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CC960" w14:textId="6D152859" w:rsidR="000F4E6E" w:rsidRPr="00CD376C" w:rsidRDefault="00414100" w:rsidP="000F4E6E">
      <w:pPr>
        <w:tabs>
          <w:tab w:val="left" w:pos="2835"/>
          <w:tab w:val="left" w:pos="5670"/>
        </w:tabs>
        <w:rPr>
          <w:rFonts w:ascii="Verdana" w:hAnsi="Verdana"/>
          <w:color w:val="808080"/>
          <w:sz w:val="14"/>
          <w:szCs w:val="20"/>
        </w:rPr>
      </w:pPr>
      <w:r w:rsidRPr="00414100">
        <w:rPr>
          <w:rFonts w:ascii="Verdana" w:hAnsi="Verdana"/>
          <w:b/>
          <w:smallCaps/>
          <w:noProof/>
          <w:sz w:val="18"/>
          <w:szCs w:val="18"/>
          <w:lang w:eastAsia="pl-PL"/>
        </w:rPr>
        <w:drawing>
          <wp:inline distT="0" distB="0" distL="0" distR="0" wp14:anchorId="2CB19359" wp14:editId="535A2432">
            <wp:extent cx="6473677" cy="9159478"/>
            <wp:effectExtent l="0" t="0" r="3810" b="3810"/>
            <wp:docPr id="12" name="Obraz 12" descr="C:\wzp\Sprawy\64-2015 zakup i dostawa aparatury kontrolnej i badawczej\pierwsza st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zp\Sprawy\64-2015 zakup i dostawa aparatury kontrolnej i badawczej\pierwsza stro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837" cy="916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C7AA0" w14:textId="77777777" w:rsidR="000F4E6E" w:rsidRDefault="000F4E6E" w:rsidP="000D7546">
      <w:pPr>
        <w:pStyle w:val="Tytu0"/>
        <w:rPr>
          <w:rFonts w:ascii="Verdana" w:hAnsi="Verdana"/>
          <w:b/>
          <w:smallCaps/>
          <w:sz w:val="18"/>
          <w:szCs w:val="18"/>
        </w:rPr>
      </w:pPr>
    </w:p>
    <w:p w14:paraId="442B8089" w14:textId="77777777" w:rsidR="00414100" w:rsidRDefault="00414100" w:rsidP="00A9295D">
      <w:pPr>
        <w:spacing w:line="360" w:lineRule="auto"/>
        <w:ind w:right="-2"/>
        <w:jc w:val="center"/>
        <w:rPr>
          <w:rFonts w:ascii="Verdana" w:hAnsi="Verdana"/>
          <w:b/>
          <w:bCs/>
          <w:sz w:val="20"/>
          <w:szCs w:val="20"/>
          <w:u w:val="single"/>
          <w:lang w:eastAsia="pl-PL"/>
        </w:rPr>
      </w:pPr>
    </w:p>
    <w:p w14:paraId="53EED099" w14:textId="77777777" w:rsidR="00414100" w:rsidRDefault="00414100" w:rsidP="00A9295D">
      <w:pPr>
        <w:spacing w:line="360" w:lineRule="auto"/>
        <w:ind w:right="-2"/>
        <w:jc w:val="center"/>
        <w:rPr>
          <w:rFonts w:ascii="Verdana" w:hAnsi="Verdana"/>
          <w:b/>
          <w:bCs/>
          <w:sz w:val="20"/>
          <w:szCs w:val="20"/>
          <w:u w:val="single"/>
          <w:lang w:eastAsia="pl-PL"/>
        </w:rPr>
      </w:pPr>
    </w:p>
    <w:p w14:paraId="0B4915B5" w14:textId="77777777" w:rsidR="007611CC" w:rsidRDefault="007611CC" w:rsidP="00A9295D">
      <w:pPr>
        <w:spacing w:line="360" w:lineRule="auto"/>
        <w:ind w:right="-2"/>
        <w:jc w:val="center"/>
        <w:rPr>
          <w:rFonts w:ascii="Verdana" w:hAnsi="Verdana"/>
          <w:b/>
          <w:bCs/>
          <w:sz w:val="20"/>
          <w:szCs w:val="20"/>
          <w:u w:val="single"/>
          <w:lang w:eastAsia="pl-PL"/>
        </w:rPr>
      </w:pPr>
      <w:bookmarkStart w:id="0" w:name="_GoBack"/>
      <w:bookmarkEnd w:id="0"/>
      <w:r w:rsidRPr="007611CC">
        <w:rPr>
          <w:rFonts w:ascii="Verdana" w:hAnsi="Verdana"/>
          <w:b/>
          <w:bCs/>
          <w:sz w:val="20"/>
          <w:szCs w:val="20"/>
          <w:u w:val="single"/>
          <w:lang w:eastAsia="pl-PL"/>
        </w:rPr>
        <w:t>Specyfikacja Istotnych Warunków Zamówienia zawiera:</w:t>
      </w:r>
    </w:p>
    <w:p w14:paraId="0DD28278" w14:textId="77777777" w:rsidR="007611CC" w:rsidRPr="007611CC" w:rsidRDefault="007611CC" w:rsidP="007611CC">
      <w:pPr>
        <w:spacing w:line="360" w:lineRule="auto"/>
        <w:ind w:right="-2"/>
        <w:jc w:val="both"/>
        <w:rPr>
          <w:rFonts w:ascii="Verdana" w:hAnsi="Verdana"/>
          <w:b/>
          <w:bCs/>
          <w:sz w:val="20"/>
          <w:szCs w:val="20"/>
          <w:u w:val="single"/>
          <w:lang w:eastAsia="pl-PL"/>
        </w:rPr>
      </w:pPr>
    </w:p>
    <w:p w14:paraId="5FE3F488" w14:textId="77777777" w:rsidR="007611CC" w:rsidRDefault="007611CC" w:rsidP="000D7546">
      <w:pPr>
        <w:ind w:left="2160" w:hanging="2160"/>
        <w:jc w:val="both"/>
        <w:rPr>
          <w:rFonts w:ascii="Verdana" w:hAnsi="Verdana"/>
          <w:sz w:val="20"/>
          <w:szCs w:val="20"/>
          <w:lang w:eastAsia="pl-PL"/>
        </w:rPr>
      </w:pPr>
      <w:r w:rsidRPr="007611CC">
        <w:rPr>
          <w:rFonts w:ascii="Verdana" w:hAnsi="Verdana"/>
          <w:b/>
          <w:sz w:val="20"/>
          <w:szCs w:val="20"/>
          <w:lang w:eastAsia="pl-PL"/>
        </w:rPr>
        <w:t>Tom I:</w:t>
      </w:r>
      <w:r w:rsidRPr="007611CC">
        <w:rPr>
          <w:rFonts w:ascii="Verdana" w:hAnsi="Verdana"/>
          <w:sz w:val="20"/>
          <w:szCs w:val="20"/>
          <w:lang w:eastAsia="pl-PL"/>
        </w:rPr>
        <w:tab/>
        <w:t>INSTRUKCJA DLA WYKONAWCÓW WRAZ Z FORMULARZAMI</w:t>
      </w:r>
    </w:p>
    <w:p w14:paraId="4728F56D" w14:textId="77777777" w:rsidR="007611CC" w:rsidRPr="007611CC" w:rsidRDefault="007611CC" w:rsidP="000D7546">
      <w:pPr>
        <w:ind w:left="2160" w:hanging="2160"/>
        <w:jc w:val="both"/>
        <w:rPr>
          <w:rFonts w:ascii="Verdana" w:hAnsi="Verdana"/>
          <w:sz w:val="20"/>
          <w:szCs w:val="20"/>
          <w:lang w:eastAsia="pl-PL"/>
        </w:rPr>
      </w:pPr>
    </w:p>
    <w:p w14:paraId="095C1F48" w14:textId="77777777" w:rsidR="007611CC" w:rsidRDefault="007611CC" w:rsidP="000D7546">
      <w:pPr>
        <w:ind w:left="2160" w:hanging="2160"/>
        <w:jc w:val="both"/>
        <w:rPr>
          <w:rFonts w:ascii="Verdana" w:hAnsi="Verdana"/>
          <w:sz w:val="20"/>
          <w:szCs w:val="20"/>
          <w:lang w:eastAsia="pl-PL"/>
        </w:rPr>
      </w:pPr>
      <w:r w:rsidRPr="007611CC">
        <w:rPr>
          <w:rFonts w:ascii="Verdana" w:hAnsi="Verdana"/>
          <w:sz w:val="20"/>
          <w:szCs w:val="20"/>
          <w:lang w:eastAsia="pl-PL"/>
        </w:rPr>
        <w:t>Rozdział 1</w:t>
      </w:r>
      <w:r w:rsidRPr="007611CC">
        <w:rPr>
          <w:rFonts w:ascii="Verdana" w:hAnsi="Verdana"/>
          <w:sz w:val="20"/>
          <w:szCs w:val="20"/>
          <w:lang w:eastAsia="pl-PL"/>
        </w:rPr>
        <w:tab/>
        <w:t>Instrukcja dla Wykonawców (IDW)</w:t>
      </w:r>
    </w:p>
    <w:p w14:paraId="2E28C7FA" w14:textId="77777777" w:rsidR="007611CC" w:rsidRPr="007611CC" w:rsidRDefault="007611CC" w:rsidP="000D7546">
      <w:pPr>
        <w:ind w:left="2160" w:hanging="2160"/>
        <w:jc w:val="both"/>
        <w:rPr>
          <w:rFonts w:ascii="Verdana" w:hAnsi="Verdana"/>
          <w:sz w:val="20"/>
          <w:szCs w:val="20"/>
          <w:lang w:eastAsia="pl-PL"/>
        </w:rPr>
      </w:pPr>
    </w:p>
    <w:p w14:paraId="6D8C8BD9" w14:textId="77777777" w:rsidR="000F121A" w:rsidRPr="000F121A" w:rsidRDefault="007611CC" w:rsidP="000D7546">
      <w:pPr>
        <w:pStyle w:val="tekstdokumentu"/>
        <w:ind w:left="2160" w:hanging="2169"/>
        <w:jc w:val="both"/>
      </w:pPr>
      <w:r w:rsidRPr="000F121A">
        <w:t>Rozdział 2</w:t>
      </w:r>
      <w:r w:rsidR="009C1067">
        <w:tab/>
      </w:r>
      <w:r w:rsidRPr="000F121A">
        <w:t>Formularz „Oferta”</w:t>
      </w:r>
      <w:r w:rsidR="000F121A" w:rsidRPr="000F121A">
        <w:t xml:space="preserve"> </w:t>
      </w:r>
      <w:r w:rsidR="005608ED">
        <w:t>(</w:t>
      </w:r>
      <w:r w:rsidR="000F121A" w:rsidRPr="000F121A">
        <w:t>Formularz Ofe</w:t>
      </w:r>
      <w:r w:rsidR="009257F1">
        <w:t>rty i Formularze załączników d</w:t>
      </w:r>
      <w:r w:rsidR="000F121A" w:rsidRPr="000F121A">
        <w:t>o</w:t>
      </w:r>
      <w:r w:rsidR="009257F1">
        <w:t xml:space="preserve"> o</w:t>
      </w:r>
      <w:r w:rsidR="000F121A" w:rsidRPr="000F121A">
        <w:t>ferty</w:t>
      </w:r>
      <w:r w:rsidR="005608ED">
        <w:t>)</w:t>
      </w:r>
    </w:p>
    <w:p w14:paraId="43DDEF5B" w14:textId="77777777" w:rsidR="000F121A" w:rsidRDefault="00A9295D" w:rsidP="000D7546">
      <w:pPr>
        <w:ind w:left="1283" w:hanging="1283"/>
        <w:jc w:val="both"/>
        <w:rPr>
          <w:rFonts w:ascii="Verdana" w:hAnsi="Verdana" w:cs="Arial"/>
          <w:iCs/>
          <w:sz w:val="20"/>
          <w:szCs w:val="20"/>
          <w:lang w:eastAsia="pl-PL"/>
        </w:rPr>
      </w:pPr>
      <w:r>
        <w:rPr>
          <w:rFonts w:ascii="Verdana" w:hAnsi="Verdana" w:cs="Arial"/>
          <w:iCs/>
          <w:sz w:val="20"/>
          <w:szCs w:val="20"/>
          <w:lang w:eastAsia="pl-PL"/>
        </w:rPr>
        <w:t>Formularz 2.1.</w:t>
      </w:r>
      <w:r>
        <w:rPr>
          <w:rFonts w:ascii="Verdana" w:hAnsi="Verdana" w:cs="Arial"/>
          <w:iCs/>
          <w:sz w:val="20"/>
          <w:szCs w:val="20"/>
          <w:lang w:eastAsia="pl-PL"/>
        </w:rPr>
        <w:tab/>
      </w:r>
      <w:r w:rsidR="000F121A" w:rsidRPr="000F121A">
        <w:rPr>
          <w:rFonts w:ascii="Verdana" w:hAnsi="Verdana" w:cs="Arial"/>
          <w:iCs/>
          <w:sz w:val="20"/>
          <w:szCs w:val="20"/>
          <w:lang w:eastAsia="pl-PL"/>
        </w:rPr>
        <w:t xml:space="preserve">Formularz „Oferta”  </w:t>
      </w:r>
    </w:p>
    <w:p w14:paraId="343442B6" w14:textId="77777777" w:rsidR="00F36418" w:rsidRPr="000F121A" w:rsidRDefault="00F36418" w:rsidP="000D7546">
      <w:pPr>
        <w:ind w:left="1283" w:hanging="1283"/>
        <w:jc w:val="both"/>
        <w:rPr>
          <w:rFonts w:ascii="Verdana" w:hAnsi="Verdana" w:cs="Arial"/>
          <w:iCs/>
          <w:sz w:val="20"/>
          <w:szCs w:val="20"/>
          <w:lang w:eastAsia="pl-PL"/>
        </w:rPr>
      </w:pPr>
    </w:p>
    <w:p w14:paraId="53F012FD" w14:textId="77777777" w:rsidR="000F121A" w:rsidRPr="000F121A" w:rsidRDefault="000F121A" w:rsidP="000D7546">
      <w:pPr>
        <w:ind w:left="1283" w:hanging="1283"/>
        <w:jc w:val="both"/>
        <w:rPr>
          <w:rFonts w:ascii="Verdana" w:hAnsi="Verdana" w:cs="Arial"/>
          <w:iCs/>
          <w:sz w:val="20"/>
          <w:szCs w:val="20"/>
          <w:lang w:eastAsia="pl-PL"/>
        </w:rPr>
      </w:pPr>
      <w:r w:rsidRPr="000F121A">
        <w:rPr>
          <w:rFonts w:ascii="Verdana" w:hAnsi="Verdana" w:cs="Arial"/>
          <w:iCs/>
          <w:sz w:val="20"/>
          <w:szCs w:val="20"/>
          <w:lang w:eastAsia="pl-PL"/>
        </w:rPr>
        <w:t>Formularz 2.1.1.</w:t>
      </w:r>
      <w:r w:rsidR="00F36418">
        <w:rPr>
          <w:rFonts w:ascii="Verdana" w:hAnsi="Verdana" w:cs="Arial"/>
          <w:iCs/>
          <w:sz w:val="20"/>
          <w:szCs w:val="20"/>
          <w:lang w:eastAsia="pl-PL"/>
        </w:rPr>
        <w:tab/>
      </w:r>
      <w:r w:rsidRPr="000F121A">
        <w:rPr>
          <w:rFonts w:ascii="Verdana" w:hAnsi="Verdana" w:cs="Arial"/>
          <w:iCs/>
          <w:sz w:val="20"/>
          <w:szCs w:val="20"/>
          <w:lang w:eastAsia="pl-PL"/>
        </w:rPr>
        <w:t>Formularz</w:t>
      </w:r>
      <w:r w:rsidR="00A9295D">
        <w:rPr>
          <w:rFonts w:ascii="Verdana" w:hAnsi="Verdana" w:cs="Arial"/>
          <w:iCs/>
          <w:sz w:val="20"/>
          <w:szCs w:val="20"/>
          <w:lang w:eastAsia="pl-PL"/>
        </w:rPr>
        <w:t>e</w:t>
      </w:r>
      <w:r w:rsidRPr="000F121A">
        <w:rPr>
          <w:rFonts w:ascii="Verdana" w:hAnsi="Verdana" w:cs="Arial"/>
          <w:iCs/>
          <w:sz w:val="20"/>
          <w:szCs w:val="20"/>
          <w:lang w:eastAsia="pl-PL"/>
        </w:rPr>
        <w:t xml:space="preserve"> cenow</w:t>
      </w:r>
      <w:r w:rsidR="000D7546">
        <w:rPr>
          <w:rFonts w:ascii="Verdana" w:hAnsi="Verdana" w:cs="Arial"/>
          <w:iCs/>
          <w:sz w:val="20"/>
          <w:szCs w:val="20"/>
          <w:lang w:eastAsia="pl-PL"/>
        </w:rPr>
        <w:t>e dla zadań 1÷</w:t>
      </w:r>
      <w:r w:rsidR="005608ED">
        <w:rPr>
          <w:rFonts w:ascii="Verdana" w:hAnsi="Verdana" w:cs="Arial"/>
          <w:iCs/>
          <w:sz w:val="20"/>
          <w:szCs w:val="20"/>
          <w:lang w:eastAsia="pl-PL"/>
        </w:rPr>
        <w:t>9</w:t>
      </w:r>
      <w:r w:rsidR="00A9295D">
        <w:rPr>
          <w:rFonts w:ascii="Verdana" w:hAnsi="Verdana" w:cs="Arial"/>
          <w:iCs/>
          <w:sz w:val="20"/>
          <w:szCs w:val="20"/>
          <w:lang w:eastAsia="pl-PL"/>
        </w:rPr>
        <w:t xml:space="preserve"> </w:t>
      </w:r>
      <w:r w:rsidRPr="000F121A">
        <w:rPr>
          <w:rFonts w:ascii="Verdana" w:hAnsi="Verdana" w:cs="Arial"/>
          <w:iCs/>
          <w:sz w:val="20"/>
          <w:szCs w:val="20"/>
          <w:lang w:eastAsia="pl-PL"/>
        </w:rPr>
        <w:t xml:space="preserve"> </w:t>
      </w:r>
    </w:p>
    <w:p w14:paraId="3C1549B4" w14:textId="77777777" w:rsidR="007611CC" w:rsidRDefault="007611CC" w:rsidP="000D7546">
      <w:pPr>
        <w:ind w:left="2160" w:hanging="2160"/>
        <w:jc w:val="both"/>
        <w:rPr>
          <w:rFonts w:ascii="Verdana" w:hAnsi="Verdana"/>
          <w:sz w:val="20"/>
          <w:szCs w:val="20"/>
          <w:lang w:eastAsia="pl-PL"/>
        </w:rPr>
      </w:pPr>
    </w:p>
    <w:p w14:paraId="17B95769" w14:textId="77777777" w:rsidR="007611CC" w:rsidRDefault="00F36418" w:rsidP="000D7546">
      <w:pPr>
        <w:ind w:left="2127" w:hanging="2127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Rozdział 3</w:t>
      </w:r>
      <w:r>
        <w:rPr>
          <w:rFonts w:ascii="Verdana" w:hAnsi="Verdana"/>
          <w:sz w:val="20"/>
          <w:szCs w:val="20"/>
          <w:lang w:eastAsia="pl-PL"/>
        </w:rPr>
        <w:tab/>
      </w:r>
      <w:r w:rsidR="007611CC" w:rsidRPr="007611CC">
        <w:rPr>
          <w:rFonts w:ascii="Verdana" w:hAnsi="Verdana"/>
          <w:sz w:val="20"/>
          <w:szCs w:val="20"/>
          <w:lang w:eastAsia="pl-PL"/>
        </w:rPr>
        <w:t>Formularze dotyczące spełniania przez Wykonawców warunków udziału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  <w:r w:rsidR="007611CC" w:rsidRPr="007611CC">
        <w:rPr>
          <w:rFonts w:ascii="Verdana" w:hAnsi="Verdana"/>
          <w:sz w:val="20"/>
          <w:szCs w:val="20"/>
          <w:lang w:eastAsia="pl-PL"/>
        </w:rPr>
        <w:t>w postępowaniu:</w:t>
      </w:r>
    </w:p>
    <w:p w14:paraId="3C5B0287" w14:textId="77777777" w:rsidR="00F36418" w:rsidRPr="007611CC" w:rsidRDefault="00F36418" w:rsidP="000D7546">
      <w:pPr>
        <w:ind w:left="2127" w:hanging="2127"/>
        <w:jc w:val="both"/>
        <w:rPr>
          <w:rFonts w:ascii="Verdana" w:hAnsi="Verdana"/>
          <w:sz w:val="20"/>
          <w:szCs w:val="20"/>
          <w:lang w:eastAsia="pl-PL"/>
        </w:rPr>
      </w:pPr>
    </w:p>
    <w:p w14:paraId="0A7CD568" w14:textId="77777777" w:rsidR="007611CC" w:rsidRDefault="007611CC" w:rsidP="000D7546">
      <w:pPr>
        <w:ind w:left="2160" w:hanging="2160"/>
        <w:jc w:val="both"/>
        <w:rPr>
          <w:rFonts w:ascii="Verdana" w:hAnsi="Verdana"/>
          <w:sz w:val="20"/>
          <w:szCs w:val="20"/>
          <w:lang w:eastAsia="pl-PL"/>
        </w:rPr>
      </w:pPr>
      <w:r w:rsidRPr="007611CC">
        <w:rPr>
          <w:rFonts w:ascii="Verdana" w:hAnsi="Verdana"/>
          <w:sz w:val="20"/>
          <w:szCs w:val="20"/>
          <w:lang w:eastAsia="pl-PL"/>
        </w:rPr>
        <w:t>Formularz 3.1.1.</w:t>
      </w:r>
      <w:r w:rsidRPr="007611CC">
        <w:rPr>
          <w:rFonts w:ascii="Verdana" w:hAnsi="Verdana"/>
          <w:sz w:val="20"/>
          <w:szCs w:val="20"/>
          <w:lang w:eastAsia="pl-PL"/>
        </w:rPr>
        <w:tab/>
        <w:t xml:space="preserve">Oświadczenie Wykonawcy </w:t>
      </w:r>
      <w:r w:rsidR="00A9295D">
        <w:rPr>
          <w:rFonts w:ascii="Verdana" w:hAnsi="Verdana"/>
          <w:sz w:val="20"/>
          <w:szCs w:val="20"/>
          <w:lang w:eastAsia="pl-PL"/>
        </w:rPr>
        <w:t xml:space="preserve">o braku podstaw do wykluczenia </w:t>
      </w:r>
      <w:r w:rsidR="00367925">
        <w:rPr>
          <w:rFonts w:ascii="Verdana" w:hAnsi="Verdana"/>
          <w:sz w:val="20"/>
          <w:szCs w:val="20"/>
          <w:lang w:eastAsia="pl-PL"/>
        </w:rPr>
        <w:br/>
      </w:r>
      <w:r w:rsidRPr="007611CC">
        <w:rPr>
          <w:rFonts w:ascii="Verdana" w:hAnsi="Verdana"/>
          <w:sz w:val="20"/>
          <w:szCs w:val="20"/>
          <w:lang w:eastAsia="pl-PL"/>
        </w:rPr>
        <w:t xml:space="preserve">z postępowania w okolicznościach o których mowa w art. 24 ust. 1 ustawy </w:t>
      </w:r>
      <w:proofErr w:type="spellStart"/>
      <w:r w:rsidRPr="007611CC">
        <w:rPr>
          <w:rFonts w:ascii="Verdana" w:hAnsi="Verdana"/>
          <w:sz w:val="20"/>
          <w:szCs w:val="20"/>
          <w:lang w:eastAsia="pl-PL"/>
        </w:rPr>
        <w:t>Pzp</w:t>
      </w:r>
      <w:proofErr w:type="spellEnd"/>
      <w:r w:rsidRPr="007611CC">
        <w:rPr>
          <w:rFonts w:ascii="Verdana" w:hAnsi="Verdana"/>
          <w:sz w:val="20"/>
          <w:szCs w:val="20"/>
          <w:lang w:eastAsia="pl-PL"/>
        </w:rPr>
        <w:t>.;</w:t>
      </w:r>
    </w:p>
    <w:p w14:paraId="72139A85" w14:textId="77777777" w:rsidR="007611CC" w:rsidRPr="007611CC" w:rsidRDefault="007611CC" w:rsidP="000D7546">
      <w:pPr>
        <w:ind w:left="2160" w:hanging="2160"/>
        <w:jc w:val="both"/>
        <w:rPr>
          <w:rFonts w:ascii="Verdana" w:hAnsi="Verdana"/>
          <w:sz w:val="20"/>
          <w:szCs w:val="20"/>
          <w:lang w:eastAsia="pl-PL"/>
        </w:rPr>
      </w:pPr>
    </w:p>
    <w:p w14:paraId="751BD2CE" w14:textId="77777777" w:rsidR="007611CC" w:rsidRDefault="007611CC" w:rsidP="000D7546">
      <w:pPr>
        <w:ind w:left="2160" w:hanging="2160"/>
        <w:jc w:val="both"/>
        <w:rPr>
          <w:rFonts w:ascii="Verdana" w:hAnsi="Verdana"/>
          <w:sz w:val="20"/>
          <w:szCs w:val="20"/>
          <w:lang w:eastAsia="pl-PL"/>
        </w:rPr>
      </w:pPr>
      <w:r w:rsidRPr="007611CC">
        <w:rPr>
          <w:rFonts w:ascii="Verdana" w:hAnsi="Verdana"/>
          <w:sz w:val="20"/>
          <w:szCs w:val="20"/>
          <w:lang w:eastAsia="pl-PL"/>
        </w:rPr>
        <w:t>Formu</w:t>
      </w:r>
      <w:r w:rsidR="00F36418">
        <w:rPr>
          <w:rFonts w:ascii="Verdana" w:hAnsi="Verdana"/>
          <w:sz w:val="20"/>
          <w:szCs w:val="20"/>
          <w:lang w:eastAsia="pl-PL"/>
        </w:rPr>
        <w:t>larz 3.1.2.</w:t>
      </w:r>
      <w:r w:rsidRPr="007611CC">
        <w:rPr>
          <w:rFonts w:ascii="Verdana" w:hAnsi="Verdana"/>
          <w:sz w:val="20"/>
          <w:szCs w:val="20"/>
          <w:lang w:eastAsia="pl-PL"/>
        </w:rPr>
        <w:tab/>
        <w:t>Oświadczenie Wykonawcy o spełnianiu warunk</w:t>
      </w:r>
      <w:r w:rsidR="00030CB3">
        <w:rPr>
          <w:rFonts w:ascii="Verdana" w:hAnsi="Verdana"/>
          <w:sz w:val="20"/>
          <w:szCs w:val="20"/>
          <w:lang w:eastAsia="pl-PL"/>
        </w:rPr>
        <w:t xml:space="preserve">ów udziału </w:t>
      </w:r>
      <w:r w:rsidR="00367925">
        <w:rPr>
          <w:rFonts w:ascii="Verdana" w:hAnsi="Verdana"/>
          <w:sz w:val="20"/>
          <w:szCs w:val="20"/>
          <w:lang w:eastAsia="pl-PL"/>
        </w:rPr>
        <w:br/>
      </w:r>
      <w:r w:rsidRPr="007611CC">
        <w:rPr>
          <w:rFonts w:ascii="Verdana" w:hAnsi="Verdana"/>
          <w:sz w:val="20"/>
          <w:szCs w:val="20"/>
          <w:lang w:eastAsia="pl-PL"/>
        </w:rPr>
        <w:t xml:space="preserve">w postępowaniu, o których mowa w art. 22 ust. 1 ustawy </w:t>
      </w:r>
      <w:proofErr w:type="spellStart"/>
      <w:r w:rsidRPr="007611CC">
        <w:rPr>
          <w:rFonts w:ascii="Verdana" w:hAnsi="Verdana"/>
          <w:sz w:val="20"/>
          <w:szCs w:val="20"/>
          <w:lang w:eastAsia="pl-PL"/>
        </w:rPr>
        <w:t>Pzp</w:t>
      </w:r>
      <w:proofErr w:type="spellEnd"/>
      <w:r w:rsidRPr="007611CC">
        <w:rPr>
          <w:rFonts w:ascii="Verdana" w:hAnsi="Verdana"/>
          <w:sz w:val="20"/>
          <w:szCs w:val="20"/>
          <w:lang w:eastAsia="pl-PL"/>
        </w:rPr>
        <w:t>.;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</w:p>
    <w:p w14:paraId="477317A8" w14:textId="77777777" w:rsidR="007611CC" w:rsidRPr="007611CC" w:rsidRDefault="007611CC" w:rsidP="000D7546">
      <w:pPr>
        <w:ind w:left="2160" w:hanging="2160"/>
        <w:jc w:val="both"/>
        <w:rPr>
          <w:rFonts w:ascii="Verdana" w:hAnsi="Verdana"/>
          <w:sz w:val="20"/>
          <w:szCs w:val="20"/>
          <w:lang w:eastAsia="pl-PL"/>
        </w:rPr>
      </w:pPr>
    </w:p>
    <w:p w14:paraId="255F5463" w14:textId="77777777" w:rsidR="007611CC" w:rsidRPr="00922D92" w:rsidRDefault="00F36418" w:rsidP="000D7546">
      <w:pPr>
        <w:tabs>
          <w:tab w:val="left" w:pos="2160"/>
        </w:tabs>
        <w:ind w:left="2160" w:hanging="2160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Formularz 3.1.3.</w:t>
      </w:r>
      <w:r w:rsidR="00922D92" w:rsidRPr="00922D92">
        <w:rPr>
          <w:rFonts w:ascii="Verdana" w:hAnsi="Verdana"/>
          <w:sz w:val="20"/>
          <w:szCs w:val="20"/>
          <w:lang w:eastAsia="pl-PL"/>
        </w:rPr>
        <w:tab/>
      </w:r>
      <w:r w:rsidR="00922D92" w:rsidRPr="00922D92">
        <w:rPr>
          <w:rStyle w:val="tekstdokbold"/>
          <w:rFonts w:ascii="Verdana" w:hAnsi="Verdana"/>
          <w:b w:val="0"/>
          <w:sz w:val="20"/>
          <w:szCs w:val="20"/>
        </w:rPr>
        <w:t>Informacja o przynależności do grupy kapitałowej</w:t>
      </w:r>
    </w:p>
    <w:p w14:paraId="553510F6" w14:textId="77777777" w:rsidR="007611CC" w:rsidRPr="00623EA9" w:rsidRDefault="007611CC" w:rsidP="000D7546">
      <w:pPr>
        <w:ind w:left="2160" w:hanging="2160"/>
        <w:jc w:val="both"/>
        <w:rPr>
          <w:rFonts w:ascii="Verdana" w:hAnsi="Verdana"/>
          <w:sz w:val="20"/>
          <w:szCs w:val="20"/>
          <w:lang w:eastAsia="pl-PL"/>
        </w:rPr>
      </w:pPr>
    </w:p>
    <w:p w14:paraId="6FD893A4" w14:textId="77777777" w:rsidR="00A9295D" w:rsidRPr="00623EA9" w:rsidRDefault="000D7546" w:rsidP="000D7546">
      <w:pPr>
        <w:ind w:left="2160" w:hanging="2160"/>
        <w:jc w:val="both"/>
        <w:rPr>
          <w:rFonts w:ascii="Verdana" w:hAnsi="Verdana"/>
          <w:bCs/>
          <w:sz w:val="20"/>
          <w:szCs w:val="20"/>
        </w:rPr>
      </w:pPr>
      <w:r w:rsidRPr="00623EA9">
        <w:rPr>
          <w:rFonts w:ascii="Verdana" w:hAnsi="Verdana"/>
          <w:sz w:val="20"/>
          <w:szCs w:val="20"/>
          <w:lang w:eastAsia="pl-PL"/>
        </w:rPr>
        <w:t>Formularz 3.2</w:t>
      </w:r>
      <w:r w:rsidR="00F36418" w:rsidRPr="00623EA9">
        <w:rPr>
          <w:rFonts w:ascii="Verdana" w:hAnsi="Verdana"/>
          <w:sz w:val="20"/>
          <w:szCs w:val="20"/>
          <w:lang w:eastAsia="pl-PL"/>
        </w:rPr>
        <w:t>.</w:t>
      </w:r>
      <w:r w:rsidR="00F36418" w:rsidRPr="00623EA9">
        <w:rPr>
          <w:rFonts w:ascii="Verdana" w:hAnsi="Verdana"/>
          <w:sz w:val="20"/>
          <w:szCs w:val="20"/>
          <w:lang w:eastAsia="pl-PL"/>
        </w:rPr>
        <w:tab/>
      </w:r>
      <w:r w:rsidRPr="00623EA9">
        <w:rPr>
          <w:rFonts w:ascii="Verdana" w:hAnsi="Verdana"/>
          <w:bCs/>
          <w:sz w:val="20"/>
          <w:szCs w:val="20"/>
        </w:rPr>
        <w:t>Formularz WIEDZA I DOŚWIADCZENIE</w:t>
      </w:r>
      <w:r w:rsidRPr="00623EA9">
        <w:rPr>
          <w:rFonts w:ascii="Verdana" w:hAnsi="Verdana"/>
          <w:sz w:val="20"/>
          <w:szCs w:val="20"/>
        </w:rPr>
        <w:t xml:space="preserve"> - </w:t>
      </w:r>
      <w:r w:rsidR="00471F91">
        <w:rPr>
          <w:rFonts w:ascii="Verdana" w:hAnsi="Verdana"/>
          <w:bCs/>
          <w:sz w:val="20"/>
          <w:szCs w:val="20"/>
        </w:rPr>
        <w:t>wykaz dostaw</w:t>
      </w:r>
      <w:r w:rsidRPr="00623EA9">
        <w:rPr>
          <w:rFonts w:ascii="Verdana" w:hAnsi="Verdana"/>
          <w:bCs/>
          <w:sz w:val="20"/>
          <w:szCs w:val="20"/>
        </w:rPr>
        <w:t>;</w:t>
      </w:r>
    </w:p>
    <w:p w14:paraId="62A4F875" w14:textId="77777777" w:rsidR="000D7546" w:rsidRPr="000D7546" w:rsidRDefault="000D7546" w:rsidP="000D7546">
      <w:pPr>
        <w:ind w:left="2160" w:hanging="2160"/>
        <w:jc w:val="both"/>
        <w:rPr>
          <w:rFonts w:ascii="Verdana" w:hAnsi="Verdana"/>
          <w:sz w:val="20"/>
          <w:szCs w:val="20"/>
          <w:lang w:eastAsia="pl-PL"/>
        </w:rPr>
      </w:pPr>
    </w:p>
    <w:p w14:paraId="6DDC8056" w14:textId="77777777" w:rsidR="007611CC" w:rsidRDefault="007611CC" w:rsidP="000D7546">
      <w:pPr>
        <w:ind w:left="2160" w:hanging="2160"/>
        <w:jc w:val="both"/>
        <w:rPr>
          <w:rFonts w:ascii="Verdana" w:hAnsi="Verdana"/>
          <w:sz w:val="20"/>
          <w:szCs w:val="20"/>
          <w:lang w:eastAsia="pl-PL"/>
        </w:rPr>
      </w:pPr>
      <w:r w:rsidRPr="007611CC">
        <w:rPr>
          <w:rFonts w:ascii="Verdana" w:hAnsi="Verdana"/>
          <w:sz w:val="20"/>
          <w:szCs w:val="20"/>
          <w:lang w:eastAsia="pl-PL"/>
        </w:rPr>
        <w:t>Formularz</w:t>
      </w:r>
      <w:r w:rsidR="00A9295D">
        <w:rPr>
          <w:rFonts w:ascii="Verdana" w:hAnsi="Verdana"/>
          <w:sz w:val="20"/>
          <w:szCs w:val="20"/>
          <w:lang w:eastAsia="pl-PL"/>
        </w:rPr>
        <w:t xml:space="preserve"> </w:t>
      </w:r>
      <w:r>
        <w:rPr>
          <w:rFonts w:ascii="Verdana" w:hAnsi="Verdana"/>
          <w:sz w:val="20"/>
          <w:szCs w:val="20"/>
          <w:lang w:eastAsia="pl-PL"/>
        </w:rPr>
        <w:t>3.</w:t>
      </w:r>
      <w:r w:rsidR="000D7546">
        <w:rPr>
          <w:rFonts w:ascii="Verdana" w:hAnsi="Verdana"/>
          <w:sz w:val="20"/>
          <w:szCs w:val="20"/>
          <w:lang w:eastAsia="pl-PL"/>
        </w:rPr>
        <w:t>3</w:t>
      </w:r>
      <w:r w:rsidR="00A9295D">
        <w:rPr>
          <w:rFonts w:ascii="Verdana" w:hAnsi="Verdana"/>
          <w:sz w:val="20"/>
          <w:szCs w:val="20"/>
          <w:lang w:eastAsia="pl-PL"/>
        </w:rPr>
        <w:t>.</w:t>
      </w:r>
      <w:r w:rsidR="00A9295D">
        <w:rPr>
          <w:rFonts w:ascii="Verdana" w:hAnsi="Verdana"/>
          <w:sz w:val="20"/>
          <w:szCs w:val="20"/>
          <w:lang w:eastAsia="pl-PL"/>
        </w:rPr>
        <w:tab/>
      </w:r>
      <w:r w:rsidRPr="007611CC">
        <w:rPr>
          <w:rFonts w:ascii="Verdana" w:hAnsi="Verdana"/>
          <w:sz w:val="20"/>
          <w:szCs w:val="20"/>
          <w:lang w:eastAsia="pl-PL"/>
        </w:rPr>
        <w:t xml:space="preserve">Oświadczenie o braku podstaw do wykluczenia z postępowania </w:t>
      </w:r>
      <w:r w:rsidR="00367925">
        <w:rPr>
          <w:rFonts w:ascii="Verdana" w:hAnsi="Verdana"/>
          <w:sz w:val="20"/>
          <w:szCs w:val="20"/>
          <w:lang w:eastAsia="pl-PL"/>
        </w:rPr>
        <w:br/>
      </w:r>
      <w:r w:rsidRPr="007611CC">
        <w:rPr>
          <w:rFonts w:ascii="Verdana" w:hAnsi="Verdana"/>
          <w:sz w:val="20"/>
          <w:szCs w:val="20"/>
          <w:lang w:eastAsia="pl-PL"/>
        </w:rPr>
        <w:t xml:space="preserve">w okolicznościach o których mowa w art. 24 ust. 1 ustawy </w:t>
      </w:r>
      <w:proofErr w:type="spellStart"/>
      <w:r w:rsidRPr="007611CC">
        <w:rPr>
          <w:rFonts w:ascii="Verdana" w:hAnsi="Verdana"/>
          <w:sz w:val="20"/>
          <w:szCs w:val="20"/>
          <w:lang w:eastAsia="pl-PL"/>
        </w:rPr>
        <w:t>Pzp</w:t>
      </w:r>
      <w:proofErr w:type="spellEnd"/>
      <w:r w:rsidRPr="007611CC">
        <w:rPr>
          <w:rFonts w:ascii="Verdana" w:hAnsi="Verdana"/>
          <w:sz w:val="20"/>
          <w:szCs w:val="20"/>
          <w:lang w:eastAsia="pl-PL"/>
        </w:rPr>
        <w:t>. –</w:t>
      </w:r>
      <w:r w:rsidR="00A9295D">
        <w:rPr>
          <w:rFonts w:ascii="Verdana" w:hAnsi="Verdana"/>
          <w:sz w:val="20"/>
          <w:szCs w:val="20"/>
          <w:lang w:eastAsia="pl-PL"/>
        </w:rPr>
        <w:t xml:space="preserve"> </w:t>
      </w:r>
      <w:r w:rsidR="00367925">
        <w:rPr>
          <w:rFonts w:ascii="Verdana" w:hAnsi="Verdana"/>
          <w:sz w:val="20"/>
          <w:szCs w:val="20"/>
          <w:lang w:eastAsia="pl-PL"/>
        </w:rPr>
        <w:br/>
      </w:r>
      <w:r w:rsidRPr="007611CC">
        <w:rPr>
          <w:rFonts w:ascii="Verdana" w:hAnsi="Verdana"/>
          <w:sz w:val="20"/>
          <w:szCs w:val="20"/>
          <w:lang w:eastAsia="pl-PL"/>
        </w:rPr>
        <w:t xml:space="preserve">w odniesieniu do podmiotów na zasobach których Wykonawca polega wykazując spełnianie warunków, o których mowa w art. 22 ust. 1 ustawy </w:t>
      </w:r>
      <w:proofErr w:type="spellStart"/>
      <w:r w:rsidRPr="007611CC">
        <w:rPr>
          <w:rFonts w:ascii="Verdana" w:hAnsi="Verdana"/>
          <w:sz w:val="20"/>
          <w:szCs w:val="20"/>
          <w:lang w:eastAsia="pl-PL"/>
        </w:rPr>
        <w:t>Pzp</w:t>
      </w:r>
      <w:proofErr w:type="spellEnd"/>
      <w:r w:rsidRPr="007611CC">
        <w:rPr>
          <w:rFonts w:ascii="Verdana" w:hAnsi="Verdana"/>
          <w:sz w:val="20"/>
          <w:szCs w:val="20"/>
          <w:lang w:eastAsia="pl-PL"/>
        </w:rPr>
        <w:t xml:space="preserve">, a które to podmioty będą brały udział w realizacji części zamówienia;  </w:t>
      </w:r>
    </w:p>
    <w:p w14:paraId="3F34494B" w14:textId="77777777" w:rsidR="007611CC" w:rsidRPr="007611CC" w:rsidRDefault="007611CC" w:rsidP="000D7546">
      <w:pPr>
        <w:ind w:left="2160" w:hanging="2160"/>
        <w:jc w:val="both"/>
        <w:rPr>
          <w:rFonts w:ascii="Verdana" w:hAnsi="Verdana"/>
          <w:sz w:val="20"/>
          <w:szCs w:val="20"/>
          <w:lang w:eastAsia="pl-PL"/>
        </w:rPr>
      </w:pPr>
    </w:p>
    <w:p w14:paraId="53ECAB5F" w14:textId="77777777" w:rsidR="00B74B95" w:rsidRDefault="00D9280B" w:rsidP="000D7546">
      <w:pPr>
        <w:tabs>
          <w:tab w:val="left" w:pos="630"/>
          <w:tab w:val="left" w:pos="1170"/>
        </w:tabs>
        <w:ind w:left="2127" w:hanging="212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pl-PL"/>
        </w:rPr>
        <w:t>Formularz 3.</w:t>
      </w:r>
      <w:r w:rsidR="000D7546">
        <w:rPr>
          <w:rFonts w:ascii="Verdana" w:hAnsi="Verdana"/>
          <w:sz w:val="20"/>
          <w:szCs w:val="20"/>
          <w:lang w:eastAsia="pl-PL"/>
        </w:rPr>
        <w:t>4</w:t>
      </w:r>
      <w:r w:rsidR="00B74B95">
        <w:rPr>
          <w:rFonts w:ascii="Verdana" w:hAnsi="Verdana"/>
          <w:sz w:val="20"/>
          <w:szCs w:val="20"/>
          <w:lang w:eastAsia="pl-PL"/>
        </w:rPr>
        <w:t>.</w:t>
      </w:r>
      <w:r w:rsidR="00B74B95">
        <w:rPr>
          <w:rFonts w:ascii="Verdana" w:hAnsi="Verdana"/>
          <w:sz w:val="20"/>
          <w:szCs w:val="20"/>
          <w:lang w:eastAsia="pl-PL"/>
        </w:rPr>
        <w:tab/>
      </w:r>
      <w:r w:rsidR="00C06AE2" w:rsidRPr="00C06AE2">
        <w:rPr>
          <w:rFonts w:ascii="Verdana" w:hAnsi="Verdana"/>
          <w:sz w:val="20"/>
          <w:szCs w:val="20"/>
        </w:rPr>
        <w:t>ZOBOWIĄZANIE PODMIOTU TRZECIEGO</w:t>
      </w:r>
      <w:r w:rsidR="00C06AE2">
        <w:rPr>
          <w:rFonts w:ascii="Verdana" w:hAnsi="Verdana"/>
          <w:sz w:val="20"/>
          <w:szCs w:val="20"/>
        </w:rPr>
        <w:t xml:space="preserve"> </w:t>
      </w:r>
      <w:r w:rsidR="00C06AE2" w:rsidRPr="00C06AE2">
        <w:rPr>
          <w:rFonts w:ascii="Verdana" w:hAnsi="Verdana"/>
          <w:sz w:val="20"/>
          <w:szCs w:val="20"/>
        </w:rPr>
        <w:t xml:space="preserve">do oddania do dyspozycji Wykonawcy niezbędnych zasobów na </w:t>
      </w:r>
      <w:r w:rsidR="009C1067">
        <w:rPr>
          <w:rFonts w:ascii="Verdana" w:hAnsi="Verdana"/>
          <w:sz w:val="20"/>
          <w:szCs w:val="20"/>
        </w:rPr>
        <w:t xml:space="preserve">potrzeby </w:t>
      </w:r>
      <w:r w:rsidR="008335AC">
        <w:rPr>
          <w:rFonts w:ascii="Verdana" w:hAnsi="Verdana"/>
          <w:sz w:val="20"/>
          <w:szCs w:val="20"/>
        </w:rPr>
        <w:t>wykonywania</w:t>
      </w:r>
      <w:r w:rsidR="00C06AE2" w:rsidRPr="00C06AE2">
        <w:rPr>
          <w:rFonts w:ascii="Verdana" w:hAnsi="Verdana"/>
          <w:sz w:val="20"/>
          <w:szCs w:val="20"/>
        </w:rPr>
        <w:t xml:space="preserve"> zamówienia</w:t>
      </w:r>
      <w:r w:rsidR="00007371">
        <w:rPr>
          <w:rFonts w:ascii="Verdana" w:hAnsi="Verdana"/>
          <w:sz w:val="20"/>
          <w:szCs w:val="20"/>
        </w:rPr>
        <w:t>;</w:t>
      </w:r>
    </w:p>
    <w:p w14:paraId="39772F48" w14:textId="77777777" w:rsidR="007611CC" w:rsidRPr="007611CC" w:rsidRDefault="007611CC" w:rsidP="000D7546">
      <w:pPr>
        <w:ind w:left="2160" w:hanging="2160"/>
        <w:jc w:val="both"/>
        <w:rPr>
          <w:rFonts w:ascii="Verdana" w:hAnsi="Verdana"/>
          <w:sz w:val="20"/>
          <w:szCs w:val="20"/>
          <w:lang w:eastAsia="pl-PL"/>
        </w:rPr>
      </w:pPr>
    </w:p>
    <w:p w14:paraId="2C5DB9D8" w14:textId="77777777" w:rsidR="007611CC" w:rsidRPr="001679CE" w:rsidRDefault="007611CC" w:rsidP="000D7546">
      <w:pPr>
        <w:pStyle w:val="Tekstpodstawowy"/>
        <w:tabs>
          <w:tab w:val="left" w:pos="1710"/>
        </w:tabs>
        <w:spacing w:line="360" w:lineRule="auto"/>
        <w:jc w:val="both"/>
        <w:rPr>
          <w:rFonts w:ascii="Verdana" w:hAnsi="Verdana" w:cs="Times New Roman"/>
          <w:bCs/>
          <w:iCs/>
          <w:sz w:val="20"/>
          <w:szCs w:val="20"/>
        </w:rPr>
      </w:pPr>
      <w:r w:rsidRPr="007611CC">
        <w:rPr>
          <w:rFonts w:ascii="Verdana" w:hAnsi="Verdana"/>
          <w:b/>
          <w:sz w:val="20"/>
          <w:szCs w:val="20"/>
        </w:rPr>
        <w:t>Tom II:</w:t>
      </w:r>
      <w:r w:rsidR="00F36418">
        <w:rPr>
          <w:rFonts w:ascii="Verdana" w:hAnsi="Verdana"/>
          <w:sz w:val="20"/>
          <w:szCs w:val="20"/>
        </w:rPr>
        <w:tab/>
      </w:r>
      <w:r w:rsidR="00F36418">
        <w:rPr>
          <w:rFonts w:ascii="Verdana" w:hAnsi="Verdana"/>
          <w:sz w:val="20"/>
          <w:szCs w:val="20"/>
        </w:rPr>
        <w:tab/>
      </w:r>
      <w:r w:rsidR="005608ED">
        <w:rPr>
          <w:rFonts w:ascii="Verdana" w:hAnsi="Verdana"/>
          <w:sz w:val="20"/>
          <w:szCs w:val="20"/>
        </w:rPr>
        <w:t>ISTOTNE DLA STRON POSTANOWIENIA UMOWY</w:t>
      </w:r>
      <w:r w:rsidRPr="001679CE">
        <w:rPr>
          <w:rFonts w:ascii="Verdana" w:hAnsi="Verdana" w:cs="Times New Roman"/>
          <w:bCs/>
          <w:iCs/>
          <w:sz w:val="20"/>
          <w:szCs w:val="20"/>
        </w:rPr>
        <w:t xml:space="preserve"> - Wzór umowy</w:t>
      </w:r>
      <w:r w:rsidR="009257F1">
        <w:rPr>
          <w:rFonts w:ascii="Verdana" w:hAnsi="Verdana" w:cs="Times New Roman"/>
          <w:bCs/>
          <w:iCs/>
          <w:sz w:val="20"/>
          <w:szCs w:val="20"/>
        </w:rPr>
        <w:t xml:space="preserve"> </w:t>
      </w:r>
    </w:p>
    <w:p w14:paraId="22AF6165" w14:textId="77777777" w:rsidR="007611CC" w:rsidRPr="007611CC" w:rsidRDefault="00A9295D" w:rsidP="000D7546">
      <w:pPr>
        <w:ind w:left="2160" w:hanging="2160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ab/>
      </w:r>
    </w:p>
    <w:p w14:paraId="3D3835EF" w14:textId="77777777" w:rsidR="007611CC" w:rsidRDefault="007611CC" w:rsidP="000D7546">
      <w:pPr>
        <w:ind w:left="2160" w:hanging="2160"/>
        <w:jc w:val="both"/>
        <w:rPr>
          <w:rFonts w:ascii="Verdana" w:hAnsi="Verdana"/>
          <w:sz w:val="20"/>
          <w:szCs w:val="20"/>
          <w:lang w:eastAsia="pl-PL"/>
        </w:rPr>
      </w:pPr>
      <w:r w:rsidRPr="007611CC">
        <w:rPr>
          <w:rFonts w:ascii="Verdana" w:hAnsi="Verdana"/>
          <w:b/>
          <w:sz w:val="20"/>
          <w:szCs w:val="20"/>
          <w:lang w:eastAsia="pl-PL"/>
        </w:rPr>
        <w:t>Tom III:</w:t>
      </w:r>
      <w:r w:rsidR="00FB28B2">
        <w:rPr>
          <w:rFonts w:ascii="Verdana" w:hAnsi="Verdana"/>
          <w:sz w:val="20"/>
          <w:szCs w:val="20"/>
          <w:lang w:eastAsia="pl-PL"/>
        </w:rPr>
        <w:tab/>
        <w:t>OPIS PRZE</w:t>
      </w:r>
      <w:r w:rsidR="00FF119E">
        <w:rPr>
          <w:rFonts w:ascii="Verdana" w:hAnsi="Verdana"/>
          <w:sz w:val="20"/>
          <w:szCs w:val="20"/>
          <w:lang w:eastAsia="pl-PL"/>
        </w:rPr>
        <w:t xml:space="preserve">DMIOTU ZAMÓWIENIA </w:t>
      </w:r>
      <w:r w:rsidR="00FB28B2">
        <w:rPr>
          <w:rFonts w:ascii="Verdana" w:hAnsi="Verdana"/>
          <w:sz w:val="20"/>
          <w:szCs w:val="20"/>
          <w:lang w:eastAsia="pl-PL"/>
        </w:rPr>
        <w:t xml:space="preserve"> </w:t>
      </w:r>
    </w:p>
    <w:p w14:paraId="3079EE49" w14:textId="77777777" w:rsidR="007611CC" w:rsidRPr="007611CC" w:rsidRDefault="007611CC" w:rsidP="000D7546">
      <w:pPr>
        <w:ind w:left="2160" w:hanging="2160"/>
        <w:jc w:val="both"/>
        <w:rPr>
          <w:rFonts w:ascii="Verdana" w:hAnsi="Verdana"/>
          <w:sz w:val="20"/>
          <w:szCs w:val="20"/>
          <w:lang w:eastAsia="pl-PL"/>
        </w:rPr>
      </w:pPr>
    </w:p>
    <w:p w14:paraId="50B745E7" w14:textId="77777777" w:rsidR="002E070D" w:rsidRDefault="007611CC" w:rsidP="000D7546">
      <w:pPr>
        <w:tabs>
          <w:tab w:val="left" w:pos="0"/>
          <w:tab w:val="left" w:pos="1440"/>
        </w:tabs>
        <w:spacing w:before="120"/>
        <w:jc w:val="both"/>
        <w:rPr>
          <w:rFonts w:ascii="Verdana" w:hAnsi="Verdana"/>
          <w:sz w:val="20"/>
          <w:szCs w:val="20"/>
          <w:lang w:eastAsia="pl-PL"/>
        </w:rPr>
      </w:pPr>
      <w:r w:rsidRPr="007611CC">
        <w:rPr>
          <w:rFonts w:ascii="Verdana" w:hAnsi="Verdana"/>
          <w:sz w:val="20"/>
          <w:szCs w:val="20"/>
          <w:lang w:eastAsia="pl-PL"/>
        </w:rPr>
        <w:t>Specyfikacja Istotnych Warunków Zamówienia zwana jest w dalszej treści Specyfikacją Istotnych Warunków Zamówienia, SIWZ lub specyfikacją.</w:t>
      </w:r>
    </w:p>
    <w:p w14:paraId="22019187" w14:textId="77777777" w:rsidR="005075FD" w:rsidRDefault="005075FD" w:rsidP="005608ED">
      <w:pPr>
        <w:tabs>
          <w:tab w:val="left" w:pos="0"/>
          <w:tab w:val="left" w:pos="144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</w:p>
    <w:p w14:paraId="31389D05" w14:textId="77777777" w:rsidR="00C61965" w:rsidRDefault="00C61965" w:rsidP="00C61965">
      <w:pPr>
        <w:pStyle w:val="Tekstpodstawowy"/>
        <w:spacing w:line="360" w:lineRule="auto"/>
        <w:ind w:right="-427"/>
        <w:jc w:val="center"/>
        <w:rPr>
          <w:rFonts w:ascii="Times New Roman" w:hAnsi="Times New Roman" w:cs="Times New Roman"/>
        </w:rPr>
      </w:pPr>
    </w:p>
    <w:p w14:paraId="63EC8C66" w14:textId="77777777" w:rsidR="00C61965" w:rsidRDefault="00C61965" w:rsidP="00C61965">
      <w:pPr>
        <w:pStyle w:val="Tekstpodstawowy"/>
        <w:spacing w:line="360" w:lineRule="auto"/>
        <w:ind w:right="-427"/>
        <w:jc w:val="center"/>
        <w:rPr>
          <w:rFonts w:ascii="Times New Roman" w:hAnsi="Times New Roman" w:cs="Times New Roman"/>
        </w:rPr>
      </w:pPr>
    </w:p>
    <w:p w14:paraId="04D31F1E" w14:textId="77777777" w:rsidR="00C61965" w:rsidRDefault="00C61965" w:rsidP="00C61965">
      <w:pPr>
        <w:pStyle w:val="Tekstpodstawowy"/>
        <w:spacing w:line="360" w:lineRule="auto"/>
        <w:ind w:right="-427"/>
        <w:jc w:val="center"/>
        <w:rPr>
          <w:rFonts w:ascii="Times New Roman" w:hAnsi="Times New Roman" w:cs="Times New Roman"/>
        </w:rPr>
      </w:pPr>
    </w:p>
    <w:p w14:paraId="325D7141" w14:textId="77777777" w:rsidR="00C61965" w:rsidRDefault="00C61965" w:rsidP="00C61965">
      <w:pPr>
        <w:pStyle w:val="Tekstpodstawowy"/>
        <w:spacing w:line="360" w:lineRule="auto"/>
        <w:ind w:right="-427"/>
        <w:jc w:val="center"/>
        <w:rPr>
          <w:rFonts w:ascii="Times New Roman" w:hAnsi="Times New Roman" w:cs="Times New Roman"/>
        </w:rPr>
      </w:pPr>
    </w:p>
    <w:p w14:paraId="45CE9CA9" w14:textId="77777777" w:rsidR="00C61965" w:rsidRDefault="00C61965" w:rsidP="00C61965">
      <w:pPr>
        <w:pStyle w:val="Tekstpodstawowy"/>
        <w:spacing w:line="360" w:lineRule="auto"/>
        <w:ind w:right="-427"/>
        <w:jc w:val="center"/>
        <w:rPr>
          <w:rFonts w:ascii="Times New Roman" w:hAnsi="Times New Roman" w:cs="Times New Roman"/>
        </w:rPr>
      </w:pPr>
    </w:p>
    <w:p w14:paraId="225CD544" w14:textId="77777777" w:rsidR="00C61965" w:rsidRDefault="00C61965" w:rsidP="00C61965">
      <w:pPr>
        <w:pStyle w:val="Tekstpodstawowy"/>
        <w:spacing w:line="360" w:lineRule="auto"/>
        <w:ind w:right="-427"/>
        <w:jc w:val="center"/>
        <w:rPr>
          <w:rFonts w:ascii="Times New Roman" w:hAnsi="Times New Roman" w:cs="Times New Roman"/>
        </w:rPr>
      </w:pPr>
    </w:p>
    <w:p w14:paraId="5E6E4B52" w14:textId="77777777" w:rsidR="00C61965" w:rsidRDefault="00C61965" w:rsidP="00C61965">
      <w:pPr>
        <w:pStyle w:val="Tekstpodstawowy"/>
        <w:spacing w:line="360" w:lineRule="auto"/>
        <w:ind w:right="-427"/>
        <w:jc w:val="center"/>
        <w:rPr>
          <w:rFonts w:ascii="Times New Roman" w:hAnsi="Times New Roman" w:cs="Times New Roman"/>
        </w:rPr>
      </w:pPr>
    </w:p>
    <w:p w14:paraId="484C7CC7" w14:textId="77777777" w:rsidR="00CE654E" w:rsidRDefault="00CE654E" w:rsidP="00C61965">
      <w:pPr>
        <w:pStyle w:val="Tekstpodstawowy"/>
        <w:spacing w:line="360" w:lineRule="auto"/>
        <w:ind w:right="-427"/>
        <w:jc w:val="center"/>
        <w:rPr>
          <w:rFonts w:ascii="Times New Roman" w:hAnsi="Times New Roman" w:cs="Times New Roman"/>
        </w:rPr>
      </w:pPr>
    </w:p>
    <w:p w14:paraId="395BBF07" w14:textId="77777777" w:rsidR="00CE654E" w:rsidRDefault="00CE654E" w:rsidP="00C61965">
      <w:pPr>
        <w:pStyle w:val="Tekstpodstawowy"/>
        <w:spacing w:line="360" w:lineRule="auto"/>
        <w:ind w:right="-427"/>
        <w:jc w:val="center"/>
        <w:rPr>
          <w:rFonts w:ascii="Times New Roman" w:hAnsi="Times New Roman" w:cs="Times New Roman"/>
        </w:rPr>
      </w:pPr>
    </w:p>
    <w:p w14:paraId="0FBC3621" w14:textId="77777777" w:rsidR="00CE654E" w:rsidRDefault="00CE654E" w:rsidP="00C61965">
      <w:pPr>
        <w:pStyle w:val="Tekstpodstawowy"/>
        <w:spacing w:line="360" w:lineRule="auto"/>
        <w:ind w:right="-427"/>
        <w:jc w:val="center"/>
        <w:rPr>
          <w:rFonts w:ascii="Times New Roman" w:hAnsi="Times New Roman" w:cs="Times New Roman"/>
        </w:rPr>
      </w:pPr>
    </w:p>
    <w:p w14:paraId="42754783" w14:textId="77777777" w:rsidR="00CE654E" w:rsidRDefault="00CE654E" w:rsidP="00C61965">
      <w:pPr>
        <w:pStyle w:val="Tekstpodstawowy"/>
        <w:spacing w:line="360" w:lineRule="auto"/>
        <w:ind w:right="-427"/>
        <w:jc w:val="center"/>
        <w:rPr>
          <w:rFonts w:ascii="Times New Roman" w:hAnsi="Times New Roman" w:cs="Times New Roman"/>
        </w:rPr>
      </w:pPr>
    </w:p>
    <w:p w14:paraId="284536EC" w14:textId="77777777" w:rsidR="00CE654E" w:rsidRDefault="00CE654E" w:rsidP="00C61965">
      <w:pPr>
        <w:pStyle w:val="Tekstpodstawowy"/>
        <w:spacing w:line="360" w:lineRule="auto"/>
        <w:ind w:right="-427"/>
        <w:jc w:val="center"/>
        <w:rPr>
          <w:rFonts w:ascii="Times New Roman" w:hAnsi="Times New Roman" w:cs="Times New Roman"/>
        </w:rPr>
      </w:pPr>
    </w:p>
    <w:p w14:paraId="0258B668" w14:textId="77777777" w:rsidR="00C61965" w:rsidRPr="00374D04" w:rsidRDefault="00C61965" w:rsidP="00C61965">
      <w:pPr>
        <w:pStyle w:val="Tekstpodstawowy"/>
        <w:spacing w:line="360" w:lineRule="auto"/>
        <w:ind w:right="-427"/>
        <w:jc w:val="center"/>
        <w:rPr>
          <w:rFonts w:ascii="Times New Roman" w:hAnsi="Times New Roman"/>
          <w:b/>
          <w:sz w:val="28"/>
        </w:rPr>
      </w:pPr>
    </w:p>
    <w:p w14:paraId="205A6FE0" w14:textId="77777777" w:rsidR="00C61965" w:rsidRPr="009727AC" w:rsidRDefault="00C61965" w:rsidP="00C61965">
      <w:pPr>
        <w:jc w:val="center"/>
        <w:rPr>
          <w:rFonts w:ascii="Verdana" w:hAnsi="Verdana"/>
          <w:b/>
          <w:szCs w:val="22"/>
        </w:rPr>
      </w:pPr>
      <w:r w:rsidRPr="009727AC">
        <w:rPr>
          <w:rFonts w:ascii="Verdana" w:hAnsi="Verdana"/>
          <w:b/>
          <w:szCs w:val="22"/>
        </w:rPr>
        <w:t>Tom I</w:t>
      </w:r>
    </w:p>
    <w:p w14:paraId="4882B1C7" w14:textId="77777777" w:rsidR="00C61965" w:rsidRPr="009727AC" w:rsidRDefault="00C61965" w:rsidP="00C61965">
      <w:pPr>
        <w:jc w:val="center"/>
        <w:rPr>
          <w:rFonts w:ascii="Verdana" w:hAnsi="Verdana"/>
          <w:b/>
          <w:szCs w:val="22"/>
        </w:rPr>
      </w:pPr>
    </w:p>
    <w:p w14:paraId="58EB021F" w14:textId="77777777" w:rsidR="00C61965" w:rsidRPr="009727AC" w:rsidRDefault="00C61965" w:rsidP="00C61965">
      <w:pPr>
        <w:jc w:val="center"/>
        <w:rPr>
          <w:rFonts w:ascii="Verdana" w:hAnsi="Verdana"/>
          <w:b/>
          <w:szCs w:val="22"/>
        </w:rPr>
      </w:pPr>
      <w:r w:rsidRPr="009727AC">
        <w:rPr>
          <w:rFonts w:ascii="Verdana" w:hAnsi="Verdana"/>
          <w:b/>
          <w:szCs w:val="22"/>
        </w:rPr>
        <w:t>INSTRUKCJA DLA WYKONAWCÓW</w:t>
      </w:r>
    </w:p>
    <w:p w14:paraId="4ABD4F81" w14:textId="77777777" w:rsidR="00C61965" w:rsidRPr="009727AC" w:rsidRDefault="00C61965" w:rsidP="00C61965">
      <w:pPr>
        <w:jc w:val="center"/>
        <w:rPr>
          <w:rFonts w:ascii="Verdana" w:hAnsi="Verdana"/>
          <w:b/>
          <w:szCs w:val="22"/>
        </w:rPr>
      </w:pPr>
      <w:r w:rsidRPr="009727AC">
        <w:rPr>
          <w:rFonts w:ascii="Verdana" w:hAnsi="Verdana"/>
          <w:b/>
          <w:szCs w:val="22"/>
        </w:rPr>
        <w:t xml:space="preserve">WRAZ Z </w:t>
      </w:r>
      <w:r w:rsidR="00D71004" w:rsidRPr="009727AC">
        <w:rPr>
          <w:rFonts w:ascii="Verdana" w:hAnsi="Verdana"/>
          <w:b/>
          <w:szCs w:val="22"/>
        </w:rPr>
        <w:t>FORMULARZ</w:t>
      </w:r>
      <w:r w:rsidR="005608ED">
        <w:rPr>
          <w:rFonts w:ascii="Verdana" w:hAnsi="Verdana"/>
          <w:b/>
          <w:szCs w:val="22"/>
        </w:rPr>
        <w:t>AMI</w:t>
      </w:r>
    </w:p>
    <w:p w14:paraId="5B9FE573" w14:textId="77777777" w:rsidR="00C61965" w:rsidRPr="009727AC" w:rsidRDefault="00C61965" w:rsidP="00C61965">
      <w:pPr>
        <w:jc w:val="center"/>
        <w:rPr>
          <w:rFonts w:ascii="Verdana" w:hAnsi="Verdana"/>
          <w:b/>
          <w:sz w:val="28"/>
        </w:rPr>
      </w:pPr>
    </w:p>
    <w:p w14:paraId="20324199" w14:textId="77777777" w:rsidR="00EA01B4" w:rsidRDefault="00EA01B4" w:rsidP="00225A1F">
      <w:pPr>
        <w:pStyle w:val="rozdzia"/>
      </w:pPr>
    </w:p>
    <w:p w14:paraId="430B55BC" w14:textId="77777777" w:rsidR="00C61965" w:rsidRPr="00EC3806" w:rsidRDefault="005608ED" w:rsidP="00EC3806">
      <w:pPr>
        <w:pStyle w:val="rozdzia"/>
        <w:spacing w:line="240" w:lineRule="exact"/>
        <w:ind w:left="0" w:firstLine="0"/>
      </w:pPr>
      <w:r>
        <w:br w:type="page"/>
      </w:r>
      <w:r w:rsidR="00F36418">
        <w:lastRenderedPageBreak/>
        <w:t>ROZDZIAŁ 1</w:t>
      </w:r>
    </w:p>
    <w:p w14:paraId="24E4EE42" w14:textId="77777777" w:rsidR="00C61965" w:rsidRPr="00EC3806" w:rsidRDefault="00C61965" w:rsidP="00EC3806">
      <w:pPr>
        <w:pStyle w:val="rozdzia"/>
        <w:spacing w:line="240" w:lineRule="exact"/>
      </w:pPr>
      <w:r w:rsidRPr="00EC3806">
        <w:t>INSTRUKCJA DLA WYKONAWCÓW (IDW)</w:t>
      </w:r>
    </w:p>
    <w:p w14:paraId="7D950F19" w14:textId="77777777" w:rsidR="00123355" w:rsidRPr="00EC3806" w:rsidRDefault="00123355" w:rsidP="00EC3806">
      <w:pPr>
        <w:pStyle w:val="rozdzia"/>
        <w:spacing w:line="240" w:lineRule="exact"/>
      </w:pPr>
    </w:p>
    <w:p w14:paraId="5A7129F7" w14:textId="77777777" w:rsidR="00C61965" w:rsidRPr="00EC3806" w:rsidRDefault="00C61965" w:rsidP="00EC3806">
      <w:pPr>
        <w:spacing w:line="240" w:lineRule="exact"/>
        <w:ind w:left="709" w:hanging="709"/>
        <w:rPr>
          <w:rFonts w:ascii="Verdana" w:hAnsi="Verdana"/>
          <w:sz w:val="20"/>
          <w:szCs w:val="20"/>
        </w:rPr>
      </w:pPr>
      <w:r w:rsidRPr="00EC3806">
        <w:rPr>
          <w:rFonts w:ascii="Verdana" w:hAnsi="Verdana"/>
          <w:b/>
          <w:sz w:val="20"/>
          <w:szCs w:val="20"/>
        </w:rPr>
        <w:t>1.</w:t>
      </w:r>
      <w:r w:rsidRPr="00EC3806">
        <w:rPr>
          <w:rFonts w:ascii="Verdana" w:hAnsi="Verdana"/>
          <w:sz w:val="20"/>
          <w:szCs w:val="20"/>
        </w:rPr>
        <w:tab/>
      </w:r>
      <w:r w:rsidRPr="00EC3806">
        <w:rPr>
          <w:rFonts w:ascii="Verdana" w:hAnsi="Verdana"/>
          <w:b/>
          <w:sz w:val="20"/>
          <w:szCs w:val="20"/>
        </w:rPr>
        <w:t>ZAMAWIAJĄCY</w:t>
      </w:r>
      <w:r w:rsidRPr="00EC3806">
        <w:rPr>
          <w:rFonts w:ascii="Verdana" w:hAnsi="Verdana"/>
          <w:sz w:val="20"/>
          <w:szCs w:val="20"/>
        </w:rPr>
        <w:t xml:space="preserve"> </w:t>
      </w:r>
    </w:p>
    <w:p w14:paraId="4263DA8C" w14:textId="77777777" w:rsidR="00C61965" w:rsidRPr="00EC3806" w:rsidRDefault="00C61965" w:rsidP="00EC3806">
      <w:pPr>
        <w:spacing w:line="240" w:lineRule="exact"/>
        <w:ind w:left="709"/>
        <w:rPr>
          <w:rFonts w:ascii="Verdana" w:hAnsi="Verdana"/>
          <w:b/>
          <w:sz w:val="20"/>
          <w:szCs w:val="20"/>
        </w:rPr>
      </w:pPr>
      <w:r w:rsidRPr="00EC3806">
        <w:rPr>
          <w:rFonts w:ascii="Verdana" w:hAnsi="Verdana"/>
          <w:b/>
          <w:sz w:val="20"/>
          <w:szCs w:val="20"/>
        </w:rPr>
        <w:t>Generalna Dyrek</w:t>
      </w:r>
      <w:r w:rsidR="00F36418">
        <w:rPr>
          <w:rFonts w:ascii="Verdana" w:hAnsi="Verdana"/>
          <w:b/>
          <w:sz w:val="20"/>
          <w:szCs w:val="20"/>
        </w:rPr>
        <w:t xml:space="preserve">cja Dróg Krajowych i Autostrad </w:t>
      </w:r>
      <w:r w:rsidRPr="00EC3806">
        <w:rPr>
          <w:rFonts w:ascii="Verdana" w:hAnsi="Verdana"/>
          <w:b/>
          <w:sz w:val="20"/>
          <w:szCs w:val="20"/>
        </w:rPr>
        <w:t xml:space="preserve">Oddział w Warszawie </w:t>
      </w:r>
    </w:p>
    <w:p w14:paraId="0BC40355" w14:textId="77777777" w:rsidR="00C61965" w:rsidRPr="00EC3806" w:rsidRDefault="00F36418" w:rsidP="00EC3806">
      <w:pPr>
        <w:tabs>
          <w:tab w:val="num" w:pos="0"/>
        </w:tabs>
        <w:spacing w:line="240" w:lineRule="exact"/>
        <w:ind w:left="70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C61965" w:rsidRPr="00EC3806">
        <w:rPr>
          <w:rFonts w:ascii="Verdana" w:hAnsi="Verdana"/>
          <w:sz w:val="20"/>
          <w:szCs w:val="20"/>
        </w:rPr>
        <w:t xml:space="preserve">Adres: </w:t>
      </w:r>
      <w:r w:rsidR="00C61965" w:rsidRPr="00EC3806">
        <w:rPr>
          <w:rFonts w:ascii="Verdana" w:hAnsi="Verdana"/>
          <w:b/>
          <w:sz w:val="20"/>
          <w:szCs w:val="20"/>
        </w:rPr>
        <w:t>03-808 Warszawa, ul. Mińska 25</w:t>
      </w:r>
      <w:r w:rsidR="00C61965" w:rsidRPr="00EC3806">
        <w:rPr>
          <w:rFonts w:ascii="Verdana" w:hAnsi="Verdana"/>
          <w:sz w:val="20"/>
          <w:szCs w:val="20"/>
        </w:rPr>
        <w:t xml:space="preserve"> </w:t>
      </w:r>
    </w:p>
    <w:p w14:paraId="79C07884" w14:textId="77777777" w:rsidR="00C61965" w:rsidRPr="00EC3806" w:rsidRDefault="00C61965" w:rsidP="00EC3806">
      <w:pPr>
        <w:tabs>
          <w:tab w:val="num" w:pos="-1080"/>
        </w:tabs>
        <w:spacing w:line="240" w:lineRule="exact"/>
        <w:ind w:left="709" w:hanging="709"/>
        <w:rPr>
          <w:rFonts w:ascii="Verdana" w:hAnsi="Verdana"/>
          <w:sz w:val="20"/>
          <w:szCs w:val="20"/>
        </w:rPr>
      </w:pPr>
      <w:r w:rsidRPr="00EC3806">
        <w:rPr>
          <w:rFonts w:ascii="Verdana" w:hAnsi="Verdana"/>
          <w:sz w:val="20"/>
          <w:szCs w:val="20"/>
        </w:rPr>
        <w:tab/>
        <w:t xml:space="preserve">telefon: </w:t>
      </w:r>
      <w:r w:rsidRPr="00EC3806">
        <w:rPr>
          <w:rFonts w:ascii="Verdana" w:hAnsi="Verdana"/>
          <w:b/>
          <w:sz w:val="20"/>
          <w:szCs w:val="20"/>
        </w:rPr>
        <w:t xml:space="preserve">(22) </w:t>
      </w:r>
      <w:r w:rsidR="00300F75" w:rsidRPr="00EC3806">
        <w:rPr>
          <w:rFonts w:ascii="Verdana" w:hAnsi="Verdana"/>
          <w:b/>
          <w:sz w:val="20"/>
          <w:szCs w:val="20"/>
        </w:rPr>
        <w:t>209 23 60</w:t>
      </w:r>
      <w:r w:rsidRPr="00EC3806">
        <w:rPr>
          <w:rFonts w:ascii="Verdana" w:hAnsi="Verdana"/>
          <w:sz w:val="20"/>
          <w:szCs w:val="20"/>
        </w:rPr>
        <w:t xml:space="preserve">; fax.: </w:t>
      </w:r>
      <w:r w:rsidRPr="00EC3806">
        <w:rPr>
          <w:rFonts w:ascii="Verdana" w:hAnsi="Verdana"/>
          <w:b/>
          <w:sz w:val="20"/>
          <w:szCs w:val="20"/>
        </w:rPr>
        <w:t xml:space="preserve">(22) </w:t>
      </w:r>
      <w:r w:rsidR="00300F75" w:rsidRPr="00EC3806">
        <w:rPr>
          <w:rFonts w:ascii="Verdana" w:hAnsi="Verdana"/>
          <w:b/>
          <w:sz w:val="20"/>
          <w:szCs w:val="20"/>
        </w:rPr>
        <w:t>209 24 74</w:t>
      </w:r>
    </w:p>
    <w:p w14:paraId="67DC5956" w14:textId="77777777" w:rsidR="00C61965" w:rsidRPr="00EC3806" w:rsidRDefault="00C61965" w:rsidP="00EC3806">
      <w:pPr>
        <w:tabs>
          <w:tab w:val="num" w:pos="-270"/>
        </w:tabs>
        <w:spacing w:line="240" w:lineRule="exact"/>
        <w:ind w:left="709" w:hanging="709"/>
        <w:rPr>
          <w:rFonts w:ascii="Verdana" w:hAnsi="Verdana"/>
          <w:sz w:val="20"/>
          <w:szCs w:val="20"/>
        </w:rPr>
      </w:pPr>
      <w:r w:rsidRPr="00EC3806">
        <w:rPr>
          <w:rFonts w:ascii="Verdana" w:hAnsi="Verdana"/>
          <w:b/>
          <w:sz w:val="20"/>
          <w:szCs w:val="20"/>
        </w:rPr>
        <w:tab/>
        <w:t>REGON:</w:t>
      </w:r>
      <w:r w:rsidRPr="00EC3806">
        <w:rPr>
          <w:rFonts w:ascii="Verdana" w:hAnsi="Verdana"/>
          <w:sz w:val="20"/>
          <w:szCs w:val="20"/>
        </w:rPr>
        <w:t xml:space="preserve"> 017511575, </w:t>
      </w:r>
      <w:r w:rsidRPr="00EC3806">
        <w:rPr>
          <w:rFonts w:ascii="Verdana" w:hAnsi="Verdana"/>
          <w:b/>
          <w:sz w:val="20"/>
          <w:szCs w:val="20"/>
        </w:rPr>
        <w:t>NIP:</w:t>
      </w:r>
      <w:r w:rsidRPr="00EC3806">
        <w:rPr>
          <w:rFonts w:ascii="Verdana" w:hAnsi="Verdana"/>
          <w:sz w:val="20"/>
          <w:szCs w:val="20"/>
        </w:rPr>
        <w:t xml:space="preserve"> 113-20-97-244</w:t>
      </w:r>
    </w:p>
    <w:p w14:paraId="0B5C1BFA" w14:textId="77777777" w:rsidR="00C61965" w:rsidRPr="00EC3806" w:rsidRDefault="00C61965" w:rsidP="00EC3806">
      <w:pPr>
        <w:tabs>
          <w:tab w:val="num" w:pos="-900"/>
        </w:tabs>
        <w:spacing w:line="240" w:lineRule="exact"/>
        <w:ind w:left="709" w:hanging="709"/>
        <w:rPr>
          <w:rFonts w:ascii="Verdana" w:hAnsi="Verdana"/>
          <w:sz w:val="20"/>
          <w:szCs w:val="20"/>
        </w:rPr>
      </w:pPr>
      <w:r w:rsidRPr="00EC3806">
        <w:rPr>
          <w:rFonts w:ascii="Verdana" w:hAnsi="Verdana"/>
          <w:sz w:val="20"/>
          <w:szCs w:val="20"/>
        </w:rPr>
        <w:tab/>
      </w:r>
      <w:r w:rsidRPr="00EC3806">
        <w:rPr>
          <w:rFonts w:ascii="Verdana" w:hAnsi="Verdana"/>
          <w:b/>
          <w:sz w:val="20"/>
          <w:szCs w:val="20"/>
        </w:rPr>
        <w:t>adres strony internetowej:</w:t>
      </w:r>
      <w:r w:rsidRPr="00EC3806">
        <w:rPr>
          <w:rFonts w:ascii="Verdana" w:hAnsi="Verdana"/>
          <w:sz w:val="20"/>
          <w:szCs w:val="20"/>
        </w:rPr>
        <w:t xml:space="preserve"> </w:t>
      </w:r>
      <w:hyperlink r:id="rId9" w:history="1">
        <w:r w:rsidRPr="00EC3806">
          <w:rPr>
            <w:rStyle w:val="Hipercze"/>
            <w:rFonts w:ascii="Verdana" w:hAnsi="Verdana"/>
            <w:sz w:val="20"/>
            <w:szCs w:val="20"/>
          </w:rPr>
          <w:t>www.gddkia.gov.pl</w:t>
        </w:r>
      </w:hyperlink>
      <w:r w:rsidRPr="00EC3806">
        <w:rPr>
          <w:rFonts w:ascii="Verdana" w:hAnsi="Verdana"/>
          <w:sz w:val="20"/>
          <w:szCs w:val="20"/>
        </w:rPr>
        <w:t xml:space="preserve"> </w:t>
      </w:r>
    </w:p>
    <w:p w14:paraId="67A9F03A" w14:textId="77777777" w:rsidR="008359C0" w:rsidRPr="00EC3806" w:rsidRDefault="008359C0" w:rsidP="00EC3806">
      <w:pPr>
        <w:spacing w:line="240" w:lineRule="exact"/>
        <w:ind w:left="709" w:hanging="709"/>
        <w:jc w:val="both"/>
        <w:rPr>
          <w:rFonts w:ascii="Verdana" w:hAnsi="Verdana"/>
          <w:b/>
          <w:sz w:val="20"/>
          <w:szCs w:val="20"/>
        </w:rPr>
      </w:pPr>
    </w:p>
    <w:p w14:paraId="7D71D9ED" w14:textId="77777777" w:rsidR="00C61965" w:rsidRPr="00EC3806" w:rsidRDefault="00C61965" w:rsidP="00EC3806">
      <w:pPr>
        <w:pStyle w:val="rozdzia"/>
        <w:spacing w:line="240" w:lineRule="exact"/>
      </w:pPr>
      <w:r w:rsidRPr="00EC3806">
        <w:t>2.</w:t>
      </w:r>
      <w:r w:rsidRPr="00EC3806">
        <w:tab/>
        <w:t>OZNACZENIE POSTĘPOWANIA</w:t>
      </w:r>
    </w:p>
    <w:p w14:paraId="13C258C7" w14:textId="77777777" w:rsidR="00543345" w:rsidRPr="00A62A1B" w:rsidRDefault="00C61965" w:rsidP="0076089F">
      <w:pPr>
        <w:ind w:right="-426" w:firstLine="709"/>
        <w:rPr>
          <w:b/>
          <w:szCs w:val="20"/>
        </w:rPr>
      </w:pPr>
      <w:r w:rsidRPr="00EC3806">
        <w:rPr>
          <w:rFonts w:ascii="Verdana" w:hAnsi="Verdana"/>
          <w:sz w:val="20"/>
          <w:szCs w:val="20"/>
        </w:rPr>
        <w:t xml:space="preserve">Postępowanie oznaczone jest znakiem: </w:t>
      </w:r>
      <w:r w:rsidR="00543345" w:rsidRPr="00346B2C">
        <w:rPr>
          <w:rFonts w:ascii="Verdana" w:hAnsi="Verdana"/>
          <w:b/>
          <w:sz w:val="20"/>
          <w:szCs w:val="20"/>
          <w:u w:val="single"/>
        </w:rPr>
        <w:t>GDDKiA.O.WA.D-3.241</w:t>
      </w:r>
      <w:r w:rsidR="00543345">
        <w:rPr>
          <w:rFonts w:ascii="Verdana" w:hAnsi="Verdana"/>
          <w:b/>
          <w:sz w:val="20"/>
          <w:szCs w:val="20"/>
          <w:u w:val="single"/>
        </w:rPr>
        <w:t>.64.</w:t>
      </w:r>
      <w:r w:rsidR="00543345" w:rsidRPr="00346B2C">
        <w:rPr>
          <w:rFonts w:ascii="Verdana" w:hAnsi="Verdana"/>
          <w:b/>
          <w:sz w:val="20"/>
          <w:szCs w:val="20"/>
          <w:u w:val="single"/>
        </w:rPr>
        <w:t>2015</w:t>
      </w:r>
    </w:p>
    <w:p w14:paraId="21D4918D" w14:textId="77777777" w:rsidR="00C61965" w:rsidRPr="00EC3806" w:rsidRDefault="00C61965" w:rsidP="00EC3806">
      <w:pPr>
        <w:spacing w:line="240" w:lineRule="exact"/>
        <w:ind w:left="709"/>
        <w:jc w:val="both"/>
        <w:rPr>
          <w:rFonts w:ascii="Verdana" w:hAnsi="Verdana"/>
          <w:sz w:val="20"/>
          <w:szCs w:val="20"/>
        </w:rPr>
      </w:pPr>
      <w:r w:rsidRPr="00EC3806">
        <w:rPr>
          <w:rFonts w:ascii="Verdana" w:hAnsi="Verdana"/>
          <w:sz w:val="20"/>
          <w:szCs w:val="20"/>
        </w:rPr>
        <w:t>Wykonawcy powinni we wszelkich kontaktach z Zamawiającym powoływać się na wyżej podane oznaczenie.</w:t>
      </w:r>
    </w:p>
    <w:p w14:paraId="72E09E18" w14:textId="77777777" w:rsidR="00C61965" w:rsidRPr="00EC3806" w:rsidRDefault="00C61965" w:rsidP="00EC3806">
      <w:pPr>
        <w:pStyle w:val="rozdzia"/>
        <w:spacing w:line="240" w:lineRule="exact"/>
      </w:pPr>
    </w:p>
    <w:p w14:paraId="2E1DF0B0" w14:textId="77777777" w:rsidR="00C61965" w:rsidRPr="00EC3806" w:rsidRDefault="00C61965" w:rsidP="00EC3806">
      <w:pPr>
        <w:pStyle w:val="rozdzia"/>
        <w:spacing w:line="240" w:lineRule="exact"/>
      </w:pPr>
      <w:r w:rsidRPr="00EC3806">
        <w:t>3.</w:t>
      </w:r>
      <w:r w:rsidRPr="00EC3806">
        <w:tab/>
        <w:t>TRYB POSTĘPOWANIA</w:t>
      </w:r>
    </w:p>
    <w:p w14:paraId="4DA74E0D" w14:textId="77777777" w:rsidR="00C61965" w:rsidRDefault="00C61965" w:rsidP="00EC3806">
      <w:pPr>
        <w:spacing w:line="240" w:lineRule="exact"/>
        <w:ind w:left="709"/>
        <w:jc w:val="both"/>
        <w:rPr>
          <w:rFonts w:ascii="Verdana" w:hAnsi="Verdana"/>
          <w:sz w:val="20"/>
          <w:szCs w:val="20"/>
        </w:rPr>
      </w:pPr>
      <w:r w:rsidRPr="00EC3806">
        <w:rPr>
          <w:rFonts w:ascii="Verdana" w:hAnsi="Verdana"/>
          <w:sz w:val="20"/>
          <w:szCs w:val="20"/>
        </w:rPr>
        <w:t xml:space="preserve">Postępowanie o udzielenie zamówienia prowadzone jest w trybie </w:t>
      </w:r>
      <w:r w:rsidRPr="00EC3806">
        <w:rPr>
          <w:rFonts w:ascii="Verdana" w:hAnsi="Verdana"/>
          <w:b/>
          <w:sz w:val="20"/>
          <w:szCs w:val="20"/>
        </w:rPr>
        <w:t>przetargu nieograniczonego</w:t>
      </w:r>
      <w:r w:rsidRPr="00EC3806">
        <w:rPr>
          <w:rFonts w:ascii="Verdana" w:hAnsi="Verdana"/>
          <w:sz w:val="20"/>
          <w:szCs w:val="20"/>
        </w:rPr>
        <w:t xml:space="preserve"> na podstawie ustawy z dnia 29 stycznia 2004 roku Prawo zamówień publicznych </w:t>
      </w:r>
      <w:r w:rsidR="00FB5895">
        <w:rPr>
          <w:rFonts w:ascii="Verdana" w:hAnsi="Verdana"/>
          <w:bCs/>
          <w:sz w:val="20"/>
          <w:szCs w:val="20"/>
        </w:rPr>
        <w:t xml:space="preserve">(Dz. U. z </w:t>
      </w:r>
      <w:r w:rsidR="000D7546">
        <w:rPr>
          <w:rFonts w:ascii="Verdana" w:hAnsi="Verdana"/>
          <w:bCs/>
          <w:sz w:val="20"/>
          <w:szCs w:val="20"/>
        </w:rPr>
        <w:t>2013</w:t>
      </w:r>
      <w:r w:rsidR="008601AC" w:rsidRPr="00EC3806">
        <w:rPr>
          <w:rFonts w:ascii="Verdana" w:hAnsi="Verdana"/>
          <w:bCs/>
          <w:sz w:val="20"/>
          <w:szCs w:val="20"/>
        </w:rPr>
        <w:t>r., poz. 907 ze zm.)</w:t>
      </w:r>
      <w:r w:rsidR="00EA7353" w:rsidRPr="00EC3806">
        <w:rPr>
          <w:rFonts w:ascii="Verdana" w:hAnsi="Verdana"/>
          <w:bCs/>
          <w:sz w:val="20"/>
          <w:szCs w:val="20"/>
        </w:rPr>
        <w:t xml:space="preserve">, </w:t>
      </w:r>
      <w:r w:rsidRPr="00EC3806">
        <w:rPr>
          <w:rFonts w:ascii="Verdana" w:hAnsi="Verdana"/>
          <w:sz w:val="20"/>
          <w:szCs w:val="20"/>
        </w:rPr>
        <w:t xml:space="preserve">zwanej dalej „ustawą </w:t>
      </w:r>
      <w:proofErr w:type="spellStart"/>
      <w:r w:rsidRPr="00EC3806">
        <w:rPr>
          <w:rFonts w:ascii="Verdana" w:hAnsi="Verdana"/>
          <w:sz w:val="20"/>
          <w:szCs w:val="20"/>
        </w:rPr>
        <w:t>Pzp</w:t>
      </w:r>
      <w:proofErr w:type="spellEnd"/>
      <w:r w:rsidRPr="00EC3806">
        <w:rPr>
          <w:rFonts w:ascii="Verdana" w:hAnsi="Verdana"/>
          <w:sz w:val="20"/>
          <w:szCs w:val="20"/>
        </w:rPr>
        <w:t>”.</w:t>
      </w:r>
    </w:p>
    <w:p w14:paraId="266A38D1" w14:textId="77777777" w:rsidR="00FB5895" w:rsidRPr="00EC3806" w:rsidRDefault="00FB5895" w:rsidP="00EC3806">
      <w:pPr>
        <w:spacing w:line="240" w:lineRule="exact"/>
        <w:ind w:left="709"/>
        <w:jc w:val="both"/>
        <w:rPr>
          <w:rFonts w:ascii="Verdana" w:hAnsi="Verdana"/>
          <w:sz w:val="20"/>
          <w:szCs w:val="20"/>
        </w:rPr>
      </w:pPr>
    </w:p>
    <w:p w14:paraId="54127993" w14:textId="77777777" w:rsidR="00FB5895" w:rsidRPr="00A60ED2" w:rsidRDefault="00FB5895" w:rsidP="00FB5895">
      <w:pPr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A60ED2">
        <w:rPr>
          <w:rFonts w:ascii="Verdana" w:hAnsi="Verdana" w:cs="Arial"/>
          <w:b/>
          <w:bCs/>
          <w:sz w:val="20"/>
          <w:szCs w:val="20"/>
          <w:lang w:eastAsia="pl-PL"/>
        </w:rPr>
        <w:t>4.</w:t>
      </w:r>
      <w:r w:rsidRPr="00A60ED2">
        <w:rPr>
          <w:rFonts w:ascii="Verdana" w:hAnsi="Verdana" w:cs="Arial"/>
          <w:b/>
          <w:bCs/>
          <w:sz w:val="20"/>
          <w:szCs w:val="20"/>
          <w:lang w:eastAsia="pl-PL"/>
        </w:rPr>
        <w:tab/>
        <w:t>ŹRÓDŁA FINANSOWANIA</w:t>
      </w:r>
    </w:p>
    <w:p w14:paraId="63CED976" w14:textId="77777777" w:rsidR="000D7546" w:rsidRPr="00913ED6" w:rsidRDefault="000D7546" w:rsidP="000D7546">
      <w:pPr>
        <w:ind w:left="709"/>
        <w:jc w:val="both"/>
        <w:rPr>
          <w:rFonts w:ascii="Verdana" w:hAnsi="Verdana"/>
          <w:sz w:val="20"/>
          <w:szCs w:val="20"/>
        </w:rPr>
      </w:pPr>
      <w:r w:rsidRPr="00913ED6">
        <w:rPr>
          <w:rFonts w:ascii="Verdana" w:hAnsi="Verdana"/>
          <w:sz w:val="20"/>
          <w:szCs w:val="20"/>
        </w:rPr>
        <w:t>Zamówienie jest</w:t>
      </w:r>
      <w:r w:rsidRPr="00913ED6">
        <w:rPr>
          <w:rFonts w:ascii="Verdana" w:hAnsi="Verdana"/>
          <w:i/>
          <w:sz w:val="20"/>
          <w:szCs w:val="20"/>
        </w:rPr>
        <w:t xml:space="preserve"> </w:t>
      </w:r>
      <w:r w:rsidRPr="00913ED6">
        <w:rPr>
          <w:rFonts w:ascii="Verdana" w:hAnsi="Verdana"/>
          <w:sz w:val="20"/>
          <w:szCs w:val="20"/>
        </w:rPr>
        <w:t xml:space="preserve">przewidziane do finansowana ze środków krajowych będących </w:t>
      </w:r>
      <w:r w:rsidR="00367925">
        <w:rPr>
          <w:rFonts w:ascii="Verdana" w:hAnsi="Verdana"/>
          <w:sz w:val="20"/>
          <w:szCs w:val="20"/>
        </w:rPr>
        <w:br/>
      </w:r>
      <w:r w:rsidRPr="00913ED6">
        <w:rPr>
          <w:rFonts w:ascii="Verdana" w:hAnsi="Verdana"/>
          <w:sz w:val="20"/>
          <w:szCs w:val="20"/>
        </w:rPr>
        <w:t>w dyspozycji Generalnego Dyrektora Dróg Krajowych i Autostrad.</w:t>
      </w:r>
    </w:p>
    <w:p w14:paraId="117974A3" w14:textId="77777777" w:rsidR="00167042" w:rsidRPr="00EC3806" w:rsidRDefault="00167042" w:rsidP="000D7546">
      <w:pPr>
        <w:autoSpaceDE w:val="0"/>
        <w:autoSpaceDN w:val="0"/>
        <w:adjustRightInd w:val="0"/>
        <w:ind w:left="709" w:hanging="709"/>
        <w:jc w:val="both"/>
      </w:pPr>
    </w:p>
    <w:p w14:paraId="7B7C52D9" w14:textId="77777777" w:rsidR="00C61965" w:rsidRDefault="00014629" w:rsidP="00EC3806">
      <w:pPr>
        <w:pStyle w:val="rozdzia"/>
        <w:spacing w:line="240" w:lineRule="exact"/>
      </w:pPr>
      <w:r>
        <w:t>5</w:t>
      </w:r>
      <w:r w:rsidR="00C61965" w:rsidRPr="00EC3806">
        <w:t>.</w:t>
      </w:r>
      <w:r w:rsidR="00C61965" w:rsidRPr="00EC3806">
        <w:tab/>
        <w:t>PRZEDMIOT ZAMÓWIENIA</w:t>
      </w:r>
    </w:p>
    <w:p w14:paraId="6B835387" w14:textId="77777777" w:rsidR="005608ED" w:rsidRPr="00EC3806" w:rsidRDefault="005608ED" w:rsidP="00EC3806">
      <w:pPr>
        <w:pStyle w:val="rozdzia"/>
        <w:spacing w:line="240" w:lineRule="exact"/>
      </w:pPr>
    </w:p>
    <w:p w14:paraId="28285642" w14:textId="77777777" w:rsidR="00AC6D79" w:rsidRDefault="00014629" w:rsidP="000C10A7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="00296693" w:rsidRPr="00EC3806">
        <w:rPr>
          <w:rFonts w:ascii="Verdana" w:hAnsi="Verdana"/>
          <w:b/>
          <w:sz w:val="20"/>
          <w:szCs w:val="20"/>
        </w:rPr>
        <w:t>.1.</w:t>
      </w:r>
      <w:r w:rsidR="002F4318">
        <w:rPr>
          <w:rFonts w:ascii="Verdana" w:hAnsi="Verdana"/>
          <w:sz w:val="20"/>
          <w:szCs w:val="20"/>
        </w:rPr>
        <w:tab/>
      </w:r>
      <w:r w:rsidR="009C1067" w:rsidRPr="009C1067">
        <w:rPr>
          <w:rFonts w:ascii="Verdana" w:hAnsi="Verdana"/>
          <w:sz w:val="20"/>
          <w:szCs w:val="20"/>
        </w:rPr>
        <w:t>Przedmiotem zamówienia jest</w:t>
      </w:r>
      <w:r w:rsidR="00AC6D79">
        <w:rPr>
          <w:rFonts w:ascii="Verdana" w:hAnsi="Verdana"/>
          <w:sz w:val="20"/>
          <w:szCs w:val="20"/>
        </w:rPr>
        <w:t>:</w:t>
      </w:r>
    </w:p>
    <w:p w14:paraId="2E81F154" w14:textId="77777777" w:rsidR="00AC6D79" w:rsidRDefault="00AC6D79" w:rsidP="00AC6D79">
      <w:pPr>
        <w:ind w:left="709"/>
        <w:jc w:val="both"/>
        <w:rPr>
          <w:rFonts w:ascii="Verdana" w:hAnsi="Verdana"/>
          <w:b/>
          <w:sz w:val="20"/>
          <w:szCs w:val="20"/>
        </w:rPr>
      </w:pPr>
    </w:p>
    <w:p w14:paraId="4A13E4B4" w14:textId="77777777" w:rsidR="002E070D" w:rsidRDefault="002E070D" w:rsidP="005608ED">
      <w:pPr>
        <w:tabs>
          <w:tab w:val="num" w:pos="1528"/>
        </w:tabs>
        <w:spacing w:line="360" w:lineRule="auto"/>
        <w:ind w:left="709"/>
        <w:rPr>
          <w:rFonts w:ascii="Verdana" w:hAnsi="Verdana"/>
          <w:b/>
          <w:color w:val="000000"/>
          <w:sz w:val="18"/>
          <w:szCs w:val="18"/>
        </w:rPr>
      </w:pPr>
      <w:r w:rsidRPr="006454A1">
        <w:rPr>
          <w:rFonts w:ascii="Verdana" w:hAnsi="Verdana"/>
          <w:b/>
          <w:color w:val="000000"/>
          <w:sz w:val="18"/>
          <w:szCs w:val="18"/>
        </w:rPr>
        <w:t xml:space="preserve">Zakup i dostawa aparatury kontrolnej i badawczej do Wydziału Technologii – Laboratorium Drogowego Generalnej Dyrekcji Dróg Krajowych i Autostrad Oddział </w:t>
      </w:r>
      <w:r>
        <w:rPr>
          <w:rFonts w:ascii="Verdana" w:hAnsi="Verdana"/>
          <w:b/>
          <w:color w:val="000000"/>
          <w:sz w:val="18"/>
          <w:szCs w:val="18"/>
        </w:rPr>
        <w:br/>
      </w:r>
      <w:r w:rsidRPr="006454A1">
        <w:rPr>
          <w:rFonts w:ascii="Verdana" w:hAnsi="Verdana"/>
          <w:b/>
          <w:color w:val="000000"/>
          <w:sz w:val="18"/>
          <w:szCs w:val="18"/>
        </w:rPr>
        <w:t>w Warszawie z siedzibą w m. Opacz Kolonia ul. Środkowa 35C, w podziale na 9 zadań:</w:t>
      </w:r>
    </w:p>
    <w:p w14:paraId="7839A847" w14:textId="77777777" w:rsidR="002E070D" w:rsidRPr="006454A1" w:rsidRDefault="002E070D" w:rsidP="002E070D">
      <w:pPr>
        <w:tabs>
          <w:tab w:val="num" w:pos="1528"/>
        </w:tabs>
        <w:spacing w:line="360" w:lineRule="auto"/>
        <w:ind w:left="360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56F9924B" w14:textId="77777777" w:rsidR="002E070D" w:rsidRPr="006454A1" w:rsidRDefault="002E070D" w:rsidP="005608ED">
      <w:pPr>
        <w:spacing w:line="276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6454A1">
        <w:rPr>
          <w:rFonts w:ascii="Verdana" w:hAnsi="Verdana"/>
          <w:b/>
          <w:sz w:val="20"/>
          <w:szCs w:val="20"/>
        </w:rPr>
        <w:t>Zadanie 1. Termometry, pirometry, stopery</w:t>
      </w:r>
    </w:p>
    <w:p w14:paraId="3F6E33AB" w14:textId="77777777" w:rsidR="002E070D" w:rsidRPr="006454A1" w:rsidRDefault="002E070D" w:rsidP="005608ED">
      <w:pPr>
        <w:spacing w:line="276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6454A1">
        <w:rPr>
          <w:rFonts w:ascii="Verdana" w:hAnsi="Verdana"/>
          <w:b/>
          <w:sz w:val="20"/>
          <w:szCs w:val="20"/>
        </w:rPr>
        <w:t>Zadanie 2. Zestaw szczelinomierzy, lupa, liniał krawędziowy, przymiar liniowy,</w:t>
      </w:r>
    </w:p>
    <w:p w14:paraId="01C0FA98" w14:textId="77777777" w:rsidR="002E070D" w:rsidRPr="006454A1" w:rsidRDefault="002E070D" w:rsidP="005608ED">
      <w:pPr>
        <w:spacing w:line="276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6454A1">
        <w:rPr>
          <w:rFonts w:ascii="Verdana" w:hAnsi="Verdana"/>
          <w:b/>
          <w:sz w:val="20"/>
          <w:szCs w:val="20"/>
        </w:rPr>
        <w:t>Zadanie 3. Elektroniczny miernik grubości powłok,</w:t>
      </w:r>
    </w:p>
    <w:p w14:paraId="635A5A08" w14:textId="77777777" w:rsidR="002E070D" w:rsidRPr="006454A1" w:rsidRDefault="002E070D" w:rsidP="005608ED">
      <w:pPr>
        <w:spacing w:line="276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6454A1">
        <w:rPr>
          <w:rFonts w:ascii="Verdana" w:hAnsi="Verdana"/>
          <w:b/>
          <w:sz w:val="20"/>
          <w:szCs w:val="20"/>
        </w:rPr>
        <w:t xml:space="preserve">Zadanie 4. </w:t>
      </w:r>
      <w:proofErr w:type="spellStart"/>
      <w:r w:rsidRPr="006454A1">
        <w:rPr>
          <w:rFonts w:ascii="Verdana" w:hAnsi="Verdana"/>
          <w:b/>
          <w:sz w:val="20"/>
          <w:szCs w:val="20"/>
        </w:rPr>
        <w:t>Termohigrometry</w:t>
      </w:r>
      <w:proofErr w:type="spellEnd"/>
      <w:r w:rsidRPr="006454A1">
        <w:rPr>
          <w:rFonts w:ascii="Verdana" w:hAnsi="Verdana"/>
          <w:b/>
          <w:sz w:val="20"/>
          <w:szCs w:val="20"/>
        </w:rPr>
        <w:t xml:space="preserve"> naścienne,</w:t>
      </w:r>
    </w:p>
    <w:p w14:paraId="1C3CC352" w14:textId="77777777" w:rsidR="002E070D" w:rsidRPr="006454A1" w:rsidRDefault="002E070D" w:rsidP="005608ED">
      <w:pPr>
        <w:spacing w:line="276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6454A1">
        <w:rPr>
          <w:rFonts w:ascii="Verdana" w:hAnsi="Verdana"/>
          <w:b/>
          <w:sz w:val="20"/>
          <w:szCs w:val="20"/>
        </w:rPr>
        <w:t>Zadanie 5. Sita do ekstraktora, sito laboratoryjne,</w:t>
      </w:r>
    </w:p>
    <w:p w14:paraId="621DE62C" w14:textId="77777777" w:rsidR="002E070D" w:rsidRPr="006454A1" w:rsidRDefault="002E070D" w:rsidP="005608ED">
      <w:pPr>
        <w:spacing w:line="276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6454A1">
        <w:rPr>
          <w:rFonts w:ascii="Verdana" w:hAnsi="Verdana"/>
          <w:b/>
          <w:sz w:val="20"/>
          <w:szCs w:val="20"/>
        </w:rPr>
        <w:t>Zadanie 6. Wiertła koronkowe,</w:t>
      </w:r>
    </w:p>
    <w:p w14:paraId="30140778" w14:textId="77777777" w:rsidR="002E070D" w:rsidRPr="006454A1" w:rsidRDefault="002E070D" w:rsidP="005608ED">
      <w:pPr>
        <w:spacing w:line="276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6454A1">
        <w:rPr>
          <w:rFonts w:ascii="Verdana" w:hAnsi="Verdana"/>
          <w:b/>
          <w:sz w:val="20"/>
          <w:szCs w:val="20"/>
        </w:rPr>
        <w:t>Zadanie 7. Eksykator szafkowy,</w:t>
      </w:r>
    </w:p>
    <w:p w14:paraId="0B6F4623" w14:textId="77777777" w:rsidR="002E070D" w:rsidRPr="006454A1" w:rsidRDefault="002E070D" w:rsidP="005608ED">
      <w:pPr>
        <w:spacing w:line="276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6454A1">
        <w:rPr>
          <w:rFonts w:ascii="Verdana" w:hAnsi="Verdana"/>
          <w:b/>
          <w:sz w:val="20"/>
          <w:szCs w:val="20"/>
        </w:rPr>
        <w:t>Zadanie 8. Agregat prądotwórczy,</w:t>
      </w:r>
    </w:p>
    <w:p w14:paraId="46E26164" w14:textId="77777777" w:rsidR="002E070D" w:rsidRPr="006454A1" w:rsidRDefault="002E070D" w:rsidP="005608ED">
      <w:pPr>
        <w:spacing w:line="276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6454A1">
        <w:rPr>
          <w:rFonts w:ascii="Verdana" w:hAnsi="Verdana"/>
          <w:b/>
          <w:sz w:val="20"/>
          <w:szCs w:val="20"/>
        </w:rPr>
        <w:t xml:space="preserve">Zadanie 9. </w:t>
      </w:r>
      <w:proofErr w:type="spellStart"/>
      <w:r w:rsidRPr="006454A1">
        <w:rPr>
          <w:rFonts w:ascii="Verdana" w:hAnsi="Verdana"/>
          <w:b/>
          <w:sz w:val="20"/>
          <w:szCs w:val="20"/>
        </w:rPr>
        <w:t>Koleinomierz</w:t>
      </w:r>
      <w:proofErr w:type="spellEnd"/>
      <w:r w:rsidRPr="006454A1">
        <w:rPr>
          <w:rFonts w:ascii="Verdana" w:hAnsi="Verdana"/>
          <w:b/>
          <w:sz w:val="20"/>
          <w:szCs w:val="20"/>
        </w:rPr>
        <w:t xml:space="preserve"> dwustanowiskowy wg PN-EN 12697-22+A1:2008.</w:t>
      </w:r>
    </w:p>
    <w:p w14:paraId="75BF0767" w14:textId="77777777" w:rsidR="00014629" w:rsidRPr="00AC6D79" w:rsidRDefault="00014629" w:rsidP="005608ED">
      <w:pPr>
        <w:tabs>
          <w:tab w:val="left" w:pos="284"/>
          <w:tab w:val="left" w:pos="1843"/>
          <w:tab w:val="left" w:pos="2268"/>
        </w:tabs>
        <w:autoSpaceDE w:val="0"/>
        <w:ind w:left="709" w:firstLine="425"/>
        <w:jc w:val="both"/>
      </w:pPr>
    </w:p>
    <w:p w14:paraId="3C8BDE99" w14:textId="77777777" w:rsidR="0037533E" w:rsidRPr="00EC3806" w:rsidRDefault="00C61965" w:rsidP="005608ED">
      <w:pPr>
        <w:spacing w:line="240" w:lineRule="exact"/>
        <w:ind w:left="709"/>
        <w:jc w:val="both"/>
        <w:rPr>
          <w:rFonts w:ascii="Verdana" w:hAnsi="Verdana"/>
          <w:b/>
          <w:iCs/>
          <w:sz w:val="20"/>
          <w:szCs w:val="20"/>
        </w:rPr>
      </w:pPr>
      <w:r w:rsidRPr="00EC3806">
        <w:rPr>
          <w:rFonts w:ascii="Verdana" w:hAnsi="Verdana"/>
          <w:b/>
          <w:iCs/>
          <w:sz w:val="20"/>
          <w:szCs w:val="20"/>
        </w:rPr>
        <w:t>CPV</w:t>
      </w:r>
      <w:r w:rsidR="0076721B" w:rsidRPr="00EC3806">
        <w:rPr>
          <w:rFonts w:ascii="Verdana" w:hAnsi="Verdana"/>
          <w:b/>
          <w:iCs/>
          <w:sz w:val="20"/>
          <w:szCs w:val="20"/>
        </w:rPr>
        <w:t xml:space="preserve"> </w:t>
      </w:r>
      <w:r w:rsidRPr="00EC3806">
        <w:rPr>
          <w:rFonts w:ascii="Verdana" w:hAnsi="Verdana"/>
          <w:b/>
          <w:iCs/>
          <w:sz w:val="20"/>
          <w:szCs w:val="20"/>
        </w:rPr>
        <w:t>(Wspólny Słownik Zamówień):</w:t>
      </w:r>
      <w:r w:rsidR="00AC6D79">
        <w:rPr>
          <w:rFonts w:ascii="Verdana" w:hAnsi="Verdana"/>
          <w:b/>
          <w:iCs/>
          <w:sz w:val="20"/>
          <w:szCs w:val="20"/>
        </w:rPr>
        <w:t xml:space="preserve"> </w:t>
      </w:r>
      <w:r w:rsidR="00C33537">
        <w:rPr>
          <w:rFonts w:ascii="Verdana" w:hAnsi="Verdana"/>
          <w:b/>
          <w:iCs/>
          <w:sz w:val="20"/>
          <w:szCs w:val="20"/>
        </w:rPr>
        <w:t>38.5</w:t>
      </w:r>
      <w:r w:rsidR="004811F5">
        <w:rPr>
          <w:rFonts w:ascii="Verdana" w:hAnsi="Verdana"/>
          <w:b/>
          <w:iCs/>
          <w:sz w:val="20"/>
          <w:szCs w:val="20"/>
        </w:rPr>
        <w:t>0.00.00-0</w:t>
      </w:r>
    </w:p>
    <w:p w14:paraId="5CE767E0" w14:textId="77777777" w:rsidR="00D9785B" w:rsidRDefault="00D9785B" w:rsidP="005608ED">
      <w:pPr>
        <w:spacing w:line="240" w:lineRule="exact"/>
        <w:ind w:left="709"/>
        <w:jc w:val="both"/>
        <w:rPr>
          <w:rFonts w:ascii="Verdana" w:hAnsi="Verdana" w:cs="Arial"/>
          <w:iCs/>
          <w:sz w:val="20"/>
          <w:szCs w:val="20"/>
          <w:lang w:eastAsia="pl-PL"/>
        </w:rPr>
      </w:pPr>
    </w:p>
    <w:p w14:paraId="3488E37A" w14:textId="77777777" w:rsidR="00615C6A" w:rsidRPr="00EC3806" w:rsidRDefault="00615C6A" w:rsidP="005608ED">
      <w:pPr>
        <w:spacing w:line="240" w:lineRule="exact"/>
        <w:ind w:left="709"/>
        <w:jc w:val="both"/>
        <w:rPr>
          <w:rFonts w:ascii="Verdana" w:hAnsi="Verdana" w:cs="Arial"/>
          <w:iCs/>
          <w:sz w:val="20"/>
          <w:szCs w:val="20"/>
          <w:lang w:eastAsia="pl-PL"/>
        </w:rPr>
      </w:pPr>
      <w:r w:rsidRPr="00EC3806">
        <w:rPr>
          <w:rFonts w:ascii="Verdana" w:hAnsi="Verdana" w:cs="Arial"/>
          <w:iCs/>
          <w:sz w:val="20"/>
          <w:szCs w:val="20"/>
          <w:lang w:eastAsia="pl-PL"/>
        </w:rPr>
        <w:t>Szczegółowo przedmiot zamówienia określony został w Tomie III Specyfikacji Istotnych Warunków Zamówienia, zwanej w dalszej treści również „SIWZ” lub „specyfikacją”.</w:t>
      </w:r>
    </w:p>
    <w:p w14:paraId="028B96C4" w14:textId="77777777" w:rsidR="00CB2229" w:rsidRPr="00EC3806" w:rsidRDefault="00CB2229" w:rsidP="00EC3806">
      <w:pPr>
        <w:spacing w:line="240" w:lineRule="exact"/>
        <w:ind w:left="720" w:hanging="720"/>
        <w:jc w:val="both"/>
        <w:rPr>
          <w:rFonts w:ascii="Verdana" w:hAnsi="Verdana"/>
          <w:b/>
          <w:iCs/>
          <w:sz w:val="20"/>
          <w:szCs w:val="20"/>
        </w:rPr>
      </w:pPr>
    </w:p>
    <w:p w14:paraId="40238FB5" w14:textId="77777777" w:rsidR="00AC6D79" w:rsidRPr="00AC6D79" w:rsidRDefault="00014629" w:rsidP="00AC6D79">
      <w:pPr>
        <w:pStyle w:val="Tekstpodstawowy"/>
        <w:tabs>
          <w:tab w:val="left" w:pos="-960"/>
        </w:tabs>
        <w:suppressAutoHyphens/>
        <w:ind w:right="-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>5</w:t>
      </w:r>
      <w:r w:rsidR="002A6444" w:rsidRPr="00EC3806">
        <w:rPr>
          <w:rFonts w:ascii="Verdana" w:hAnsi="Verdana"/>
          <w:b/>
          <w:iCs/>
          <w:sz w:val="20"/>
          <w:szCs w:val="20"/>
        </w:rPr>
        <w:t>.2.</w:t>
      </w:r>
      <w:r w:rsidR="00C61965" w:rsidRPr="00EC3806">
        <w:rPr>
          <w:rFonts w:ascii="Verdana" w:hAnsi="Verdana"/>
          <w:b/>
          <w:sz w:val="20"/>
          <w:szCs w:val="20"/>
        </w:rPr>
        <w:tab/>
      </w:r>
      <w:r w:rsidR="00AC6D79" w:rsidRPr="00AC6D79">
        <w:rPr>
          <w:rFonts w:ascii="Verdana" w:hAnsi="Verdana"/>
          <w:sz w:val="20"/>
          <w:szCs w:val="20"/>
        </w:rPr>
        <w:t xml:space="preserve">Zamawiający nie wprowadza zastrzeżenia wskazującego na obowiązek osobistego </w:t>
      </w:r>
      <w:r w:rsidR="00AC6D79" w:rsidRPr="00AC6D79">
        <w:rPr>
          <w:rFonts w:ascii="Verdana" w:hAnsi="Verdana"/>
          <w:sz w:val="20"/>
          <w:szCs w:val="20"/>
        </w:rPr>
        <w:tab/>
        <w:t>wykonania przez Wykonawcę kluczowych części zamówienia.</w:t>
      </w:r>
    </w:p>
    <w:p w14:paraId="2F4CD691" w14:textId="77777777" w:rsidR="00AC6D79" w:rsidRPr="00AC6D79" w:rsidRDefault="00AC6D79" w:rsidP="00AC6D79">
      <w:pPr>
        <w:pStyle w:val="Tekstpodstawowy"/>
        <w:tabs>
          <w:tab w:val="left" w:pos="-960"/>
        </w:tabs>
        <w:suppressAutoHyphens/>
        <w:ind w:right="-3"/>
        <w:jc w:val="both"/>
        <w:rPr>
          <w:rFonts w:ascii="Verdana" w:hAnsi="Verdana" w:cs="Verdana"/>
          <w:sz w:val="20"/>
          <w:szCs w:val="20"/>
        </w:rPr>
      </w:pPr>
      <w:r w:rsidRPr="00AC6D79">
        <w:rPr>
          <w:rFonts w:ascii="Verdana" w:hAnsi="Verdana"/>
          <w:sz w:val="20"/>
          <w:szCs w:val="20"/>
        </w:rPr>
        <w:tab/>
      </w:r>
      <w:r w:rsidRPr="00AC6D79">
        <w:rPr>
          <w:rFonts w:ascii="Verdana" w:hAnsi="Verdana" w:cs="Verdana"/>
          <w:sz w:val="20"/>
          <w:szCs w:val="20"/>
        </w:rPr>
        <w:t>Wykonawca może powierzyć wykonanie części zamówienia podwykonawcy.</w:t>
      </w:r>
    </w:p>
    <w:p w14:paraId="31D051EB" w14:textId="77777777" w:rsidR="00AC6D79" w:rsidRPr="00AC6D79" w:rsidRDefault="00AC6D79" w:rsidP="00AC6D79">
      <w:pPr>
        <w:autoSpaceDE w:val="0"/>
        <w:autoSpaceDN w:val="0"/>
        <w:adjustRightInd w:val="0"/>
        <w:ind w:left="720"/>
        <w:jc w:val="both"/>
        <w:rPr>
          <w:rFonts w:ascii="Verdana" w:hAnsi="Verdana" w:cs="Verdana"/>
          <w:sz w:val="20"/>
          <w:szCs w:val="20"/>
          <w:lang w:eastAsia="pl-PL"/>
        </w:rPr>
      </w:pPr>
      <w:r w:rsidRPr="00AC6D79">
        <w:rPr>
          <w:rFonts w:ascii="Verdana" w:hAnsi="Verdana" w:cs="Verdana"/>
          <w:sz w:val="20"/>
          <w:szCs w:val="20"/>
          <w:lang w:eastAsia="pl-PL"/>
        </w:rPr>
        <w:t xml:space="preserve">W przypadku powierzenia wykonania części zamówienia podwykonawcy, Zamawiający żąda podania przez Wykonawcę nazw (firm) podwykonawców, na których zasoby Wykonawca powołuje się na zasadach określonych w art. 26 ust. 2b ustawy </w:t>
      </w:r>
      <w:proofErr w:type="spellStart"/>
      <w:r w:rsidRPr="00AC6D79">
        <w:rPr>
          <w:rFonts w:ascii="Verdana" w:hAnsi="Verdana" w:cs="Verdana"/>
          <w:sz w:val="20"/>
          <w:szCs w:val="20"/>
          <w:lang w:eastAsia="pl-PL"/>
        </w:rPr>
        <w:t>Pzp</w:t>
      </w:r>
      <w:proofErr w:type="spellEnd"/>
      <w:r w:rsidRPr="00AC6D79">
        <w:rPr>
          <w:rFonts w:ascii="Verdana" w:hAnsi="Verdana" w:cs="Verdana"/>
          <w:sz w:val="20"/>
          <w:szCs w:val="20"/>
          <w:lang w:eastAsia="pl-PL"/>
        </w:rPr>
        <w:t xml:space="preserve">, w celu wykazania spełniania warunków udziału w postępowaniu, o których mowa w art. 22 ust. 1 pkt 2 ustawy </w:t>
      </w:r>
      <w:proofErr w:type="spellStart"/>
      <w:r w:rsidRPr="00AC6D79">
        <w:rPr>
          <w:rFonts w:ascii="Verdana" w:hAnsi="Verdana" w:cs="Verdana"/>
          <w:sz w:val="20"/>
          <w:szCs w:val="20"/>
          <w:lang w:eastAsia="pl-PL"/>
        </w:rPr>
        <w:t>Pzp</w:t>
      </w:r>
      <w:proofErr w:type="spellEnd"/>
      <w:r w:rsidRPr="00AC6D79">
        <w:rPr>
          <w:rFonts w:ascii="Verdana" w:hAnsi="Verdana" w:cs="Verdana"/>
          <w:sz w:val="20"/>
          <w:szCs w:val="20"/>
          <w:lang w:eastAsia="pl-PL"/>
        </w:rPr>
        <w:t>.</w:t>
      </w:r>
    </w:p>
    <w:p w14:paraId="1FE364A9" w14:textId="77777777" w:rsidR="00AC6D79" w:rsidRPr="00AC6D79" w:rsidRDefault="00AC6D79" w:rsidP="00AC6D79">
      <w:pPr>
        <w:autoSpaceDE w:val="0"/>
        <w:autoSpaceDN w:val="0"/>
        <w:adjustRightInd w:val="0"/>
        <w:ind w:left="720"/>
        <w:jc w:val="both"/>
        <w:rPr>
          <w:rFonts w:ascii="Verdana" w:hAnsi="Verdana"/>
          <w:iCs/>
          <w:sz w:val="20"/>
          <w:szCs w:val="20"/>
          <w:lang w:eastAsia="ar-SA"/>
        </w:rPr>
      </w:pPr>
      <w:r w:rsidRPr="00AC6D79">
        <w:rPr>
          <w:rFonts w:ascii="Verdana" w:hAnsi="Verdana" w:cs="Verdana"/>
          <w:sz w:val="20"/>
          <w:szCs w:val="20"/>
          <w:lang w:eastAsia="pl-PL"/>
        </w:rPr>
        <w:t xml:space="preserve">Jeżeli zmiana albo rezygnacja z podwykonawcy dotyczy podmiotu, na którego zasoby wykonawca powoływał się, na zasadach określonych w art. 26 ust. 2b ustawy </w:t>
      </w:r>
      <w:proofErr w:type="spellStart"/>
      <w:r w:rsidRPr="00AC6D79">
        <w:rPr>
          <w:rFonts w:ascii="Verdana" w:hAnsi="Verdana" w:cs="Verdana"/>
          <w:sz w:val="20"/>
          <w:szCs w:val="20"/>
          <w:lang w:eastAsia="pl-PL"/>
        </w:rPr>
        <w:t>Pzp</w:t>
      </w:r>
      <w:proofErr w:type="spellEnd"/>
      <w:r w:rsidRPr="00AC6D79">
        <w:rPr>
          <w:rFonts w:ascii="Verdana" w:hAnsi="Verdana" w:cs="Verdana"/>
          <w:sz w:val="20"/>
          <w:szCs w:val="20"/>
          <w:lang w:eastAsia="pl-PL"/>
        </w:rPr>
        <w:t xml:space="preserve">, w celu wykazania spełniania warunków udziału w postępowaniu, o których mowa w art. 22 ust. 1 pkt 2 ustawy </w:t>
      </w:r>
      <w:proofErr w:type="spellStart"/>
      <w:r w:rsidRPr="00AC6D79">
        <w:rPr>
          <w:rFonts w:ascii="Verdana" w:hAnsi="Verdana" w:cs="Verdana"/>
          <w:sz w:val="20"/>
          <w:szCs w:val="20"/>
          <w:lang w:eastAsia="pl-PL"/>
        </w:rPr>
        <w:t>Pzp</w:t>
      </w:r>
      <w:proofErr w:type="spellEnd"/>
      <w:r w:rsidRPr="00AC6D79">
        <w:rPr>
          <w:rFonts w:ascii="Verdana" w:hAnsi="Verdana" w:cs="Verdana"/>
          <w:sz w:val="20"/>
          <w:szCs w:val="20"/>
          <w:lang w:eastAsia="pl-PL"/>
        </w:rPr>
        <w:t xml:space="preserve">, Wykonawca zobowiązany jest wykazać Zamawiającemu, iż </w:t>
      </w:r>
      <w:r w:rsidRPr="00AC6D79">
        <w:rPr>
          <w:rFonts w:ascii="Verdana" w:hAnsi="Verdana" w:cs="Verdana"/>
          <w:sz w:val="20"/>
          <w:szCs w:val="20"/>
          <w:lang w:eastAsia="pl-PL"/>
        </w:rPr>
        <w:lastRenderedPageBreak/>
        <w:t xml:space="preserve">proponowany inny podwykonawca lub Wykonawca samodzielnie spełnia je w stopniu nie mniejszym niż wymagany w trakcie postępowania o udzielenie zamówieniu. </w:t>
      </w:r>
    </w:p>
    <w:p w14:paraId="71997B63" w14:textId="77777777" w:rsidR="00CD4A39" w:rsidRPr="00AC6D79" w:rsidRDefault="00CD4A39" w:rsidP="00EC3806">
      <w:pPr>
        <w:spacing w:line="240" w:lineRule="exact"/>
        <w:ind w:left="720" w:hanging="720"/>
        <w:jc w:val="both"/>
        <w:rPr>
          <w:rFonts w:ascii="Verdana" w:hAnsi="Verdana"/>
          <w:b/>
          <w:sz w:val="20"/>
          <w:szCs w:val="20"/>
        </w:rPr>
      </w:pPr>
    </w:p>
    <w:p w14:paraId="281F768F" w14:textId="77777777" w:rsidR="00E51FE9" w:rsidRPr="00A60ED2" w:rsidRDefault="00014629" w:rsidP="00A60ED2">
      <w:pPr>
        <w:spacing w:line="240" w:lineRule="exact"/>
        <w:ind w:left="720" w:hanging="720"/>
        <w:jc w:val="both"/>
        <w:rPr>
          <w:rFonts w:ascii="Verdana" w:hAnsi="Verdana"/>
          <w:b/>
          <w:sz w:val="20"/>
          <w:szCs w:val="20"/>
        </w:rPr>
      </w:pPr>
      <w:r w:rsidRPr="00A60ED2">
        <w:rPr>
          <w:rFonts w:ascii="Verdana" w:hAnsi="Verdana"/>
          <w:b/>
          <w:sz w:val="20"/>
          <w:szCs w:val="20"/>
        </w:rPr>
        <w:t>5</w:t>
      </w:r>
      <w:r w:rsidR="002A6444" w:rsidRPr="00A60ED2">
        <w:rPr>
          <w:rFonts w:ascii="Verdana" w:hAnsi="Verdana"/>
          <w:b/>
          <w:sz w:val="20"/>
          <w:szCs w:val="20"/>
        </w:rPr>
        <w:t>.</w:t>
      </w:r>
      <w:r w:rsidR="00167042" w:rsidRPr="00A60ED2">
        <w:rPr>
          <w:rFonts w:ascii="Verdana" w:hAnsi="Verdana"/>
          <w:b/>
          <w:sz w:val="20"/>
          <w:szCs w:val="20"/>
        </w:rPr>
        <w:t>3</w:t>
      </w:r>
      <w:r w:rsidR="002A6444" w:rsidRPr="00A60ED2">
        <w:rPr>
          <w:rFonts w:ascii="Verdana" w:hAnsi="Verdana"/>
          <w:b/>
          <w:sz w:val="20"/>
          <w:szCs w:val="20"/>
        </w:rPr>
        <w:t>.</w:t>
      </w:r>
      <w:r w:rsidR="00FB5895" w:rsidRPr="00A60ED2">
        <w:rPr>
          <w:rFonts w:ascii="Verdana" w:hAnsi="Verdana"/>
          <w:sz w:val="20"/>
          <w:szCs w:val="20"/>
        </w:rPr>
        <w:tab/>
      </w:r>
      <w:r w:rsidR="002A6444" w:rsidRPr="005608ED">
        <w:rPr>
          <w:rFonts w:ascii="Verdana" w:hAnsi="Verdana"/>
          <w:sz w:val="20"/>
          <w:szCs w:val="20"/>
        </w:rPr>
        <w:t>ZAMÓWIENIA UZUPEŁNIAJĄCE</w:t>
      </w:r>
    </w:p>
    <w:p w14:paraId="5A140D83" w14:textId="77777777" w:rsidR="00AC6D79" w:rsidRDefault="00AC6D79" w:rsidP="00AC6D79">
      <w:pPr>
        <w:ind w:left="709"/>
        <w:jc w:val="both"/>
        <w:rPr>
          <w:rFonts w:ascii="Verdana" w:hAnsi="Verdana"/>
          <w:sz w:val="20"/>
          <w:szCs w:val="20"/>
        </w:rPr>
      </w:pPr>
      <w:r w:rsidRPr="00A36E4F">
        <w:rPr>
          <w:rFonts w:ascii="Verdana" w:hAnsi="Verdana"/>
          <w:sz w:val="20"/>
          <w:szCs w:val="20"/>
        </w:rPr>
        <w:t>Zamawiający nie przewiduje udzielenia zamówienia uzupełniającego na warunkach określonych w art. 67 ustawy.</w:t>
      </w:r>
    </w:p>
    <w:p w14:paraId="4E5731F5" w14:textId="77777777" w:rsidR="005608ED" w:rsidRPr="00A36E4F" w:rsidRDefault="005608ED" w:rsidP="00AC6D79">
      <w:pPr>
        <w:ind w:left="709"/>
        <w:jc w:val="both"/>
        <w:rPr>
          <w:rFonts w:ascii="Verdana" w:hAnsi="Verdana"/>
          <w:sz w:val="20"/>
          <w:szCs w:val="20"/>
        </w:rPr>
      </w:pPr>
    </w:p>
    <w:p w14:paraId="022455E8" w14:textId="77777777" w:rsidR="002A6444" w:rsidRDefault="00014629" w:rsidP="00EC3806">
      <w:pPr>
        <w:autoSpaceDE w:val="0"/>
        <w:autoSpaceDN w:val="0"/>
        <w:adjustRightInd w:val="0"/>
        <w:spacing w:line="240" w:lineRule="exact"/>
        <w:ind w:left="720" w:hanging="7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>5</w:t>
      </w:r>
      <w:r w:rsidR="00C61965" w:rsidRPr="00EC3806">
        <w:rPr>
          <w:rFonts w:ascii="Verdana" w:hAnsi="Verdana"/>
          <w:b/>
          <w:iCs/>
          <w:sz w:val="20"/>
          <w:szCs w:val="20"/>
        </w:rPr>
        <w:t>.</w:t>
      </w:r>
      <w:r w:rsidR="00167042" w:rsidRPr="00EC3806">
        <w:rPr>
          <w:rFonts w:ascii="Verdana" w:hAnsi="Verdana"/>
          <w:b/>
          <w:iCs/>
          <w:sz w:val="20"/>
          <w:szCs w:val="20"/>
        </w:rPr>
        <w:t>4</w:t>
      </w:r>
      <w:r w:rsidR="00C61965" w:rsidRPr="00EC3806">
        <w:rPr>
          <w:rFonts w:ascii="Verdana" w:hAnsi="Verdana"/>
          <w:b/>
          <w:iCs/>
          <w:sz w:val="20"/>
          <w:szCs w:val="20"/>
        </w:rPr>
        <w:t>.</w:t>
      </w:r>
      <w:r w:rsidR="00FB5895">
        <w:rPr>
          <w:rFonts w:ascii="Verdana" w:hAnsi="Verdana"/>
          <w:iCs/>
          <w:sz w:val="20"/>
          <w:szCs w:val="20"/>
        </w:rPr>
        <w:tab/>
      </w:r>
      <w:r w:rsidR="002A6444" w:rsidRPr="00EC3806">
        <w:rPr>
          <w:rFonts w:ascii="Verdana" w:hAnsi="Verdana" w:cs="Tahoma"/>
          <w:sz w:val="20"/>
          <w:szCs w:val="20"/>
        </w:rPr>
        <w:t>Realizacja zamówienia podlega prawu polskiemu, w tym w szczególności: ustawie z 23 kwietnia 1964 r. Kodeks cywilny (Dz. U. z 1964 r. Nr 16, poz. 93 ze zm.)</w:t>
      </w:r>
      <w:r w:rsidR="009257F1">
        <w:rPr>
          <w:rFonts w:ascii="Verdana" w:hAnsi="Verdana" w:cs="Tahoma"/>
          <w:sz w:val="20"/>
          <w:szCs w:val="20"/>
        </w:rPr>
        <w:t xml:space="preserve"> </w:t>
      </w:r>
      <w:r w:rsidR="002A6444" w:rsidRPr="00EC3806">
        <w:rPr>
          <w:rFonts w:ascii="Verdana" w:hAnsi="Verdana" w:cs="Tahoma"/>
          <w:sz w:val="20"/>
          <w:szCs w:val="20"/>
        </w:rPr>
        <w:t>i ustawie z dnia 29 stycznia 2004 r. Prawo zamówień publicznych (</w:t>
      </w:r>
      <w:r w:rsidR="00996599" w:rsidRPr="00EC3806">
        <w:rPr>
          <w:rFonts w:ascii="Verdana" w:hAnsi="Verdana" w:cs="Tahoma"/>
          <w:sz w:val="20"/>
          <w:szCs w:val="20"/>
        </w:rPr>
        <w:t xml:space="preserve">Dz. U. z 2013r., </w:t>
      </w:r>
      <w:r w:rsidR="002A6444" w:rsidRPr="00EC3806">
        <w:rPr>
          <w:rFonts w:ascii="Verdana" w:hAnsi="Verdana" w:cs="Tahoma"/>
          <w:sz w:val="20"/>
          <w:szCs w:val="20"/>
        </w:rPr>
        <w:t xml:space="preserve">poz. </w:t>
      </w:r>
      <w:r w:rsidR="00996599" w:rsidRPr="00EC3806">
        <w:rPr>
          <w:rFonts w:ascii="Verdana" w:hAnsi="Verdana" w:cs="Tahoma"/>
          <w:sz w:val="20"/>
          <w:szCs w:val="20"/>
        </w:rPr>
        <w:t>907</w:t>
      </w:r>
      <w:r w:rsidR="002A6444" w:rsidRPr="00EC3806">
        <w:rPr>
          <w:rFonts w:ascii="Verdana" w:hAnsi="Verdana" w:cs="Tahoma"/>
          <w:sz w:val="20"/>
          <w:szCs w:val="20"/>
        </w:rPr>
        <w:t xml:space="preserve"> ze zm.).</w:t>
      </w:r>
    </w:p>
    <w:p w14:paraId="470046D9" w14:textId="77777777" w:rsidR="005608ED" w:rsidRDefault="005608ED" w:rsidP="00EC3806">
      <w:pPr>
        <w:autoSpaceDE w:val="0"/>
        <w:autoSpaceDN w:val="0"/>
        <w:adjustRightInd w:val="0"/>
        <w:spacing w:line="240" w:lineRule="exact"/>
        <w:ind w:left="720" w:hanging="720"/>
        <w:jc w:val="both"/>
        <w:rPr>
          <w:rFonts w:ascii="Verdana" w:hAnsi="Verdana" w:cs="Tahoma"/>
          <w:sz w:val="20"/>
          <w:szCs w:val="20"/>
        </w:rPr>
      </w:pPr>
    </w:p>
    <w:p w14:paraId="70AADB0F" w14:textId="77777777" w:rsidR="00A60ED2" w:rsidRPr="005608ED" w:rsidRDefault="00E51FE9" w:rsidP="00C71C57">
      <w:pPr>
        <w:pStyle w:val="rozdzia"/>
        <w:spacing w:line="240" w:lineRule="exact"/>
        <w:rPr>
          <w:b w:val="0"/>
        </w:rPr>
      </w:pPr>
      <w:r>
        <w:t>5.</w:t>
      </w:r>
      <w:r w:rsidR="00CD4A39">
        <w:t>5</w:t>
      </w:r>
      <w:r w:rsidR="00C61965" w:rsidRPr="00EC3806">
        <w:t>.</w:t>
      </w:r>
      <w:r w:rsidR="00C61965" w:rsidRPr="00EC3806">
        <w:tab/>
      </w:r>
      <w:r w:rsidR="00C61965" w:rsidRPr="005608ED">
        <w:rPr>
          <w:b w:val="0"/>
        </w:rPr>
        <w:t xml:space="preserve">TERMIN </w:t>
      </w:r>
      <w:r w:rsidR="00EC7D84" w:rsidRPr="005608ED">
        <w:rPr>
          <w:b w:val="0"/>
        </w:rPr>
        <w:t>WYKONANIA</w:t>
      </w:r>
      <w:r w:rsidR="00C61965" w:rsidRPr="005608ED">
        <w:rPr>
          <w:b w:val="0"/>
        </w:rPr>
        <w:t xml:space="preserve"> PRZEDMIOTU ZAMÓWIENIA</w:t>
      </w:r>
    </w:p>
    <w:p w14:paraId="65A2B254" w14:textId="77777777" w:rsidR="005608ED" w:rsidRDefault="005608ED" w:rsidP="00623EA9">
      <w:pPr>
        <w:ind w:left="709"/>
        <w:jc w:val="both"/>
        <w:rPr>
          <w:rFonts w:ascii="Verdana" w:hAnsi="Verdana"/>
          <w:iCs/>
          <w:sz w:val="20"/>
          <w:szCs w:val="20"/>
        </w:rPr>
      </w:pPr>
    </w:p>
    <w:p w14:paraId="2DA01F4D" w14:textId="77777777" w:rsidR="004811F5" w:rsidRDefault="004811F5" w:rsidP="00623EA9">
      <w:pPr>
        <w:ind w:left="709"/>
        <w:jc w:val="both"/>
        <w:rPr>
          <w:rFonts w:ascii="Verdana" w:hAnsi="Verdana"/>
          <w:b/>
          <w:iCs/>
          <w:sz w:val="20"/>
          <w:szCs w:val="20"/>
        </w:rPr>
      </w:pPr>
      <w:r w:rsidRPr="005D2A5E">
        <w:rPr>
          <w:rFonts w:ascii="Verdana" w:hAnsi="Verdana"/>
          <w:iCs/>
          <w:sz w:val="20"/>
          <w:szCs w:val="20"/>
        </w:rPr>
        <w:t>Termin wykonania zamówienia:</w:t>
      </w:r>
      <w:r w:rsidRPr="005D2A5E">
        <w:rPr>
          <w:rFonts w:ascii="Verdana" w:hAnsi="Verdana"/>
          <w:b/>
          <w:iCs/>
          <w:sz w:val="20"/>
          <w:szCs w:val="20"/>
        </w:rPr>
        <w:t xml:space="preserve"> </w:t>
      </w:r>
    </w:p>
    <w:p w14:paraId="72DD9E31" w14:textId="0F88BDB8" w:rsidR="009941EA" w:rsidRDefault="004811F5" w:rsidP="00057696">
      <w:pPr>
        <w:spacing w:before="60"/>
        <w:ind w:left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Zadanie 1</w:t>
      </w:r>
      <w:r w:rsidR="009941EA">
        <w:rPr>
          <w:rFonts w:ascii="Verdana" w:hAnsi="Verdana"/>
          <w:color w:val="000000"/>
          <w:sz w:val="20"/>
          <w:szCs w:val="20"/>
        </w:rPr>
        <w:t xml:space="preserve"> –</w:t>
      </w:r>
      <w:r w:rsidR="002E070D">
        <w:rPr>
          <w:rFonts w:ascii="Verdana" w:hAnsi="Verdana"/>
          <w:color w:val="000000"/>
          <w:sz w:val="20"/>
          <w:szCs w:val="20"/>
        </w:rPr>
        <w:t>45</w:t>
      </w:r>
      <w:r>
        <w:rPr>
          <w:rFonts w:ascii="Verdana" w:hAnsi="Verdana"/>
          <w:color w:val="000000"/>
          <w:sz w:val="20"/>
          <w:szCs w:val="20"/>
        </w:rPr>
        <w:t xml:space="preserve"> dni od daty podpisania umowy,</w:t>
      </w:r>
    </w:p>
    <w:p w14:paraId="3B0ABA1C" w14:textId="1FC40345" w:rsidR="009941EA" w:rsidRDefault="004811F5" w:rsidP="00057696">
      <w:pPr>
        <w:spacing w:before="60"/>
        <w:ind w:left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Zadanie 2</w:t>
      </w:r>
      <w:r w:rsidR="009941EA">
        <w:rPr>
          <w:rFonts w:ascii="Verdana" w:hAnsi="Verdana"/>
          <w:color w:val="000000"/>
          <w:sz w:val="20"/>
          <w:szCs w:val="20"/>
        </w:rPr>
        <w:t xml:space="preserve"> –</w:t>
      </w:r>
      <w:r w:rsidR="00057696">
        <w:rPr>
          <w:rFonts w:ascii="Verdana" w:hAnsi="Verdana"/>
          <w:color w:val="000000"/>
          <w:sz w:val="20"/>
          <w:szCs w:val="20"/>
        </w:rPr>
        <w:t>30 dni od daty podpisania umowy,</w:t>
      </w:r>
    </w:p>
    <w:p w14:paraId="259284D6" w14:textId="42BA9BED" w:rsidR="002E070D" w:rsidRDefault="002E070D" w:rsidP="002E070D">
      <w:pPr>
        <w:spacing w:before="60"/>
        <w:ind w:left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Zadanie 3 –30 dni od daty podpisania umowy,</w:t>
      </w:r>
    </w:p>
    <w:p w14:paraId="00FED638" w14:textId="775B06AB" w:rsidR="002E070D" w:rsidRDefault="002E070D" w:rsidP="002E070D">
      <w:pPr>
        <w:spacing w:before="60"/>
        <w:ind w:left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Zadanie 4 –30 dni od daty podpisania umowy,</w:t>
      </w:r>
    </w:p>
    <w:p w14:paraId="4B6CD8F7" w14:textId="14DBB987" w:rsidR="002E070D" w:rsidRDefault="002E070D" w:rsidP="002E070D">
      <w:pPr>
        <w:spacing w:before="60"/>
        <w:ind w:left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Zadanie 5 –45 dni od daty podpisania umowy,</w:t>
      </w:r>
    </w:p>
    <w:p w14:paraId="29CC6588" w14:textId="7919F043" w:rsidR="002E070D" w:rsidRDefault="002E070D" w:rsidP="002E070D">
      <w:pPr>
        <w:spacing w:before="60"/>
        <w:ind w:left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Zadanie 6 –45 dni od daty podpisania umowy,</w:t>
      </w:r>
    </w:p>
    <w:p w14:paraId="215FE3A1" w14:textId="261A1FD2" w:rsidR="002E070D" w:rsidRDefault="002E070D" w:rsidP="002E070D">
      <w:pPr>
        <w:spacing w:before="60"/>
        <w:ind w:left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Zadanie 7 –21 dni od daty podpisania umowy,</w:t>
      </w:r>
    </w:p>
    <w:p w14:paraId="76AC6D6E" w14:textId="5D3C6407" w:rsidR="002E070D" w:rsidRDefault="002E070D" w:rsidP="002E070D">
      <w:pPr>
        <w:spacing w:before="60"/>
        <w:ind w:left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Zadanie 8 –30 dni od daty podpisania umowy,</w:t>
      </w:r>
    </w:p>
    <w:p w14:paraId="4FEEFBE9" w14:textId="692269E3" w:rsidR="002E070D" w:rsidRDefault="00991A6A" w:rsidP="00057696">
      <w:pPr>
        <w:spacing w:before="60"/>
        <w:ind w:left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Zadanie 9 –do dnia 30.11.2015r.</w:t>
      </w:r>
    </w:p>
    <w:p w14:paraId="1E4309AA" w14:textId="77777777" w:rsidR="00DA239E" w:rsidRDefault="00DA239E" w:rsidP="00EC3806">
      <w:pPr>
        <w:tabs>
          <w:tab w:val="left" w:pos="3030"/>
        </w:tabs>
        <w:spacing w:line="240" w:lineRule="exact"/>
        <w:ind w:left="720" w:hanging="720"/>
        <w:jc w:val="both"/>
        <w:rPr>
          <w:rFonts w:ascii="Verdana" w:hAnsi="Verdana"/>
          <w:b/>
          <w:sz w:val="20"/>
          <w:szCs w:val="20"/>
        </w:rPr>
      </w:pPr>
    </w:p>
    <w:p w14:paraId="0CD68771" w14:textId="77777777" w:rsidR="00C61965" w:rsidRDefault="00DF2D11" w:rsidP="00EC3806">
      <w:pPr>
        <w:tabs>
          <w:tab w:val="left" w:pos="3030"/>
        </w:tabs>
        <w:spacing w:line="240" w:lineRule="exact"/>
        <w:ind w:left="720" w:hanging="720"/>
        <w:jc w:val="both"/>
        <w:rPr>
          <w:rStyle w:val="tekstdokbold"/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C61965" w:rsidRPr="00EC3806">
        <w:rPr>
          <w:rFonts w:ascii="Verdana" w:hAnsi="Verdana"/>
          <w:b/>
          <w:sz w:val="20"/>
          <w:szCs w:val="20"/>
        </w:rPr>
        <w:t>.</w:t>
      </w:r>
      <w:r w:rsidR="00C61965" w:rsidRPr="00EC3806">
        <w:rPr>
          <w:rFonts w:ascii="Verdana" w:hAnsi="Verdana"/>
          <w:sz w:val="20"/>
          <w:szCs w:val="20"/>
        </w:rPr>
        <w:tab/>
      </w:r>
      <w:r w:rsidR="00C61965" w:rsidRPr="00EC3806">
        <w:rPr>
          <w:rStyle w:val="tekstdokbold"/>
          <w:rFonts w:ascii="Verdana" w:hAnsi="Verdana"/>
          <w:sz w:val="20"/>
          <w:szCs w:val="20"/>
        </w:rPr>
        <w:t>WARUNKI UDZIAŁU W POSTĘPOWANIU I SPOSÓB DOKONYWANIA OCENY ICH SPEŁNIANIA</w:t>
      </w:r>
    </w:p>
    <w:p w14:paraId="1D16B4DF" w14:textId="77777777" w:rsidR="005608ED" w:rsidRPr="00EC3806" w:rsidRDefault="005608ED" w:rsidP="00EC3806">
      <w:pPr>
        <w:tabs>
          <w:tab w:val="left" w:pos="3030"/>
        </w:tabs>
        <w:spacing w:line="240" w:lineRule="exact"/>
        <w:ind w:left="720" w:hanging="720"/>
        <w:jc w:val="both"/>
        <w:rPr>
          <w:rFonts w:ascii="Verdana" w:hAnsi="Verdana"/>
          <w:iCs/>
          <w:sz w:val="20"/>
          <w:szCs w:val="20"/>
        </w:rPr>
      </w:pPr>
    </w:p>
    <w:p w14:paraId="0B25990B" w14:textId="77777777" w:rsidR="00603D8F" w:rsidRDefault="00DF2D11" w:rsidP="00EC3806">
      <w:pPr>
        <w:spacing w:line="240" w:lineRule="exact"/>
        <w:ind w:left="720" w:right="-83" w:hanging="720"/>
        <w:jc w:val="both"/>
        <w:rPr>
          <w:rFonts w:ascii="Verdana" w:hAnsi="Verdana"/>
          <w:bCs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6</w:t>
      </w:r>
      <w:r w:rsidR="00603D8F" w:rsidRPr="00EC3806">
        <w:rPr>
          <w:rFonts w:ascii="Verdana" w:hAnsi="Verdana"/>
          <w:b/>
          <w:sz w:val="20"/>
          <w:szCs w:val="20"/>
          <w:lang w:eastAsia="pl-PL"/>
        </w:rPr>
        <w:t>.1.</w:t>
      </w:r>
      <w:r w:rsidR="00603D8F" w:rsidRPr="00EC3806">
        <w:rPr>
          <w:rFonts w:ascii="Verdana" w:hAnsi="Verdana"/>
          <w:sz w:val="20"/>
          <w:szCs w:val="20"/>
          <w:lang w:eastAsia="pl-PL"/>
        </w:rPr>
        <w:tab/>
      </w:r>
      <w:r w:rsidR="00603D8F" w:rsidRPr="00EC3806">
        <w:rPr>
          <w:rFonts w:ascii="Verdana" w:hAnsi="Verdana"/>
          <w:bCs/>
          <w:sz w:val="20"/>
          <w:szCs w:val="20"/>
          <w:lang w:eastAsia="pl-PL"/>
        </w:rPr>
        <w:t>O udzielenie zamówienia mogą ubiegać się Wykonawcy, którzy</w:t>
      </w:r>
      <w:r w:rsidR="00E51FE9">
        <w:rPr>
          <w:rFonts w:ascii="Verdana" w:hAnsi="Verdana"/>
          <w:bCs/>
          <w:sz w:val="20"/>
          <w:szCs w:val="20"/>
          <w:lang w:eastAsia="pl-PL"/>
        </w:rPr>
        <w:t xml:space="preserve"> spełniają warunki </w:t>
      </w:r>
      <w:r w:rsidR="00367925">
        <w:rPr>
          <w:rFonts w:ascii="Verdana" w:hAnsi="Verdana"/>
          <w:bCs/>
          <w:sz w:val="20"/>
          <w:szCs w:val="20"/>
          <w:lang w:eastAsia="pl-PL"/>
        </w:rPr>
        <w:br/>
      </w:r>
      <w:r w:rsidR="00603D8F" w:rsidRPr="00EC3806">
        <w:rPr>
          <w:rFonts w:ascii="Verdana" w:hAnsi="Verdana"/>
          <w:bCs/>
          <w:sz w:val="20"/>
          <w:szCs w:val="20"/>
          <w:lang w:eastAsia="pl-PL"/>
        </w:rPr>
        <w:t xml:space="preserve">o których mowa w art. 22 ust. 1 ustawy </w:t>
      </w:r>
      <w:proofErr w:type="spellStart"/>
      <w:r w:rsidR="00603D8F" w:rsidRPr="00EC3806">
        <w:rPr>
          <w:rFonts w:ascii="Verdana" w:hAnsi="Verdana"/>
          <w:bCs/>
          <w:sz w:val="20"/>
          <w:szCs w:val="20"/>
          <w:lang w:eastAsia="pl-PL"/>
        </w:rPr>
        <w:t>Pzp</w:t>
      </w:r>
      <w:proofErr w:type="spellEnd"/>
      <w:r w:rsidR="00603D8F" w:rsidRPr="00EC3806">
        <w:rPr>
          <w:rFonts w:ascii="Verdana" w:hAnsi="Verdana"/>
          <w:bCs/>
          <w:sz w:val="20"/>
          <w:szCs w:val="20"/>
          <w:lang w:eastAsia="pl-PL"/>
        </w:rPr>
        <w:t xml:space="preserve"> i którzy wykażą ich spełnianie na poziomie wymaganym przez Zamawiającego zgodnie z opisem zamieszczonym w pkt 6.2 niniejszej IDW oraz  niepodlegający wykluczeniu z powodu niespełniania warunków, </w:t>
      </w:r>
      <w:r w:rsidR="00367925">
        <w:rPr>
          <w:rFonts w:ascii="Verdana" w:hAnsi="Verdana"/>
          <w:bCs/>
          <w:sz w:val="20"/>
          <w:szCs w:val="20"/>
          <w:lang w:eastAsia="pl-PL"/>
        </w:rPr>
        <w:br/>
      </w:r>
      <w:r w:rsidR="00603D8F" w:rsidRPr="00EC3806">
        <w:rPr>
          <w:rFonts w:ascii="Verdana" w:hAnsi="Verdana"/>
          <w:bCs/>
          <w:sz w:val="20"/>
          <w:szCs w:val="20"/>
          <w:lang w:eastAsia="pl-PL"/>
        </w:rPr>
        <w:t xml:space="preserve">o których mowa w art. 24 ust. 1 oraz art. 24 ust. 2 punkt 5 ustawy </w:t>
      </w:r>
      <w:proofErr w:type="spellStart"/>
      <w:r w:rsidR="00603D8F" w:rsidRPr="00EC3806">
        <w:rPr>
          <w:rFonts w:ascii="Verdana" w:hAnsi="Verdana"/>
          <w:bCs/>
          <w:sz w:val="20"/>
          <w:szCs w:val="20"/>
          <w:lang w:eastAsia="pl-PL"/>
        </w:rPr>
        <w:t>Pzp</w:t>
      </w:r>
      <w:proofErr w:type="spellEnd"/>
      <w:r w:rsidR="00603D8F" w:rsidRPr="00EC3806">
        <w:rPr>
          <w:rFonts w:ascii="Verdana" w:hAnsi="Verdana"/>
          <w:bCs/>
          <w:sz w:val="20"/>
          <w:szCs w:val="20"/>
          <w:lang w:eastAsia="pl-PL"/>
        </w:rPr>
        <w:t>.</w:t>
      </w:r>
    </w:p>
    <w:p w14:paraId="3C6D0028" w14:textId="77777777" w:rsidR="00CD4A39" w:rsidRPr="00EC3806" w:rsidRDefault="00CD4A39" w:rsidP="00EC3806">
      <w:pPr>
        <w:spacing w:line="240" w:lineRule="exact"/>
        <w:ind w:left="720" w:right="-83" w:hanging="720"/>
        <w:jc w:val="both"/>
        <w:rPr>
          <w:rFonts w:ascii="Verdana" w:hAnsi="Verdana"/>
          <w:bCs/>
          <w:sz w:val="20"/>
          <w:szCs w:val="20"/>
          <w:lang w:eastAsia="pl-PL"/>
        </w:rPr>
      </w:pPr>
    </w:p>
    <w:p w14:paraId="3CABCB1C" w14:textId="77777777" w:rsidR="00603D8F" w:rsidRDefault="00DF2D11" w:rsidP="00EC3806">
      <w:pPr>
        <w:spacing w:line="240" w:lineRule="exact"/>
        <w:ind w:left="720" w:right="-83" w:hanging="720"/>
        <w:jc w:val="both"/>
        <w:rPr>
          <w:rFonts w:ascii="Verdana" w:hAnsi="Verdana"/>
          <w:b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6</w:t>
      </w:r>
      <w:r w:rsidR="00603D8F" w:rsidRPr="00EC3806">
        <w:rPr>
          <w:rFonts w:ascii="Verdana" w:hAnsi="Verdana"/>
          <w:b/>
          <w:sz w:val="20"/>
          <w:szCs w:val="20"/>
          <w:lang w:eastAsia="pl-PL"/>
        </w:rPr>
        <w:t>.2.</w:t>
      </w:r>
      <w:r w:rsidR="00603D8F" w:rsidRPr="00EC3806">
        <w:rPr>
          <w:rFonts w:ascii="Verdana" w:hAnsi="Verdana"/>
          <w:b/>
          <w:sz w:val="20"/>
          <w:szCs w:val="20"/>
          <w:lang w:eastAsia="pl-PL"/>
        </w:rPr>
        <w:tab/>
      </w:r>
      <w:r w:rsidR="00603D8F" w:rsidRPr="00FC672C">
        <w:rPr>
          <w:rFonts w:ascii="Verdana" w:hAnsi="Verdana"/>
          <w:sz w:val="20"/>
          <w:szCs w:val="20"/>
          <w:lang w:eastAsia="pl-PL"/>
        </w:rPr>
        <w:t>O udzielenie zamówienia mogą ubiegać się Wykonawcy, którzy spełniają warunki dotyczące:</w:t>
      </w:r>
    </w:p>
    <w:p w14:paraId="259BBD14" w14:textId="77777777" w:rsidR="00CD4A39" w:rsidRPr="00057696" w:rsidRDefault="00CD4A39" w:rsidP="00EC3806">
      <w:pPr>
        <w:spacing w:line="240" w:lineRule="exact"/>
        <w:ind w:left="720" w:right="-83" w:hanging="720"/>
        <w:jc w:val="both"/>
        <w:rPr>
          <w:rFonts w:ascii="Verdana" w:hAnsi="Verdana"/>
          <w:b/>
          <w:sz w:val="10"/>
          <w:szCs w:val="10"/>
          <w:lang w:eastAsia="pl-PL"/>
        </w:rPr>
      </w:pPr>
    </w:p>
    <w:p w14:paraId="62B15BD1" w14:textId="68451AFB" w:rsidR="00603D8F" w:rsidRDefault="00E51FE9" w:rsidP="00057696">
      <w:pPr>
        <w:tabs>
          <w:tab w:val="num" w:pos="990"/>
        </w:tabs>
        <w:overflowPunct w:val="0"/>
        <w:autoSpaceDE w:val="0"/>
        <w:autoSpaceDN w:val="0"/>
        <w:adjustRightInd w:val="0"/>
        <w:spacing w:line="240" w:lineRule="exact"/>
        <w:ind w:left="990" w:hanging="270"/>
        <w:jc w:val="both"/>
        <w:rPr>
          <w:rFonts w:ascii="Verdana" w:hAnsi="Verdana"/>
          <w:sz w:val="20"/>
          <w:szCs w:val="20"/>
          <w:lang w:eastAsia="pl-PL"/>
        </w:rPr>
      </w:pPr>
      <w:r w:rsidRPr="00FC672C">
        <w:rPr>
          <w:rFonts w:ascii="Verdana" w:hAnsi="Verdana"/>
          <w:sz w:val="20"/>
          <w:szCs w:val="20"/>
          <w:lang w:eastAsia="pl-PL"/>
        </w:rPr>
        <w:t>1)</w:t>
      </w:r>
      <w:r w:rsidR="00603D8F" w:rsidRPr="00FC672C">
        <w:rPr>
          <w:rFonts w:ascii="Verdana" w:hAnsi="Verdana"/>
          <w:sz w:val="20"/>
          <w:szCs w:val="20"/>
          <w:lang w:eastAsia="pl-PL"/>
        </w:rPr>
        <w:t xml:space="preserve">posiadania uprawnień do wykonywania określonej działalności lub czynności, </w:t>
      </w:r>
      <w:r w:rsidR="0076089F">
        <w:rPr>
          <w:rFonts w:ascii="Verdana" w:hAnsi="Verdana"/>
          <w:sz w:val="20"/>
          <w:szCs w:val="20"/>
          <w:lang w:eastAsia="pl-PL"/>
        </w:rPr>
        <w:br/>
      </w:r>
      <w:r w:rsidR="00603D8F" w:rsidRPr="00FC672C">
        <w:rPr>
          <w:rFonts w:ascii="Verdana" w:hAnsi="Verdana"/>
          <w:sz w:val="20"/>
          <w:szCs w:val="20"/>
          <w:lang w:eastAsia="pl-PL"/>
        </w:rPr>
        <w:t xml:space="preserve">jeżeli przepisy prawa nakładają obowiązek ich posiadania. </w:t>
      </w:r>
    </w:p>
    <w:p w14:paraId="491C3991" w14:textId="77777777" w:rsidR="00FC672C" w:rsidRPr="00FC672C" w:rsidRDefault="00FC672C" w:rsidP="00057696">
      <w:pPr>
        <w:tabs>
          <w:tab w:val="num" w:pos="990"/>
        </w:tabs>
        <w:overflowPunct w:val="0"/>
        <w:autoSpaceDE w:val="0"/>
        <w:autoSpaceDN w:val="0"/>
        <w:adjustRightInd w:val="0"/>
        <w:spacing w:line="240" w:lineRule="exact"/>
        <w:ind w:left="990" w:hanging="270"/>
        <w:jc w:val="both"/>
        <w:rPr>
          <w:rFonts w:ascii="Verdana" w:hAnsi="Verdana"/>
          <w:sz w:val="20"/>
          <w:szCs w:val="20"/>
          <w:lang w:eastAsia="pl-PL"/>
        </w:rPr>
      </w:pPr>
    </w:p>
    <w:p w14:paraId="5AD944F1" w14:textId="77777777" w:rsidR="003048C3" w:rsidRPr="00FC672C" w:rsidRDefault="00603D8F" w:rsidP="00EC3806">
      <w:pPr>
        <w:spacing w:line="240" w:lineRule="exact"/>
        <w:ind w:left="705" w:hanging="705"/>
        <w:jc w:val="both"/>
        <w:rPr>
          <w:rFonts w:ascii="Verdana" w:hAnsi="Verdana"/>
          <w:i/>
          <w:sz w:val="20"/>
          <w:szCs w:val="20"/>
          <w:lang w:eastAsia="pl-PL"/>
        </w:rPr>
      </w:pPr>
      <w:r w:rsidRPr="00EC3806">
        <w:rPr>
          <w:rFonts w:ascii="Verdana" w:hAnsi="Verdana"/>
          <w:sz w:val="20"/>
          <w:szCs w:val="20"/>
          <w:lang w:eastAsia="pl-PL"/>
        </w:rPr>
        <w:tab/>
      </w:r>
      <w:r w:rsidR="003048C3" w:rsidRPr="00FC672C">
        <w:rPr>
          <w:rFonts w:ascii="Verdana" w:hAnsi="Verdana"/>
          <w:i/>
          <w:sz w:val="20"/>
          <w:szCs w:val="20"/>
          <w:lang w:eastAsia="pl-PL"/>
        </w:rPr>
        <w:t xml:space="preserve">Zamawiający odstępuje od opisu sposobu oceny spełniania warunków w tym zakresie. Zamawiający dokona oceny spełniania warunków udziału w postępowaniu w tym zakresie na podstawie oświadczenia o spełnianiu warunków udziału </w:t>
      </w:r>
      <w:r w:rsidR="003129F2" w:rsidRPr="00FC672C">
        <w:rPr>
          <w:rFonts w:ascii="Verdana" w:hAnsi="Verdana"/>
          <w:i/>
          <w:sz w:val="20"/>
          <w:szCs w:val="20"/>
          <w:lang w:eastAsia="pl-PL"/>
        </w:rPr>
        <w:t xml:space="preserve">w postępowaniu, </w:t>
      </w:r>
      <w:r w:rsidR="00367925" w:rsidRPr="00FC672C">
        <w:rPr>
          <w:rFonts w:ascii="Verdana" w:hAnsi="Verdana"/>
          <w:i/>
          <w:sz w:val="20"/>
          <w:szCs w:val="20"/>
          <w:lang w:eastAsia="pl-PL"/>
        </w:rPr>
        <w:br/>
      </w:r>
      <w:r w:rsidR="003048C3" w:rsidRPr="00FC672C">
        <w:rPr>
          <w:rFonts w:ascii="Verdana" w:hAnsi="Verdana"/>
          <w:i/>
          <w:sz w:val="20"/>
          <w:szCs w:val="20"/>
          <w:lang w:eastAsia="pl-PL"/>
        </w:rPr>
        <w:t>o którym mowa w pkt 7.3.1. IDW.</w:t>
      </w:r>
    </w:p>
    <w:p w14:paraId="5C36C683" w14:textId="77777777" w:rsidR="00B070E7" w:rsidRPr="00EC3806" w:rsidRDefault="00B070E7" w:rsidP="00EC3806">
      <w:pPr>
        <w:spacing w:line="240" w:lineRule="exact"/>
        <w:ind w:left="705" w:hanging="705"/>
        <w:jc w:val="both"/>
        <w:rPr>
          <w:rFonts w:ascii="Verdana" w:hAnsi="Verdana"/>
          <w:sz w:val="20"/>
          <w:szCs w:val="20"/>
          <w:lang w:eastAsia="pl-PL"/>
        </w:rPr>
      </w:pPr>
    </w:p>
    <w:p w14:paraId="3C6A7E2F" w14:textId="77777777" w:rsidR="00603D8F" w:rsidRDefault="00E51FE9" w:rsidP="00EC3806">
      <w:pPr>
        <w:overflowPunct w:val="0"/>
        <w:autoSpaceDE w:val="0"/>
        <w:autoSpaceDN w:val="0"/>
        <w:adjustRightInd w:val="0"/>
        <w:spacing w:line="240" w:lineRule="exact"/>
        <w:ind w:left="720"/>
        <w:jc w:val="both"/>
        <w:rPr>
          <w:rFonts w:ascii="Verdana" w:hAnsi="Verdana"/>
          <w:sz w:val="20"/>
          <w:szCs w:val="20"/>
          <w:lang w:eastAsia="pl-PL"/>
        </w:rPr>
      </w:pPr>
      <w:r w:rsidRPr="00FC672C">
        <w:rPr>
          <w:rFonts w:ascii="Verdana" w:hAnsi="Verdana"/>
          <w:sz w:val="20"/>
          <w:szCs w:val="20"/>
          <w:lang w:eastAsia="pl-PL"/>
        </w:rPr>
        <w:t>2)</w:t>
      </w:r>
      <w:r w:rsidR="00603D8F" w:rsidRPr="00FC672C">
        <w:rPr>
          <w:rFonts w:ascii="Verdana" w:hAnsi="Verdana"/>
          <w:sz w:val="20"/>
          <w:szCs w:val="20"/>
          <w:lang w:eastAsia="pl-PL"/>
        </w:rPr>
        <w:t>posiadania wiedzy i doświadczenia:</w:t>
      </w:r>
    </w:p>
    <w:p w14:paraId="5C77AECF" w14:textId="77777777" w:rsidR="00FC672C" w:rsidRPr="00FC672C" w:rsidRDefault="00FC672C" w:rsidP="00EC3806">
      <w:pPr>
        <w:overflowPunct w:val="0"/>
        <w:autoSpaceDE w:val="0"/>
        <w:autoSpaceDN w:val="0"/>
        <w:adjustRightInd w:val="0"/>
        <w:spacing w:line="240" w:lineRule="exact"/>
        <w:ind w:left="720"/>
        <w:jc w:val="both"/>
        <w:rPr>
          <w:rFonts w:ascii="Verdana" w:hAnsi="Verdana"/>
          <w:sz w:val="20"/>
          <w:szCs w:val="20"/>
          <w:lang w:eastAsia="pl-PL"/>
        </w:rPr>
      </w:pPr>
    </w:p>
    <w:p w14:paraId="767A1DF4" w14:textId="77777777" w:rsidR="00603D8F" w:rsidRPr="00FC672C" w:rsidRDefault="00E51FE9" w:rsidP="00EC3806">
      <w:pPr>
        <w:spacing w:line="240" w:lineRule="exact"/>
        <w:ind w:firstLine="567"/>
        <w:jc w:val="both"/>
        <w:rPr>
          <w:rFonts w:ascii="Verdana" w:hAnsi="Verdana"/>
          <w:sz w:val="20"/>
          <w:szCs w:val="20"/>
          <w:lang w:eastAsia="pl-PL"/>
        </w:rPr>
      </w:pPr>
      <w:r w:rsidRPr="00FC672C">
        <w:rPr>
          <w:rFonts w:ascii="Verdana" w:hAnsi="Verdana"/>
          <w:sz w:val="20"/>
          <w:szCs w:val="20"/>
          <w:lang w:eastAsia="pl-PL"/>
        </w:rPr>
        <w:tab/>
      </w:r>
      <w:r w:rsidR="00603D8F" w:rsidRPr="00FC672C">
        <w:rPr>
          <w:rFonts w:ascii="Verdana" w:hAnsi="Verdana"/>
          <w:sz w:val="20"/>
          <w:szCs w:val="20"/>
          <w:lang w:eastAsia="pl-PL"/>
        </w:rPr>
        <w:t xml:space="preserve">Doświadczenie </w:t>
      </w:r>
    </w:p>
    <w:p w14:paraId="45DC02EA" w14:textId="77777777" w:rsidR="006773CE" w:rsidRPr="006773CE" w:rsidRDefault="006773CE" w:rsidP="00E46421">
      <w:pPr>
        <w:ind w:left="709"/>
        <w:jc w:val="both"/>
        <w:rPr>
          <w:rFonts w:ascii="Verdana" w:hAnsi="Verdana"/>
          <w:sz w:val="20"/>
          <w:szCs w:val="20"/>
          <w:u w:val="single"/>
        </w:rPr>
      </w:pPr>
      <w:r w:rsidRPr="006773CE">
        <w:rPr>
          <w:rFonts w:ascii="Verdana" w:hAnsi="Verdana"/>
          <w:sz w:val="20"/>
          <w:szCs w:val="20"/>
          <w:u w:val="single"/>
        </w:rPr>
        <w:t>Zad</w:t>
      </w:r>
      <w:r w:rsidR="00FC672C">
        <w:rPr>
          <w:rFonts w:ascii="Verdana" w:hAnsi="Verdana"/>
          <w:sz w:val="20"/>
          <w:szCs w:val="20"/>
          <w:u w:val="single"/>
        </w:rPr>
        <w:t>ania</w:t>
      </w:r>
      <w:r w:rsidRPr="006773CE">
        <w:rPr>
          <w:rFonts w:ascii="Verdana" w:hAnsi="Verdana"/>
          <w:sz w:val="20"/>
          <w:szCs w:val="20"/>
          <w:u w:val="single"/>
        </w:rPr>
        <w:t xml:space="preserve"> 1-8</w:t>
      </w:r>
    </w:p>
    <w:p w14:paraId="2468ACCB" w14:textId="77777777" w:rsidR="006773CE" w:rsidRPr="00FC672C" w:rsidRDefault="006773CE" w:rsidP="00E46421">
      <w:pPr>
        <w:ind w:left="709"/>
        <w:jc w:val="both"/>
        <w:rPr>
          <w:rFonts w:ascii="Verdana" w:hAnsi="Verdana"/>
          <w:i/>
          <w:sz w:val="20"/>
          <w:szCs w:val="20"/>
          <w:lang w:eastAsia="pl-PL"/>
        </w:rPr>
      </w:pPr>
      <w:r w:rsidRPr="00EE4C02">
        <w:rPr>
          <w:rFonts w:ascii="Verdana" w:hAnsi="Verdana"/>
          <w:i/>
          <w:sz w:val="20"/>
          <w:szCs w:val="20"/>
          <w:lang w:eastAsia="pl-PL"/>
        </w:rPr>
        <w:t xml:space="preserve">Zamawiający odstępuje od opisu sposobu oceny spełniania warunków w tym zakresie. Zamawiający dokona oceny spełniania warunków udziału w postępowaniu w tym zakresie na podstawie oświadczenia o spełnianiu warunków udziału w postępowaniu, </w:t>
      </w:r>
      <w:r w:rsidR="00FC672C" w:rsidRPr="00EE4C02">
        <w:rPr>
          <w:rFonts w:ascii="Verdana" w:hAnsi="Verdana"/>
          <w:i/>
          <w:sz w:val="20"/>
          <w:szCs w:val="20"/>
          <w:lang w:eastAsia="pl-PL"/>
        </w:rPr>
        <w:br/>
      </w:r>
      <w:r w:rsidRPr="00EE4C02">
        <w:rPr>
          <w:rFonts w:ascii="Verdana" w:hAnsi="Verdana"/>
          <w:i/>
          <w:sz w:val="20"/>
          <w:szCs w:val="20"/>
          <w:lang w:eastAsia="pl-PL"/>
        </w:rPr>
        <w:t>o którym mowa w pkt 7.3.1. IDW.</w:t>
      </w:r>
    </w:p>
    <w:p w14:paraId="5EB99CCB" w14:textId="77777777" w:rsidR="006773CE" w:rsidRDefault="006773CE" w:rsidP="00E46421">
      <w:pPr>
        <w:ind w:left="709"/>
        <w:jc w:val="both"/>
        <w:rPr>
          <w:rFonts w:ascii="Verdana" w:hAnsi="Verdana"/>
          <w:sz w:val="20"/>
          <w:szCs w:val="20"/>
          <w:u w:val="single"/>
          <w:lang w:eastAsia="pl-PL"/>
        </w:rPr>
      </w:pPr>
      <w:r w:rsidRPr="006773CE">
        <w:rPr>
          <w:rFonts w:ascii="Verdana" w:hAnsi="Verdana"/>
          <w:sz w:val="20"/>
          <w:szCs w:val="20"/>
          <w:u w:val="single"/>
          <w:lang w:eastAsia="pl-PL"/>
        </w:rPr>
        <w:t>Zad</w:t>
      </w:r>
      <w:r w:rsidR="00FC672C">
        <w:rPr>
          <w:rFonts w:ascii="Verdana" w:hAnsi="Verdana"/>
          <w:sz w:val="20"/>
          <w:szCs w:val="20"/>
          <w:u w:val="single"/>
          <w:lang w:eastAsia="pl-PL"/>
        </w:rPr>
        <w:t>anie</w:t>
      </w:r>
      <w:r w:rsidRPr="006773CE">
        <w:rPr>
          <w:rFonts w:ascii="Verdana" w:hAnsi="Verdana"/>
          <w:sz w:val="20"/>
          <w:szCs w:val="20"/>
          <w:u w:val="single"/>
          <w:lang w:eastAsia="pl-PL"/>
        </w:rPr>
        <w:t xml:space="preserve"> 9 </w:t>
      </w:r>
    </w:p>
    <w:p w14:paraId="11C108AB" w14:textId="77777777" w:rsidR="00E46421" w:rsidRDefault="00E46421" w:rsidP="00E46421">
      <w:pPr>
        <w:ind w:left="709"/>
        <w:jc w:val="both"/>
        <w:rPr>
          <w:rFonts w:ascii="Verdana" w:hAnsi="Verdana"/>
          <w:sz w:val="20"/>
          <w:szCs w:val="20"/>
        </w:rPr>
      </w:pPr>
      <w:r w:rsidRPr="004762AD">
        <w:rPr>
          <w:rFonts w:ascii="Verdana" w:hAnsi="Verdana"/>
          <w:sz w:val="20"/>
          <w:szCs w:val="20"/>
        </w:rPr>
        <w:t>Wykonawca musi wykazać się doświadczeniem w wykon</w:t>
      </w:r>
      <w:r>
        <w:rPr>
          <w:rFonts w:ascii="Verdana" w:hAnsi="Verdana"/>
          <w:sz w:val="20"/>
          <w:szCs w:val="20"/>
        </w:rPr>
        <w:t xml:space="preserve">aniu (zakończeniu), w </w:t>
      </w:r>
      <w:r w:rsidRPr="004762AD">
        <w:rPr>
          <w:rFonts w:ascii="Verdana" w:hAnsi="Verdana"/>
          <w:sz w:val="20"/>
          <w:szCs w:val="20"/>
        </w:rPr>
        <w:t>okresie ostatnich</w:t>
      </w:r>
      <w:r>
        <w:rPr>
          <w:rFonts w:ascii="Verdana" w:hAnsi="Verdana"/>
          <w:sz w:val="20"/>
          <w:szCs w:val="20"/>
        </w:rPr>
        <w:t xml:space="preserve"> 2</w:t>
      </w:r>
      <w:r w:rsidRPr="004762AD">
        <w:rPr>
          <w:rFonts w:ascii="Verdana" w:hAnsi="Verdana"/>
          <w:sz w:val="20"/>
          <w:szCs w:val="20"/>
        </w:rPr>
        <w:t xml:space="preserve"> lat przed upływem terminu składania ofert, a jeżeli okres prowadzenia działalności jest krótszy - w tym okresie</w:t>
      </w:r>
      <w:r>
        <w:rPr>
          <w:rFonts w:ascii="Verdana" w:hAnsi="Verdana"/>
          <w:sz w:val="20"/>
          <w:szCs w:val="20"/>
        </w:rPr>
        <w:t>,</w:t>
      </w:r>
      <w:r w:rsidRPr="004762AD">
        <w:rPr>
          <w:rFonts w:ascii="Verdana" w:hAnsi="Verdana"/>
          <w:sz w:val="20"/>
          <w:szCs w:val="20"/>
        </w:rPr>
        <w:t xml:space="preserve"> minimum </w:t>
      </w:r>
      <w:r>
        <w:rPr>
          <w:rFonts w:ascii="Verdana" w:hAnsi="Verdana"/>
          <w:sz w:val="20"/>
          <w:szCs w:val="20"/>
        </w:rPr>
        <w:t>jednego zadania</w:t>
      </w:r>
      <w:r w:rsidRPr="004762AD">
        <w:rPr>
          <w:rFonts w:ascii="Verdana" w:hAnsi="Verdana"/>
          <w:sz w:val="20"/>
          <w:szCs w:val="20"/>
        </w:rPr>
        <w:t xml:space="preserve"> obejmując</w:t>
      </w:r>
      <w:r>
        <w:rPr>
          <w:rFonts w:ascii="Verdana" w:hAnsi="Verdana"/>
          <w:sz w:val="20"/>
          <w:szCs w:val="20"/>
        </w:rPr>
        <w:t>ego</w:t>
      </w:r>
      <w:r w:rsidRPr="004762AD">
        <w:rPr>
          <w:rFonts w:ascii="Verdana" w:hAnsi="Verdana"/>
          <w:sz w:val="20"/>
          <w:szCs w:val="20"/>
        </w:rPr>
        <w:t xml:space="preserve"> dostawę sprzętu laboratoryjnego do laboratorium badawczego.</w:t>
      </w:r>
    </w:p>
    <w:p w14:paraId="35763155" w14:textId="77777777" w:rsidR="006773CE" w:rsidRPr="006773CE" w:rsidRDefault="006773CE" w:rsidP="00DA239E">
      <w:pPr>
        <w:ind w:left="709" w:hanging="142"/>
        <w:jc w:val="both"/>
        <w:rPr>
          <w:rFonts w:ascii="Verdana" w:hAnsi="Verdana"/>
          <w:strike/>
          <w:sz w:val="20"/>
          <w:szCs w:val="20"/>
        </w:rPr>
      </w:pPr>
    </w:p>
    <w:p w14:paraId="124F5FFA" w14:textId="77777777" w:rsidR="00DA239E" w:rsidRPr="00057696" w:rsidRDefault="00DA239E" w:rsidP="00DA239E">
      <w:pPr>
        <w:ind w:left="709" w:hanging="142"/>
        <w:jc w:val="both"/>
        <w:rPr>
          <w:rFonts w:ascii="Verdana" w:hAnsi="Verdana"/>
          <w:sz w:val="10"/>
          <w:szCs w:val="10"/>
          <w:lang w:eastAsia="pl-PL"/>
        </w:rPr>
      </w:pPr>
    </w:p>
    <w:p w14:paraId="0A21A1FC" w14:textId="77777777" w:rsidR="00603D8F" w:rsidRPr="00FC672C" w:rsidRDefault="008513E3" w:rsidP="00057696">
      <w:pPr>
        <w:tabs>
          <w:tab w:val="left" w:pos="990"/>
        </w:tabs>
        <w:spacing w:line="240" w:lineRule="exact"/>
        <w:ind w:left="990" w:hanging="281"/>
        <w:jc w:val="both"/>
        <w:rPr>
          <w:rFonts w:ascii="Verdana" w:hAnsi="Verdana"/>
          <w:sz w:val="20"/>
          <w:szCs w:val="20"/>
          <w:lang w:eastAsia="pl-PL"/>
        </w:rPr>
      </w:pPr>
      <w:r w:rsidRPr="00FC672C">
        <w:rPr>
          <w:rFonts w:ascii="Verdana" w:hAnsi="Verdana"/>
          <w:sz w:val="20"/>
          <w:szCs w:val="20"/>
          <w:lang w:eastAsia="pl-PL"/>
        </w:rPr>
        <w:t>3)</w:t>
      </w:r>
      <w:r w:rsidR="00603D8F" w:rsidRPr="00FC672C">
        <w:rPr>
          <w:rFonts w:ascii="Verdana" w:hAnsi="Verdana"/>
          <w:sz w:val="20"/>
          <w:szCs w:val="20"/>
          <w:lang w:eastAsia="pl-PL"/>
        </w:rPr>
        <w:t xml:space="preserve">dysponowania odpowiednim potencjałem technicznym oraz osobami zdolnymi </w:t>
      </w:r>
      <w:r w:rsidR="00FC672C">
        <w:rPr>
          <w:rFonts w:ascii="Verdana" w:hAnsi="Verdana"/>
          <w:sz w:val="20"/>
          <w:szCs w:val="20"/>
          <w:lang w:eastAsia="pl-PL"/>
        </w:rPr>
        <w:br/>
      </w:r>
      <w:r w:rsidR="00603D8F" w:rsidRPr="00FC672C">
        <w:rPr>
          <w:rFonts w:ascii="Verdana" w:hAnsi="Verdana"/>
          <w:sz w:val="20"/>
          <w:szCs w:val="20"/>
          <w:lang w:eastAsia="pl-PL"/>
        </w:rPr>
        <w:t>do wykonania zamówienia</w:t>
      </w:r>
    </w:p>
    <w:p w14:paraId="475001CF" w14:textId="77777777" w:rsidR="009C3A3C" w:rsidRPr="00EC3806" w:rsidRDefault="009C3A3C" w:rsidP="00057696">
      <w:pPr>
        <w:tabs>
          <w:tab w:val="left" w:pos="990"/>
        </w:tabs>
        <w:spacing w:line="240" w:lineRule="exact"/>
        <w:ind w:left="990" w:hanging="281"/>
        <w:jc w:val="both"/>
        <w:rPr>
          <w:rFonts w:ascii="Verdana" w:hAnsi="Verdana"/>
          <w:b/>
          <w:sz w:val="20"/>
          <w:szCs w:val="20"/>
          <w:lang w:eastAsia="pl-PL"/>
        </w:rPr>
      </w:pPr>
    </w:p>
    <w:p w14:paraId="6362440E" w14:textId="77777777" w:rsidR="000151E7" w:rsidRPr="00FC672C" w:rsidRDefault="00603D8F" w:rsidP="00E72E69">
      <w:pPr>
        <w:tabs>
          <w:tab w:val="num" w:pos="540"/>
        </w:tabs>
        <w:spacing w:line="240" w:lineRule="exact"/>
        <w:ind w:left="539" w:hanging="539"/>
        <w:rPr>
          <w:rFonts w:ascii="Verdana" w:hAnsi="Verdana"/>
          <w:sz w:val="20"/>
          <w:szCs w:val="20"/>
          <w:u w:val="single"/>
          <w:lang w:eastAsia="pl-PL"/>
        </w:rPr>
      </w:pPr>
      <w:r w:rsidRPr="00EC3806">
        <w:rPr>
          <w:rFonts w:ascii="Verdana" w:hAnsi="Verdana"/>
          <w:b/>
          <w:sz w:val="20"/>
          <w:szCs w:val="20"/>
          <w:lang w:eastAsia="pl-PL"/>
        </w:rPr>
        <w:tab/>
      </w:r>
      <w:r w:rsidR="008513E3" w:rsidRPr="00FC672C">
        <w:rPr>
          <w:rFonts w:ascii="Verdana" w:hAnsi="Verdana"/>
          <w:sz w:val="20"/>
          <w:szCs w:val="20"/>
          <w:u w:val="single"/>
          <w:lang w:eastAsia="pl-PL"/>
        </w:rPr>
        <w:tab/>
      </w:r>
      <w:r w:rsidR="008513E3" w:rsidRPr="00FC672C">
        <w:rPr>
          <w:rFonts w:ascii="Verdana" w:hAnsi="Verdana"/>
          <w:sz w:val="20"/>
          <w:szCs w:val="20"/>
          <w:lang w:eastAsia="pl-PL"/>
        </w:rPr>
        <w:tab/>
      </w:r>
      <w:r w:rsidR="008513E3" w:rsidRPr="00FC672C">
        <w:rPr>
          <w:rFonts w:ascii="Verdana" w:hAnsi="Verdana"/>
          <w:sz w:val="20"/>
          <w:szCs w:val="20"/>
          <w:u w:val="single"/>
          <w:lang w:eastAsia="pl-PL"/>
        </w:rPr>
        <w:t>a)</w:t>
      </w:r>
      <w:r w:rsidR="00057696" w:rsidRPr="00FC672C">
        <w:rPr>
          <w:rFonts w:ascii="Verdana" w:hAnsi="Verdana"/>
          <w:sz w:val="20"/>
          <w:szCs w:val="20"/>
          <w:u w:val="single"/>
          <w:lang w:eastAsia="pl-PL"/>
        </w:rPr>
        <w:t xml:space="preserve"> </w:t>
      </w:r>
      <w:r w:rsidR="00E72E69" w:rsidRPr="00FC672C">
        <w:rPr>
          <w:rFonts w:ascii="Verdana" w:hAnsi="Verdana"/>
          <w:sz w:val="20"/>
          <w:szCs w:val="20"/>
          <w:u w:val="single"/>
          <w:lang w:eastAsia="pl-PL"/>
        </w:rPr>
        <w:t>Potencjał techniczny</w:t>
      </w:r>
      <w:r w:rsidR="000151E7" w:rsidRPr="00FC672C">
        <w:rPr>
          <w:rFonts w:ascii="Verdana" w:hAnsi="Verdana"/>
          <w:sz w:val="20"/>
          <w:szCs w:val="20"/>
          <w:u w:val="single"/>
          <w:lang w:eastAsia="pl-PL"/>
        </w:rPr>
        <w:t>:</w:t>
      </w:r>
    </w:p>
    <w:p w14:paraId="4BD9AF77" w14:textId="77777777" w:rsidR="00DA239E" w:rsidRPr="00FC672C" w:rsidRDefault="00DA239E" w:rsidP="00DA239E">
      <w:pPr>
        <w:spacing w:line="240" w:lineRule="exact"/>
        <w:ind w:left="705" w:hanging="705"/>
        <w:jc w:val="both"/>
        <w:rPr>
          <w:rFonts w:ascii="Verdana" w:hAnsi="Verdana"/>
          <w:i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ab/>
      </w:r>
      <w:r w:rsidRPr="00FC672C">
        <w:rPr>
          <w:rFonts w:ascii="Verdana" w:hAnsi="Verdana"/>
          <w:i/>
          <w:sz w:val="20"/>
          <w:szCs w:val="20"/>
          <w:lang w:eastAsia="pl-PL"/>
        </w:rPr>
        <w:t>Zamawiający odstępuje od opisu sposobu oceny spełniania warunków w tym zakresie. Zamawiający dokona oceny spełniania warunków udziału w postępowaniu w tym zakresie na podstawie oświadczenia o spełnianiu warunków udziału w postępowaniu, o którym mowa w pkt 7.3.1. IDW.</w:t>
      </w:r>
    </w:p>
    <w:p w14:paraId="792D5506" w14:textId="77777777" w:rsidR="00E51FE9" w:rsidRDefault="00E51FE9" w:rsidP="00E51FE9">
      <w:pPr>
        <w:pStyle w:val="Tekstpodstawowy3"/>
        <w:spacing w:before="0" w:line="240" w:lineRule="exact"/>
        <w:ind w:left="709"/>
        <w:rPr>
          <w:rFonts w:ascii="Verdana" w:hAnsi="Verdana"/>
          <w:b/>
          <w:i w:val="0"/>
          <w:sz w:val="10"/>
          <w:szCs w:val="10"/>
          <w:lang w:val="pl-PL"/>
        </w:rPr>
      </w:pPr>
    </w:p>
    <w:p w14:paraId="5B23BD7D" w14:textId="77777777" w:rsidR="00E72E69" w:rsidRPr="00FC672C" w:rsidRDefault="00E72E69" w:rsidP="00E51FE9">
      <w:pPr>
        <w:pStyle w:val="Tekstpodstawowy3"/>
        <w:spacing w:before="0" w:line="240" w:lineRule="exact"/>
        <w:ind w:left="709"/>
        <w:rPr>
          <w:rFonts w:ascii="Verdana" w:hAnsi="Verdana"/>
          <w:i w:val="0"/>
          <w:sz w:val="20"/>
          <w:szCs w:val="20"/>
          <w:u w:val="single"/>
        </w:rPr>
      </w:pPr>
      <w:r w:rsidRPr="00FC672C">
        <w:rPr>
          <w:rFonts w:ascii="Verdana" w:hAnsi="Verdana"/>
          <w:i w:val="0"/>
          <w:sz w:val="20"/>
          <w:szCs w:val="20"/>
          <w:u w:val="single"/>
        </w:rPr>
        <w:t>b</w:t>
      </w:r>
      <w:r w:rsidR="008513E3" w:rsidRPr="00FC672C">
        <w:rPr>
          <w:rFonts w:ascii="Verdana" w:hAnsi="Verdana"/>
          <w:i w:val="0"/>
          <w:sz w:val="20"/>
          <w:szCs w:val="20"/>
          <w:u w:val="single"/>
        </w:rPr>
        <w:t>)</w:t>
      </w:r>
      <w:r w:rsidR="00057696" w:rsidRPr="00FC672C">
        <w:rPr>
          <w:rFonts w:ascii="Verdana" w:hAnsi="Verdana"/>
          <w:i w:val="0"/>
          <w:sz w:val="20"/>
          <w:szCs w:val="20"/>
          <w:u w:val="single"/>
        </w:rPr>
        <w:t xml:space="preserve"> </w:t>
      </w:r>
      <w:r w:rsidRPr="00FC672C">
        <w:rPr>
          <w:rFonts w:ascii="Verdana" w:hAnsi="Verdana"/>
          <w:i w:val="0"/>
          <w:sz w:val="20"/>
          <w:szCs w:val="20"/>
          <w:u w:val="single"/>
        </w:rPr>
        <w:t>Potencjał kadrowy</w:t>
      </w:r>
    </w:p>
    <w:p w14:paraId="05295D6C" w14:textId="77777777" w:rsidR="00DA239E" w:rsidRPr="00FC672C" w:rsidRDefault="00DA239E" w:rsidP="00DA239E">
      <w:pPr>
        <w:spacing w:line="240" w:lineRule="exact"/>
        <w:ind w:left="705" w:hanging="705"/>
        <w:jc w:val="both"/>
        <w:rPr>
          <w:rFonts w:ascii="Verdana" w:hAnsi="Verdana"/>
          <w:i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ab/>
      </w:r>
      <w:r w:rsidRPr="00FC672C">
        <w:rPr>
          <w:rFonts w:ascii="Verdana" w:hAnsi="Verdana"/>
          <w:i/>
          <w:sz w:val="20"/>
          <w:szCs w:val="20"/>
          <w:lang w:eastAsia="pl-PL"/>
        </w:rPr>
        <w:t>Zamawiający odstępuje od opisu sposobu oceny spełniania warunków w tym zakresie. Zamawiający dokona oceny spełniania warunków udziału w postępowaniu w tym zakresie na podstawie oświadczenia o spełnianiu warunków udziału w postępowaniu, o którym mowa w pkt 7.3.1. IDW.</w:t>
      </w:r>
    </w:p>
    <w:p w14:paraId="1EF1B920" w14:textId="77777777" w:rsidR="00FC672C" w:rsidRPr="00EC3806" w:rsidRDefault="00FC672C" w:rsidP="00DA239E">
      <w:pPr>
        <w:spacing w:line="240" w:lineRule="exact"/>
        <w:ind w:left="705" w:hanging="705"/>
        <w:jc w:val="both"/>
        <w:rPr>
          <w:rFonts w:ascii="Verdana" w:hAnsi="Verdana"/>
          <w:sz w:val="20"/>
          <w:szCs w:val="20"/>
          <w:lang w:eastAsia="pl-PL"/>
        </w:rPr>
      </w:pPr>
    </w:p>
    <w:p w14:paraId="3A57BFA4" w14:textId="77777777" w:rsidR="00E51FE9" w:rsidRDefault="008513E3" w:rsidP="008513E3">
      <w:pPr>
        <w:spacing w:line="240" w:lineRule="exact"/>
        <w:ind w:left="630" w:right="-85" w:firstLine="79"/>
        <w:jc w:val="both"/>
        <w:rPr>
          <w:rFonts w:ascii="Verdana" w:hAnsi="Verdana"/>
          <w:bCs/>
          <w:sz w:val="20"/>
          <w:szCs w:val="20"/>
          <w:lang w:eastAsia="pl-PL"/>
        </w:rPr>
      </w:pPr>
      <w:r w:rsidRPr="00FC672C">
        <w:rPr>
          <w:rFonts w:ascii="Verdana" w:hAnsi="Verdana"/>
          <w:bCs/>
          <w:sz w:val="20"/>
          <w:szCs w:val="20"/>
          <w:lang w:eastAsia="pl-PL"/>
        </w:rPr>
        <w:t>4)</w:t>
      </w:r>
      <w:r w:rsidR="00057696" w:rsidRPr="00FC672C">
        <w:rPr>
          <w:rFonts w:ascii="Verdana" w:hAnsi="Verdana"/>
          <w:bCs/>
          <w:sz w:val="20"/>
          <w:szCs w:val="20"/>
          <w:lang w:eastAsia="pl-PL"/>
        </w:rPr>
        <w:t xml:space="preserve"> </w:t>
      </w:r>
      <w:r w:rsidR="00603D8F" w:rsidRPr="00FC672C">
        <w:rPr>
          <w:rFonts w:ascii="Verdana" w:hAnsi="Verdana"/>
          <w:bCs/>
          <w:sz w:val="20"/>
          <w:szCs w:val="20"/>
          <w:lang w:eastAsia="pl-PL"/>
        </w:rPr>
        <w:t xml:space="preserve">sytuacji </w:t>
      </w:r>
      <w:proofErr w:type="spellStart"/>
      <w:r w:rsidR="00603D8F" w:rsidRPr="00FC672C">
        <w:rPr>
          <w:rFonts w:ascii="Verdana" w:hAnsi="Verdana"/>
          <w:bCs/>
          <w:sz w:val="20"/>
          <w:szCs w:val="20"/>
          <w:lang w:eastAsia="pl-PL"/>
        </w:rPr>
        <w:t>ekonomiczno</w:t>
      </w:r>
      <w:proofErr w:type="spellEnd"/>
      <w:r w:rsidR="00603D8F" w:rsidRPr="00FC672C">
        <w:rPr>
          <w:rFonts w:ascii="Verdana" w:hAnsi="Verdana"/>
          <w:bCs/>
          <w:sz w:val="20"/>
          <w:szCs w:val="20"/>
          <w:lang w:eastAsia="pl-PL"/>
        </w:rPr>
        <w:t xml:space="preserve"> – finansowej</w:t>
      </w:r>
    </w:p>
    <w:p w14:paraId="535FC733" w14:textId="77777777" w:rsidR="00FC672C" w:rsidRPr="00FC672C" w:rsidRDefault="00FC672C" w:rsidP="008513E3">
      <w:pPr>
        <w:spacing w:line="240" w:lineRule="exact"/>
        <w:ind w:left="630" w:right="-85" w:firstLine="79"/>
        <w:jc w:val="both"/>
        <w:rPr>
          <w:rFonts w:ascii="Verdana" w:hAnsi="Verdana"/>
          <w:bCs/>
          <w:sz w:val="20"/>
          <w:szCs w:val="20"/>
          <w:lang w:eastAsia="pl-PL"/>
        </w:rPr>
      </w:pPr>
    </w:p>
    <w:p w14:paraId="1C69DA74" w14:textId="77777777" w:rsidR="00603D8F" w:rsidRPr="00FC672C" w:rsidRDefault="00E51FE9" w:rsidP="00E51FE9">
      <w:pPr>
        <w:spacing w:line="240" w:lineRule="exact"/>
        <w:ind w:left="630" w:right="-85" w:hanging="180"/>
        <w:jc w:val="both"/>
        <w:rPr>
          <w:rFonts w:ascii="Verdana" w:hAnsi="Verdana"/>
          <w:bCs/>
          <w:sz w:val="20"/>
          <w:szCs w:val="20"/>
          <w:u w:val="single"/>
          <w:lang w:eastAsia="pl-PL"/>
        </w:rPr>
      </w:pPr>
      <w:r w:rsidRPr="00FC672C">
        <w:rPr>
          <w:rFonts w:ascii="Verdana" w:hAnsi="Verdana"/>
          <w:bCs/>
          <w:sz w:val="20"/>
          <w:szCs w:val="20"/>
          <w:lang w:eastAsia="pl-PL"/>
        </w:rPr>
        <w:tab/>
      </w:r>
      <w:r w:rsidR="008513E3" w:rsidRPr="00FC672C">
        <w:rPr>
          <w:rFonts w:ascii="Verdana" w:hAnsi="Verdana"/>
          <w:bCs/>
          <w:sz w:val="20"/>
          <w:szCs w:val="20"/>
          <w:lang w:eastAsia="pl-PL"/>
        </w:rPr>
        <w:tab/>
      </w:r>
      <w:r w:rsidR="00603D8F" w:rsidRPr="00FC672C">
        <w:rPr>
          <w:rFonts w:ascii="Verdana" w:hAnsi="Verdana"/>
          <w:sz w:val="20"/>
          <w:szCs w:val="20"/>
          <w:u w:val="single"/>
          <w:lang w:eastAsia="pl-PL"/>
        </w:rPr>
        <w:t>Potencjał ekonomiczny</w:t>
      </w:r>
    </w:p>
    <w:p w14:paraId="23EE4F56" w14:textId="77777777" w:rsidR="009D4D5A" w:rsidRPr="00FC672C" w:rsidRDefault="009D4D5A" w:rsidP="00EC3806">
      <w:pPr>
        <w:spacing w:line="240" w:lineRule="exact"/>
        <w:ind w:left="705"/>
        <w:jc w:val="both"/>
        <w:rPr>
          <w:rFonts w:ascii="Verdana" w:hAnsi="Verdana"/>
          <w:i/>
          <w:sz w:val="20"/>
          <w:szCs w:val="20"/>
          <w:lang w:eastAsia="pl-PL"/>
        </w:rPr>
      </w:pPr>
      <w:r w:rsidRPr="00FC672C">
        <w:rPr>
          <w:rFonts w:ascii="Verdana" w:hAnsi="Verdana"/>
          <w:i/>
          <w:sz w:val="20"/>
          <w:szCs w:val="20"/>
          <w:lang w:eastAsia="pl-PL"/>
        </w:rPr>
        <w:t>Zamawiający odstępuje od opisu sposobu oceny spełniania warunków w tym zakresie. Zamawiający dokona oceny spełniania warunków udziału w postępowaniu w tym zakresie na podstawie oświadczenia o spełnianiu warunków udziału</w:t>
      </w:r>
      <w:r w:rsidR="00E51FE9" w:rsidRPr="00FC672C">
        <w:rPr>
          <w:rFonts w:ascii="Verdana" w:hAnsi="Verdana"/>
          <w:i/>
          <w:sz w:val="20"/>
          <w:szCs w:val="20"/>
          <w:lang w:eastAsia="pl-PL"/>
        </w:rPr>
        <w:t xml:space="preserve"> </w:t>
      </w:r>
      <w:r w:rsidR="003129F2" w:rsidRPr="00FC672C">
        <w:rPr>
          <w:rFonts w:ascii="Verdana" w:hAnsi="Verdana"/>
          <w:i/>
          <w:sz w:val="20"/>
          <w:szCs w:val="20"/>
          <w:lang w:eastAsia="pl-PL"/>
        </w:rPr>
        <w:t xml:space="preserve">w postępowaniu, </w:t>
      </w:r>
      <w:r w:rsidRPr="00FC672C">
        <w:rPr>
          <w:rFonts w:ascii="Verdana" w:hAnsi="Verdana"/>
          <w:i/>
          <w:sz w:val="20"/>
          <w:szCs w:val="20"/>
          <w:lang w:eastAsia="pl-PL"/>
        </w:rPr>
        <w:t>o którym mowa w pkt 7.3.1. IDW.</w:t>
      </w:r>
    </w:p>
    <w:p w14:paraId="08665CC1" w14:textId="77777777" w:rsidR="00603D8F" w:rsidRPr="00286D6F" w:rsidRDefault="00603D8F" w:rsidP="00EC3806">
      <w:pPr>
        <w:spacing w:line="240" w:lineRule="exact"/>
        <w:ind w:left="705" w:hanging="705"/>
        <w:jc w:val="both"/>
        <w:rPr>
          <w:rFonts w:ascii="Verdana" w:hAnsi="Verdana"/>
          <w:sz w:val="10"/>
          <w:szCs w:val="10"/>
          <w:lang w:eastAsia="pl-PL"/>
        </w:rPr>
      </w:pPr>
    </w:p>
    <w:p w14:paraId="5A0108AA" w14:textId="77777777" w:rsidR="00914E74" w:rsidRDefault="00603D8F" w:rsidP="00EC3806">
      <w:pPr>
        <w:spacing w:line="240" w:lineRule="exact"/>
        <w:ind w:left="703" w:hanging="703"/>
        <w:jc w:val="both"/>
        <w:rPr>
          <w:rFonts w:ascii="Verdana" w:hAnsi="Verdana"/>
          <w:sz w:val="20"/>
          <w:szCs w:val="20"/>
          <w:lang w:eastAsia="pl-PL"/>
        </w:rPr>
      </w:pPr>
      <w:r w:rsidRPr="00EC3806">
        <w:rPr>
          <w:rFonts w:ascii="Verdana" w:hAnsi="Verdana"/>
          <w:b/>
          <w:sz w:val="20"/>
          <w:szCs w:val="20"/>
          <w:lang w:eastAsia="pl-PL"/>
        </w:rPr>
        <w:t>6.3.</w:t>
      </w:r>
      <w:r w:rsidRPr="00EC3806">
        <w:rPr>
          <w:rFonts w:ascii="Verdana" w:hAnsi="Verdana"/>
          <w:sz w:val="20"/>
          <w:szCs w:val="20"/>
          <w:lang w:eastAsia="pl-PL"/>
        </w:rPr>
        <w:tab/>
        <w:t xml:space="preserve">Wykonawca może polegać na </w:t>
      </w:r>
      <w:r w:rsidR="005B4495">
        <w:rPr>
          <w:rFonts w:ascii="Verdana" w:hAnsi="Verdana"/>
          <w:sz w:val="20"/>
          <w:szCs w:val="20"/>
          <w:lang w:eastAsia="pl-PL"/>
        </w:rPr>
        <w:t>wiedzy i doświadczeniu</w:t>
      </w:r>
      <w:r w:rsidR="0076598E">
        <w:rPr>
          <w:rFonts w:ascii="Verdana" w:hAnsi="Verdana"/>
          <w:sz w:val="20"/>
          <w:szCs w:val="20"/>
          <w:lang w:eastAsia="pl-PL"/>
        </w:rPr>
        <w:t xml:space="preserve"> </w:t>
      </w:r>
      <w:r w:rsidR="007C4B99" w:rsidRPr="00EC3806">
        <w:rPr>
          <w:rFonts w:ascii="Verdana" w:hAnsi="Verdana"/>
          <w:sz w:val="20"/>
          <w:szCs w:val="20"/>
          <w:lang w:eastAsia="pl-PL"/>
        </w:rPr>
        <w:t xml:space="preserve">innych podmiotów </w:t>
      </w:r>
      <w:r w:rsidRPr="00EC3806">
        <w:rPr>
          <w:rFonts w:ascii="Verdana" w:hAnsi="Verdana"/>
          <w:sz w:val="20"/>
          <w:szCs w:val="20"/>
          <w:lang w:eastAsia="pl-PL"/>
        </w:rPr>
        <w:t>niezależnie od charakteru prawnego łączących go z nimi stosunków. Wykonawca w takiej sytuacji zobowiązany jest udowodnić,</w:t>
      </w:r>
      <w:r w:rsidR="00914E74">
        <w:rPr>
          <w:rFonts w:ascii="Verdana" w:hAnsi="Verdana"/>
          <w:sz w:val="20"/>
          <w:szCs w:val="20"/>
          <w:lang w:eastAsia="pl-PL"/>
        </w:rPr>
        <w:t xml:space="preserve"> iż będzie </w:t>
      </w:r>
      <w:r w:rsidR="00914E74" w:rsidRPr="00C95812">
        <w:rPr>
          <w:rFonts w:ascii="Verdana" w:hAnsi="Verdana"/>
          <w:sz w:val="20"/>
          <w:szCs w:val="20"/>
          <w:lang w:eastAsia="pl-PL"/>
        </w:rPr>
        <w:t xml:space="preserve">dysponował tymi zasobami w trakcie realizacji zamówienia. </w:t>
      </w:r>
    </w:p>
    <w:p w14:paraId="74B65691" w14:textId="77777777" w:rsidR="00FC672C" w:rsidRDefault="00FC672C" w:rsidP="00EC3806">
      <w:pPr>
        <w:spacing w:line="240" w:lineRule="exact"/>
        <w:ind w:left="703" w:hanging="703"/>
        <w:jc w:val="both"/>
        <w:rPr>
          <w:rFonts w:ascii="Verdana" w:hAnsi="Verdana"/>
          <w:sz w:val="20"/>
          <w:szCs w:val="20"/>
          <w:lang w:eastAsia="pl-PL"/>
        </w:rPr>
      </w:pPr>
    </w:p>
    <w:p w14:paraId="1223FFB3" w14:textId="77777777" w:rsidR="00603D8F" w:rsidRDefault="00603D8F" w:rsidP="00EC3806">
      <w:pPr>
        <w:spacing w:line="240" w:lineRule="exact"/>
        <w:ind w:left="703" w:hanging="703"/>
        <w:jc w:val="both"/>
        <w:rPr>
          <w:rFonts w:ascii="Verdana" w:hAnsi="Verdana"/>
          <w:sz w:val="20"/>
          <w:szCs w:val="20"/>
          <w:lang w:eastAsia="pl-PL"/>
        </w:rPr>
      </w:pPr>
      <w:r w:rsidRPr="00EC3806">
        <w:rPr>
          <w:rFonts w:ascii="Verdana" w:hAnsi="Verdana"/>
          <w:b/>
          <w:sz w:val="20"/>
          <w:szCs w:val="20"/>
          <w:lang w:eastAsia="pl-PL"/>
        </w:rPr>
        <w:t>6.4.</w:t>
      </w:r>
      <w:r w:rsidRPr="00EC3806">
        <w:rPr>
          <w:rFonts w:ascii="Verdana" w:hAnsi="Verdana"/>
          <w:b/>
          <w:sz w:val="20"/>
          <w:szCs w:val="20"/>
          <w:lang w:eastAsia="pl-PL"/>
        </w:rPr>
        <w:tab/>
      </w:r>
      <w:r w:rsidRPr="00FC672C">
        <w:rPr>
          <w:rFonts w:ascii="Verdana" w:hAnsi="Verdana"/>
          <w:sz w:val="20"/>
          <w:szCs w:val="20"/>
          <w:lang w:eastAsia="pl-PL"/>
        </w:rPr>
        <w:t>Informacja dla Wykonawców wspólnie ubiegających się o udzielenie zamówienia (spółki cywilne/ konsorcja)</w:t>
      </w:r>
    </w:p>
    <w:p w14:paraId="0A1535CC" w14:textId="77777777" w:rsidR="00FC672C" w:rsidRPr="00EC3806" w:rsidRDefault="00FC672C" w:rsidP="00EC3806">
      <w:pPr>
        <w:spacing w:line="240" w:lineRule="exact"/>
        <w:ind w:left="703" w:hanging="703"/>
        <w:jc w:val="both"/>
        <w:rPr>
          <w:rFonts w:ascii="Verdana" w:hAnsi="Verdana"/>
          <w:sz w:val="20"/>
          <w:szCs w:val="20"/>
          <w:lang w:eastAsia="pl-PL"/>
        </w:rPr>
      </w:pPr>
    </w:p>
    <w:p w14:paraId="6ABD7653" w14:textId="77777777" w:rsidR="00603D8F" w:rsidRPr="00EC3806" w:rsidRDefault="00603D8F" w:rsidP="0040772C">
      <w:pPr>
        <w:spacing w:line="240" w:lineRule="exact"/>
        <w:ind w:left="720" w:right="-83" w:hanging="720"/>
        <w:jc w:val="both"/>
        <w:rPr>
          <w:rFonts w:ascii="Verdana" w:hAnsi="Verdana"/>
          <w:b/>
          <w:sz w:val="20"/>
          <w:szCs w:val="20"/>
          <w:lang w:eastAsia="pl-PL"/>
        </w:rPr>
      </w:pPr>
      <w:r w:rsidRPr="00EC3806">
        <w:rPr>
          <w:rFonts w:ascii="Verdana" w:hAnsi="Verdana"/>
          <w:iCs/>
          <w:sz w:val="20"/>
          <w:szCs w:val="20"/>
          <w:lang w:eastAsia="pl-PL"/>
        </w:rPr>
        <w:tab/>
        <w:t>W przypadku Wykonawców wspólnie ubiegających się o udzielenie zamówienia, żaden</w:t>
      </w:r>
      <w:r w:rsidR="00B01A38">
        <w:rPr>
          <w:rFonts w:ascii="Verdana" w:hAnsi="Verdana"/>
          <w:iCs/>
          <w:sz w:val="20"/>
          <w:szCs w:val="20"/>
          <w:lang w:eastAsia="pl-PL"/>
        </w:rPr>
        <w:t xml:space="preserve"> </w:t>
      </w:r>
      <w:r w:rsidR="00FC672C">
        <w:rPr>
          <w:rFonts w:ascii="Verdana" w:hAnsi="Verdana"/>
          <w:iCs/>
          <w:sz w:val="20"/>
          <w:szCs w:val="20"/>
          <w:lang w:eastAsia="pl-PL"/>
        </w:rPr>
        <w:br/>
      </w:r>
      <w:r w:rsidRPr="00EC3806">
        <w:rPr>
          <w:rFonts w:ascii="Verdana" w:hAnsi="Verdana"/>
          <w:iCs/>
          <w:sz w:val="20"/>
          <w:szCs w:val="20"/>
          <w:lang w:eastAsia="pl-PL"/>
        </w:rPr>
        <w:t xml:space="preserve">z nich nie może podlegać wykluczeniu z udziału w postępowaniu w okolicznościach, </w:t>
      </w:r>
      <w:r w:rsidR="00FC672C">
        <w:rPr>
          <w:rFonts w:ascii="Verdana" w:hAnsi="Verdana"/>
          <w:iCs/>
          <w:sz w:val="20"/>
          <w:szCs w:val="20"/>
          <w:lang w:eastAsia="pl-PL"/>
        </w:rPr>
        <w:br/>
      </w:r>
      <w:r w:rsidRPr="00EC3806">
        <w:rPr>
          <w:rFonts w:ascii="Verdana" w:hAnsi="Verdana"/>
          <w:iCs/>
          <w:sz w:val="20"/>
          <w:szCs w:val="20"/>
          <w:lang w:eastAsia="pl-PL"/>
        </w:rPr>
        <w:t xml:space="preserve">o których mowa w art. 24 ust.1 </w:t>
      </w:r>
      <w:proofErr w:type="spellStart"/>
      <w:r w:rsidRPr="00EC3806">
        <w:rPr>
          <w:rFonts w:ascii="Verdana" w:hAnsi="Verdana"/>
          <w:iCs/>
          <w:sz w:val="20"/>
          <w:szCs w:val="20"/>
          <w:lang w:eastAsia="pl-PL"/>
        </w:rPr>
        <w:t>Pzp</w:t>
      </w:r>
      <w:proofErr w:type="spellEnd"/>
      <w:r w:rsidRPr="00EC3806">
        <w:rPr>
          <w:rFonts w:ascii="Verdana" w:hAnsi="Verdana"/>
          <w:iCs/>
          <w:sz w:val="20"/>
          <w:szCs w:val="20"/>
          <w:lang w:eastAsia="pl-PL"/>
        </w:rPr>
        <w:t xml:space="preserve">, oraz art. 24 ust 2 pkt 5 </w:t>
      </w:r>
      <w:proofErr w:type="spellStart"/>
      <w:r w:rsidRPr="00EC3806">
        <w:rPr>
          <w:rFonts w:ascii="Verdana" w:hAnsi="Verdana"/>
          <w:iCs/>
          <w:sz w:val="20"/>
          <w:szCs w:val="20"/>
          <w:lang w:eastAsia="pl-PL"/>
        </w:rPr>
        <w:t>Pzp</w:t>
      </w:r>
      <w:proofErr w:type="spellEnd"/>
      <w:r w:rsidRPr="00EC3806">
        <w:rPr>
          <w:rFonts w:ascii="Verdana" w:hAnsi="Verdana"/>
          <w:iCs/>
          <w:sz w:val="20"/>
          <w:szCs w:val="20"/>
          <w:lang w:eastAsia="pl-PL"/>
        </w:rPr>
        <w:t xml:space="preserve">, natomiast spełnianie warunków wskazanych w art. 22 ust 1 ustawy </w:t>
      </w:r>
      <w:proofErr w:type="spellStart"/>
      <w:r w:rsidRPr="00EC3806">
        <w:rPr>
          <w:rFonts w:ascii="Verdana" w:hAnsi="Verdana"/>
          <w:iCs/>
          <w:sz w:val="20"/>
          <w:szCs w:val="20"/>
          <w:lang w:eastAsia="pl-PL"/>
        </w:rPr>
        <w:t>Pzp</w:t>
      </w:r>
      <w:proofErr w:type="spellEnd"/>
      <w:r w:rsidRPr="00EC3806">
        <w:rPr>
          <w:rFonts w:ascii="Verdana" w:hAnsi="Verdana"/>
          <w:iCs/>
          <w:sz w:val="20"/>
          <w:szCs w:val="20"/>
          <w:lang w:eastAsia="pl-PL"/>
        </w:rPr>
        <w:t xml:space="preserve"> i których opis sposobu dokonania oceny spełniania został zamieszczony w pkt 6.2 IDW, Wykonawcy wykazują łącznie.</w:t>
      </w:r>
      <w:r w:rsidRPr="00EC3806">
        <w:rPr>
          <w:rFonts w:ascii="Verdana" w:hAnsi="Verdana"/>
          <w:b/>
          <w:sz w:val="20"/>
          <w:szCs w:val="20"/>
          <w:lang w:eastAsia="pl-PL"/>
        </w:rPr>
        <w:t xml:space="preserve"> </w:t>
      </w:r>
    </w:p>
    <w:p w14:paraId="0171363B" w14:textId="77777777" w:rsidR="00A50347" w:rsidRPr="00286D6F" w:rsidRDefault="00A50347" w:rsidP="00EC3806">
      <w:pPr>
        <w:spacing w:line="240" w:lineRule="exact"/>
        <w:ind w:left="720" w:right="-83" w:hanging="720"/>
        <w:jc w:val="both"/>
        <w:rPr>
          <w:rFonts w:ascii="Verdana" w:hAnsi="Verdana"/>
          <w:b/>
          <w:sz w:val="10"/>
          <w:szCs w:val="10"/>
          <w:lang w:eastAsia="pl-PL"/>
        </w:rPr>
      </w:pPr>
    </w:p>
    <w:p w14:paraId="6F3A345F" w14:textId="77777777" w:rsidR="00603D8F" w:rsidRPr="00EC3806" w:rsidRDefault="00603D8F" w:rsidP="00EC3806">
      <w:pPr>
        <w:spacing w:line="240" w:lineRule="exact"/>
        <w:ind w:left="720" w:right="-83" w:hanging="720"/>
        <w:jc w:val="both"/>
        <w:rPr>
          <w:rFonts w:ascii="Verdana" w:hAnsi="Verdana"/>
          <w:iCs/>
          <w:sz w:val="20"/>
          <w:szCs w:val="20"/>
          <w:lang w:eastAsia="pl-PL"/>
        </w:rPr>
      </w:pPr>
      <w:r w:rsidRPr="00EC3806">
        <w:rPr>
          <w:rFonts w:ascii="Verdana" w:hAnsi="Verdana"/>
          <w:b/>
          <w:sz w:val="20"/>
          <w:szCs w:val="20"/>
          <w:lang w:eastAsia="pl-PL"/>
        </w:rPr>
        <w:t>6.5.</w:t>
      </w:r>
      <w:r w:rsidRPr="00EC3806">
        <w:rPr>
          <w:rFonts w:ascii="Verdana" w:hAnsi="Verdana"/>
          <w:sz w:val="20"/>
          <w:szCs w:val="20"/>
          <w:lang w:eastAsia="pl-PL"/>
        </w:rPr>
        <w:tab/>
        <w:t xml:space="preserve">Zamawiający dokona oceny spełniania warunków udziału w postępowaniu na podstawie oświadczeń i dokumentów o których mowa w pkt 7 IDW, </w:t>
      </w:r>
      <w:r w:rsidRPr="00EC3806">
        <w:rPr>
          <w:rFonts w:ascii="Verdana" w:hAnsi="Verdana"/>
          <w:iCs/>
          <w:sz w:val="20"/>
          <w:szCs w:val="20"/>
          <w:lang w:eastAsia="pl-PL"/>
        </w:rPr>
        <w:t>na zasadzie spełnia – nie spełnia.</w:t>
      </w:r>
    </w:p>
    <w:p w14:paraId="26F81088" w14:textId="77777777" w:rsidR="007C4B99" w:rsidRPr="00EC3806" w:rsidRDefault="007C4B99" w:rsidP="00EC3806">
      <w:pPr>
        <w:spacing w:line="240" w:lineRule="exact"/>
        <w:ind w:left="720" w:right="-83" w:hanging="720"/>
        <w:jc w:val="both"/>
        <w:rPr>
          <w:rFonts w:ascii="Verdana" w:hAnsi="Verdana"/>
          <w:iCs/>
          <w:sz w:val="20"/>
          <w:szCs w:val="20"/>
          <w:lang w:eastAsia="pl-PL"/>
        </w:rPr>
      </w:pPr>
    </w:p>
    <w:p w14:paraId="159F05B4" w14:textId="3E28F024" w:rsidR="00A77D00" w:rsidRDefault="00B82681" w:rsidP="00B82681">
      <w:pPr>
        <w:keepNext/>
        <w:tabs>
          <w:tab w:val="left" w:pos="720"/>
        </w:tabs>
        <w:spacing w:line="240" w:lineRule="exact"/>
        <w:ind w:left="720" w:hanging="720"/>
        <w:jc w:val="both"/>
        <w:rPr>
          <w:rFonts w:ascii="Verdana" w:hAnsi="Verdana"/>
          <w:b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7.</w:t>
      </w:r>
      <w:r w:rsidR="00A77D00" w:rsidRPr="00EC3806">
        <w:rPr>
          <w:rFonts w:ascii="Verdana" w:hAnsi="Verdana"/>
          <w:b/>
          <w:sz w:val="20"/>
          <w:szCs w:val="20"/>
          <w:lang w:eastAsia="pl-PL"/>
        </w:rPr>
        <w:tab/>
        <w:t>OŚWIADCZENIA I DOKUM</w:t>
      </w:r>
      <w:r>
        <w:rPr>
          <w:rFonts w:ascii="Verdana" w:hAnsi="Verdana"/>
          <w:b/>
          <w:sz w:val="20"/>
          <w:szCs w:val="20"/>
          <w:lang w:eastAsia="pl-PL"/>
        </w:rPr>
        <w:t xml:space="preserve">ENTY WYMAGANE DLA POTWIERDZENIA </w:t>
      </w:r>
      <w:r w:rsidR="00A77D00" w:rsidRPr="00EC3806">
        <w:rPr>
          <w:rFonts w:ascii="Verdana" w:hAnsi="Verdana"/>
          <w:b/>
          <w:sz w:val="20"/>
          <w:szCs w:val="20"/>
          <w:lang w:eastAsia="pl-PL"/>
        </w:rPr>
        <w:t>SPEŁNIANIA PRZEZ WYKONAWCÓW WARUNKÓW UDZIAŁU W POSTĘPOWANIU</w:t>
      </w:r>
    </w:p>
    <w:p w14:paraId="10AA8B22" w14:textId="77777777" w:rsidR="00FC672C" w:rsidRPr="00EC3806" w:rsidRDefault="00FC672C" w:rsidP="00B82681">
      <w:pPr>
        <w:keepNext/>
        <w:tabs>
          <w:tab w:val="left" w:pos="720"/>
        </w:tabs>
        <w:spacing w:line="240" w:lineRule="exact"/>
        <w:ind w:left="720" w:hanging="720"/>
        <w:jc w:val="both"/>
        <w:rPr>
          <w:rFonts w:ascii="Verdana" w:hAnsi="Verdana"/>
          <w:b/>
          <w:sz w:val="20"/>
          <w:szCs w:val="20"/>
          <w:lang w:eastAsia="pl-PL"/>
        </w:rPr>
      </w:pPr>
    </w:p>
    <w:p w14:paraId="79A8486D" w14:textId="77777777" w:rsidR="00A77D00" w:rsidRDefault="00A77D00" w:rsidP="00EC3806">
      <w:pPr>
        <w:spacing w:line="240" w:lineRule="exact"/>
        <w:ind w:left="720" w:hanging="720"/>
        <w:jc w:val="both"/>
        <w:rPr>
          <w:rFonts w:ascii="Verdana" w:hAnsi="Verdana"/>
          <w:b/>
          <w:sz w:val="20"/>
          <w:szCs w:val="20"/>
          <w:u w:val="single"/>
          <w:lang w:eastAsia="pl-PL"/>
        </w:rPr>
      </w:pPr>
      <w:r w:rsidRPr="00EC3806">
        <w:rPr>
          <w:rFonts w:ascii="Verdana" w:hAnsi="Verdana"/>
          <w:b/>
          <w:sz w:val="20"/>
          <w:szCs w:val="20"/>
          <w:lang w:eastAsia="pl-PL"/>
        </w:rPr>
        <w:t>7.1.</w:t>
      </w:r>
      <w:r w:rsidRPr="00EC3806">
        <w:rPr>
          <w:rFonts w:ascii="Verdana" w:hAnsi="Verdana"/>
          <w:sz w:val="20"/>
          <w:szCs w:val="20"/>
          <w:lang w:eastAsia="pl-PL"/>
        </w:rPr>
        <w:tab/>
        <w:t xml:space="preserve">W celu wykazania </w:t>
      </w:r>
      <w:r w:rsidRPr="00EC3806">
        <w:rPr>
          <w:rFonts w:ascii="Verdana" w:hAnsi="Verdana"/>
          <w:b/>
          <w:sz w:val="20"/>
          <w:szCs w:val="20"/>
          <w:lang w:eastAsia="pl-PL"/>
        </w:rPr>
        <w:t>braku podstaw do wykluczenia</w:t>
      </w:r>
      <w:r w:rsidRPr="00EC3806">
        <w:rPr>
          <w:rFonts w:ascii="Verdana" w:hAnsi="Verdana"/>
          <w:sz w:val="20"/>
          <w:szCs w:val="20"/>
          <w:lang w:eastAsia="pl-PL"/>
        </w:rPr>
        <w:t xml:space="preserve"> z postępowania o udzielenie zamówienia wykonawcy w okolicznościach, których mowa w art. 24 ust 1 ustawy </w:t>
      </w:r>
      <w:proofErr w:type="spellStart"/>
      <w:r w:rsidRPr="00EC3806">
        <w:rPr>
          <w:rFonts w:ascii="Verdana" w:hAnsi="Verdana"/>
          <w:sz w:val="20"/>
          <w:szCs w:val="20"/>
          <w:lang w:eastAsia="pl-PL"/>
        </w:rPr>
        <w:t>Pzp</w:t>
      </w:r>
      <w:proofErr w:type="spellEnd"/>
      <w:r w:rsidRPr="00EC3806">
        <w:rPr>
          <w:rFonts w:ascii="Verdana" w:hAnsi="Verdana"/>
          <w:sz w:val="20"/>
          <w:szCs w:val="20"/>
          <w:lang w:eastAsia="pl-PL"/>
        </w:rPr>
        <w:t xml:space="preserve">, </w:t>
      </w:r>
      <w:r w:rsidRPr="00EC3806">
        <w:rPr>
          <w:rFonts w:ascii="Verdana" w:hAnsi="Verdana"/>
          <w:b/>
          <w:sz w:val="20"/>
          <w:szCs w:val="20"/>
          <w:u w:val="single"/>
          <w:lang w:eastAsia="pl-PL"/>
        </w:rPr>
        <w:t>należy wraz  z ofertą złożyć następujące oświadczenia i dokumenty:</w:t>
      </w:r>
    </w:p>
    <w:p w14:paraId="47EF7CD3" w14:textId="77777777" w:rsidR="00FC672C" w:rsidRPr="00EC3806" w:rsidRDefault="00FC672C" w:rsidP="00EC3806">
      <w:pPr>
        <w:spacing w:line="240" w:lineRule="exact"/>
        <w:ind w:left="720" w:hanging="720"/>
        <w:jc w:val="both"/>
        <w:rPr>
          <w:rFonts w:ascii="Verdana" w:hAnsi="Verdana"/>
          <w:b/>
          <w:sz w:val="20"/>
          <w:szCs w:val="20"/>
          <w:lang w:eastAsia="pl-PL"/>
        </w:rPr>
      </w:pPr>
    </w:p>
    <w:p w14:paraId="499494FA" w14:textId="77777777" w:rsidR="00A77D00" w:rsidRPr="00660FC9" w:rsidRDefault="00A77D00" w:rsidP="00EC3806">
      <w:pPr>
        <w:numPr>
          <w:ilvl w:val="2"/>
          <w:numId w:val="18"/>
        </w:numPr>
        <w:spacing w:line="240" w:lineRule="exact"/>
        <w:jc w:val="both"/>
        <w:rPr>
          <w:rFonts w:ascii="Verdana" w:hAnsi="Verdana"/>
          <w:sz w:val="20"/>
          <w:szCs w:val="20"/>
          <w:lang w:eastAsia="pl-PL"/>
        </w:rPr>
      </w:pPr>
      <w:r w:rsidRPr="00660FC9">
        <w:rPr>
          <w:rFonts w:ascii="Verdana" w:hAnsi="Verdana"/>
          <w:b/>
          <w:sz w:val="20"/>
          <w:szCs w:val="20"/>
          <w:lang w:eastAsia="pl-PL"/>
        </w:rPr>
        <w:t>Oświadczenie o braku podstaw do wykluczenia z postępowania</w:t>
      </w:r>
      <w:r w:rsidRPr="00EC3806">
        <w:rPr>
          <w:rFonts w:ascii="Verdana" w:hAnsi="Verdana"/>
          <w:sz w:val="20"/>
          <w:szCs w:val="20"/>
          <w:lang w:eastAsia="pl-PL"/>
        </w:rPr>
        <w:t xml:space="preserve"> na formularzu zgodnym  z treścią </w:t>
      </w:r>
      <w:r w:rsidRPr="00EC3806">
        <w:rPr>
          <w:rFonts w:ascii="Verdana" w:hAnsi="Verdana"/>
          <w:b/>
          <w:sz w:val="20"/>
          <w:szCs w:val="20"/>
          <w:lang w:eastAsia="pl-PL"/>
        </w:rPr>
        <w:t>Formularza 3.1.</w:t>
      </w:r>
      <w:r w:rsidR="00B54581" w:rsidRPr="00EC3806">
        <w:rPr>
          <w:rFonts w:ascii="Verdana" w:hAnsi="Verdana"/>
          <w:b/>
          <w:sz w:val="20"/>
          <w:szCs w:val="20"/>
          <w:lang w:eastAsia="pl-PL"/>
        </w:rPr>
        <w:t>1.</w:t>
      </w:r>
    </w:p>
    <w:p w14:paraId="64240AFE" w14:textId="77777777" w:rsidR="00660FC9" w:rsidRPr="00EC3806" w:rsidRDefault="00660FC9" w:rsidP="00660FC9">
      <w:pPr>
        <w:spacing w:line="240" w:lineRule="exact"/>
        <w:ind w:left="720"/>
        <w:jc w:val="both"/>
        <w:rPr>
          <w:rFonts w:ascii="Verdana" w:hAnsi="Verdana"/>
          <w:sz w:val="20"/>
          <w:szCs w:val="20"/>
          <w:lang w:eastAsia="pl-PL"/>
        </w:rPr>
      </w:pPr>
    </w:p>
    <w:p w14:paraId="55C699C0" w14:textId="77777777" w:rsidR="00A77D00" w:rsidRDefault="00A77D00" w:rsidP="00EC3806">
      <w:pPr>
        <w:autoSpaceDE w:val="0"/>
        <w:autoSpaceDN w:val="0"/>
        <w:adjustRightInd w:val="0"/>
        <w:spacing w:line="240" w:lineRule="exact"/>
        <w:ind w:left="720" w:hanging="720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EC3806">
        <w:rPr>
          <w:rFonts w:ascii="Verdana" w:hAnsi="Verdana" w:cs="Verdana"/>
          <w:b/>
          <w:color w:val="000000"/>
          <w:sz w:val="20"/>
          <w:szCs w:val="20"/>
          <w:lang w:eastAsia="pl-PL"/>
        </w:rPr>
        <w:t>7.1.2.</w:t>
      </w:r>
      <w:r w:rsidR="0087745C">
        <w:rPr>
          <w:rFonts w:ascii="Verdana" w:hAnsi="Verdana" w:cs="Verdana"/>
          <w:color w:val="000000"/>
          <w:sz w:val="20"/>
          <w:szCs w:val="20"/>
          <w:lang w:eastAsia="pl-PL"/>
        </w:rPr>
        <w:tab/>
      </w:r>
      <w:r w:rsidRPr="007E4180">
        <w:rPr>
          <w:rFonts w:ascii="Verdana" w:hAnsi="Verdana" w:cs="Verdana"/>
          <w:b/>
          <w:color w:val="000000"/>
          <w:sz w:val="20"/>
          <w:szCs w:val="20"/>
          <w:lang w:eastAsia="pl-PL"/>
        </w:rPr>
        <w:t>Aktualny odpis</w:t>
      </w:r>
      <w:r w:rsidRPr="00EC3806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7E4180">
        <w:rPr>
          <w:rFonts w:ascii="Verdana" w:hAnsi="Verdana" w:cs="Verdana"/>
          <w:b/>
          <w:color w:val="000000"/>
          <w:sz w:val="20"/>
          <w:szCs w:val="20"/>
          <w:lang w:eastAsia="pl-PL"/>
        </w:rPr>
        <w:t>z właściwego rejestru lub z centralnej ewidencji i informacji o działalności gospodarczej</w:t>
      </w:r>
      <w:r w:rsidRPr="00EC3806">
        <w:rPr>
          <w:rFonts w:ascii="Verdana" w:hAnsi="Verdana" w:cs="Verdana"/>
          <w:color w:val="000000"/>
          <w:sz w:val="20"/>
          <w:szCs w:val="20"/>
          <w:lang w:eastAsia="pl-PL"/>
        </w:rPr>
        <w:t xml:space="preserve">, jeżeli odrębne przepisy wymagają wpisu do rejestru lub ewidencji, w celu wykazania braku podstaw do wykluczenia w oparciu o art. 24 ust. 1 pkt 2 ustawy, wystawiony nie wcześniej niż </w:t>
      </w:r>
      <w:r w:rsidRPr="00EC3806">
        <w:rPr>
          <w:rFonts w:ascii="Verdana" w:hAnsi="Verdana" w:cs="Verdana"/>
          <w:b/>
          <w:color w:val="000000"/>
          <w:sz w:val="20"/>
          <w:szCs w:val="20"/>
          <w:lang w:eastAsia="pl-PL"/>
        </w:rPr>
        <w:t>6 miesięcy</w:t>
      </w:r>
      <w:r w:rsidRPr="00EC3806">
        <w:rPr>
          <w:rFonts w:ascii="Verdana" w:hAnsi="Verdana" w:cs="Verdana"/>
          <w:color w:val="000000"/>
          <w:sz w:val="20"/>
          <w:szCs w:val="20"/>
          <w:lang w:eastAsia="pl-PL"/>
        </w:rPr>
        <w:t xml:space="preserve"> przed upływem terminu składania ofert.</w:t>
      </w:r>
    </w:p>
    <w:p w14:paraId="3F052EAC" w14:textId="77777777" w:rsidR="00660FC9" w:rsidRPr="00EC3806" w:rsidRDefault="00660FC9" w:rsidP="00EC3806">
      <w:pPr>
        <w:autoSpaceDE w:val="0"/>
        <w:autoSpaceDN w:val="0"/>
        <w:adjustRightInd w:val="0"/>
        <w:spacing w:line="240" w:lineRule="exact"/>
        <w:ind w:left="720" w:hanging="720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</w:p>
    <w:p w14:paraId="44DC40BE" w14:textId="77777777" w:rsidR="00A77D00" w:rsidRDefault="0087745C" w:rsidP="00EC3806">
      <w:pPr>
        <w:spacing w:line="240" w:lineRule="exact"/>
        <w:ind w:left="720" w:hanging="720"/>
        <w:jc w:val="both"/>
        <w:rPr>
          <w:rFonts w:ascii="Verdana" w:hAnsi="Verdana"/>
          <w:b/>
          <w:sz w:val="20"/>
          <w:szCs w:val="20"/>
          <w:u w:val="single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7.2.</w:t>
      </w:r>
      <w:r>
        <w:rPr>
          <w:rFonts w:ascii="Verdana" w:hAnsi="Verdana"/>
          <w:b/>
          <w:sz w:val="20"/>
          <w:szCs w:val="20"/>
          <w:lang w:eastAsia="pl-PL"/>
        </w:rPr>
        <w:tab/>
      </w:r>
      <w:r w:rsidR="00A77D00" w:rsidRPr="00EC3806">
        <w:rPr>
          <w:rFonts w:ascii="Verdana" w:hAnsi="Verdana"/>
          <w:sz w:val="20"/>
          <w:szCs w:val="20"/>
          <w:lang w:eastAsia="pl-PL"/>
        </w:rPr>
        <w:t xml:space="preserve">W celu wykazania </w:t>
      </w:r>
      <w:r w:rsidR="00A77D00" w:rsidRPr="00EC3806">
        <w:rPr>
          <w:rFonts w:ascii="Verdana" w:hAnsi="Verdana"/>
          <w:b/>
          <w:sz w:val="20"/>
          <w:szCs w:val="20"/>
          <w:lang w:eastAsia="pl-PL"/>
        </w:rPr>
        <w:t>braku podstaw do wykluczenia</w:t>
      </w:r>
      <w:r w:rsidR="00A77D00" w:rsidRPr="00EC3806">
        <w:rPr>
          <w:rFonts w:ascii="Verdana" w:hAnsi="Verdana"/>
          <w:sz w:val="20"/>
          <w:szCs w:val="20"/>
          <w:lang w:eastAsia="pl-PL"/>
        </w:rPr>
        <w:t xml:space="preserve"> z postępowania o udzielenie zamówienia wykonawcy w okolicznościach, których mowa w art. 24 ust 2 pkt 5 ustawy </w:t>
      </w:r>
      <w:proofErr w:type="spellStart"/>
      <w:r w:rsidR="00A77D00" w:rsidRPr="00EC3806">
        <w:rPr>
          <w:rFonts w:ascii="Verdana" w:hAnsi="Verdana"/>
          <w:sz w:val="20"/>
          <w:szCs w:val="20"/>
          <w:lang w:eastAsia="pl-PL"/>
        </w:rPr>
        <w:t>Pzp</w:t>
      </w:r>
      <w:proofErr w:type="spellEnd"/>
      <w:r w:rsidR="00A77D00" w:rsidRPr="00EC3806">
        <w:rPr>
          <w:rFonts w:ascii="Verdana" w:hAnsi="Verdana"/>
          <w:sz w:val="20"/>
          <w:szCs w:val="20"/>
          <w:lang w:eastAsia="pl-PL"/>
        </w:rPr>
        <w:t xml:space="preserve">, </w:t>
      </w:r>
      <w:r w:rsidR="00A77D00" w:rsidRPr="00EC3806">
        <w:rPr>
          <w:rFonts w:ascii="Verdana" w:hAnsi="Verdana"/>
          <w:b/>
          <w:sz w:val="20"/>
          <w:szCs w:val="20"/>
          <w:u w:val="single"/>
          <w:lang w:eastAsia="pl-PL"/>
        </w:rPr>
        <w:t>należy wraz z ofertą złożyć następujące oświadczenia i dokumenty:</w:t>
      </w:r>
    </w:p>
    <w:p w14:paraId="50ACA512" w14:textId="77777777" w:rsidR="0076089F" w:rsidRPr="00EC3806" w:rsidRDefault="0076089F" w:rsidP="00EC3806">
      <w:pPr>
        <w:spacing w:line="240" w:lineRule="exact"/>
        <w:ind w:left="720" w:hanging="720"/>
        <w:jc w:val="both"/>
        <w:rPr>
          <w:rFonts w:ascii="Verdana" w:hAnsi="Verdana"/>
          <w:b/>
          <w:sz w:val="20"/>
          <w:szCs w:val="20"/>
          <w:lang w:eastAsia="pl-PL"/>
        </w:rPr>
      </w:pPr>
    </w:p>
    <w:p w14:paraId="0A457A89" w14:textId="77777777" w:rsidR="00A77D00" w:rsidRDefault="00A77D00" w:rsidP="00EC3806">
      <w:pPr>
        <w:autoSpaceDE w:val="0"/>
        <w:autoSpaceDN w:val="0"/>
        <w:adjustRightInd w:val="0"/>
        <w:spacing w:line="240" w:lineRule="exact"/>
        <w:ind w:left="720" w:hanging="720"/>
        <w:jc w:val="both"/>
        <w:rPr>
          <w:rFonts w:ascii="Verdana" w:hAnsi="Verdana" w:cs="Verdana"/>
          <w:b/>
          <w:sz w:val="20"/>
          <w:szCs w:val="20"/>
          <w:lang w:eastAsia="pl-PL"/>
        </w:rPr>
      </w:pPr>
      <w:r w:rsidRPr="00EC3806">
        <w:rPr>
          <w:rFonts w:ascii="Verdana" w:hAnsi="Verdana" w:cs="Verdana"/>
          <w:b/>
          <w:color w:val="000000"/>
          <w:sz w:val="20"/>
          <w:szCs w:val="20"/>
          <w:lang w:eastAsia="pl-PL"/>
        </w:rPr>
        <w:t>7.2.1.</w:t>
      </w:r>
      <w:r w:rsidRPr="00EC3806">
        <w:rPr>
          <w:rFonts w:ascii="Verdana" w:hAnsi="Verdana" w:cs="Verdana"/>
          <w:color w:val="000000"/>
          <w:sz w:val="20"/>
          <w:szCs w:val="20"/>
          <w:lang w:eastAsia="pl-PL"/>
        </w:rPr>
        <w:tab/>
      </w:r>
      <w:r w:rsidRPr="007E4180">
        <w:rPr>
          <w:rFonts w:ascii="Verdana" w:hAnsi="Verdana" w:cs="Verdana"/>
          <w:b/>
          <w:color w:val="000000"/>
          <w:sz w:val="20"/>
          <w:szCs w:val="20"/>
          <w:lang w:eastAsia="pl-PL"/>
        </w:rPr>
        <w:t>Listę podmiotów</w:t>
      </w:r>
      <w:r w:rsidRPr="00EC3806">
        <w:rPr>
          <w:rFonts w:ascii="Verdana" w:hAnsi="Verdana" w:cs="Verdana"/>
          <w:color w:val="000000"/>
          <w:sz w:val="20"/>
          <w:szCs w:val="20"/>
          <w:lang w:eastAsia="pl-PL"/>
        </w:rPr>
        <w:t xml:space="preserve"> należących do tej samej grupy kapitałowej, o której mowa w art. 24 ust. 2 pkt 5 ustawy </w:t>
      </w:r>
      <w:proofErr w:type="spellStart"/>
      <w:r w:rsidRPr="00EC3806">
        <w:rPr>
          <w:rFonts w:ascii="Verdana" w:hAnsi="Verdana" w:cs="Verdana"/>
          <w:color w:val="000000"/>
          <w:sz w:val="20"/>
          <w:szCs w:val="20"/>
          <w:lang w:eastAsia="pl-PL"/>
        </w:rPr>
        <w:t>Pzp</w:t>
      </w:r>
      <w:proofErr w:type="spellEnd"/>
      <w:r w:rsidRPr="00EC3806">
        <w:rPr>
          <w:rFonts w:ascii="Verdana" w:hAnsi="Verdana" w:cs="Verdana"/>
          <w:color w:val="000000"/>
          <w:sz w:val="20"/>
          <w:szCs w:val="20"/>
          <w:lang w:eastAsia="pl-PL"/>
        </w:rPr>
        <w:t>, albo informację o tym, że Wykonawca nie należy do grupy kapitałowej</w:t>
      </w:r>
      <w:r w:rsidRPr="00EC3806">
        <w:rPr>
          <w:rFonts w:ascii="Verdana" w:hAnsi="Verdana" w:cs="Verdana"/>
          <w:sz w:val="20"/>
          <w:szCs w:val="20"/>
          <w:lang w:eastAsia="pl-PL"/>
        </w:rPr>
        <w:t xml:space="preserve">, na formularzu zgodnym z treścią </w:t>
      </w:r>
      <w:r w:rsidRPr="00EC3806">
        <w:rPr>
          <w:rFonts w:ascii="Verdana" w:hAnsi="Verdana" w:cs="Verdana"/>
          <w:b/>
          <w:sz w:val="20"/>
          <w:szCs w:val="20"/>
          <w:lang w:eastAsia="pl-PL"/>
        </w:rPr>
        <w:t>Formularza 3.1.3.</w:t>
      </w:r>
    </w:p>
    <w:p w14:paraId="267A88D4" w14:textId="77777777" w:rsidR="00660FC9" w:rsidRPr="00EC3806" w:rsidRDefault="00660FC9" w:rsidP="00EC3806">
      <w:pPr>
        <w:autoSpaceDE w:val="0"/>
        <w:autoSpaceDN w:val="0"/>
        <w:adjustRightInd w:val="0"/>
        <w:spacing w:line="240" w:lineRule="exact"/>
        <w:ind w:left="720" w:hanging="720"/>
        <w:jc w:val="both"/>
        <w:rPr>
          <w:rFonts w:ascii="Verdana" w:hAnsi="Verdana" w:cs="Verdana"/>
          <w:sz w:val="20"/>
          <w:szCs w:val="20"/>
          <w:lang w:eastAsia="pl-PL"/>
        </w:rPr>
      </w:pPr>
    </w:p>
    <w:p w14:paraId="45DFE330" w14:textId="77777777" w:rsidR="00A77D00" w:rsidRDefault="00A77D00" w:rsidP="00EC3806">
      <w:pPr>
        <w:spacing w:line="240" w:lineRule="exact"/>
        <w:ind w:left="720" w:hanging="720"/>
        <w:jc w:val="both"/>
        <w:rPr>
          <w:rFonts w:ascii="Verdana" w:hAnsi="Verdana"/>
          <w:b/>
          <w:sz w:val="20"/>
          <w:szCs w:val="20"/>
          <w:u w:val="single"/>
          <w:lang w:eastAsia="pl-PL"/>
        </w:rPr>
      </w:pPr>
      <w:r w:rsidRPr="00EC3806">
        <w:rPr>
          <w:rFonts w:ascii="Verdana" w:hAnsi="Verdana"/>
          <w:b/>
          <w:sz w:val="20"/>
          <w:szCs w:val="20"/>
          <w:lang w:eastAsia="pl-PL"/>
        </w:rPr>
        <w:lastRenderedPageBreak/>
        <w:t>7.3.</w:t>
      </w:r>
      <w:r w:rsidRPr="00EC3806">
        <w:rPr>
          <w:rFonts w:ascii="Verdana" w:hAnsi="Verdana"/>
          <w:b/>
          <w:sz w:val="20"/>
          <w:szCs w:val="20"/>
          <w:lang w:eastAsia="pl-PL"/>
        </w:rPr>
        <w:tab/>
      </w:r>
      <w:r w:rsidRPr="00EC3806">
        <w:rPr>
          <w:rFonts w:ascii="Verdana" w:hAnsi="Verdana"/>
          <w:sz w:val="20"/>
          <w:szCs w:val="20"/>
          <w:lang w:eastAsia="pl-PL"/>
        </w:rPr>
        <w:t xml:space="preserve">W celu oceny spełniania przez Wykonawcę warunków, o których mowa w art. 22 ust. 1 ustawy </w:t>
      </w:r>
      <w:proofErr w:type="spellStart"/>
      <w:r w:rsidRPr="00EC3806">
        <w:rPr>
          <w:rFonts w:ascii="Verdana" w:hAnsi="Verdana"/>
          <w:sz w:val="20"/>
          <w:szCs w:val="20"/>
          <w:lang w:eastAsia="pl-PL"/>
        </w:rPr>
        <w:t>Pzp</w:t>
      </w:r>
      <w:proofErr w:type="spellEnd"/>
      <w:r w:rsidRPr="00EC3806">
        <w:rPr>
          <w:rFonts w:ascii="Verdana" w:hAnsi="Verdana"/>
          <w:sz w:val="20"/>
          <w:szCs w:val="20"/>
          <w:lang w:eastAsia="pl-PL"/>
        </w:rPr>
        <w:t xml:space="preserve"> i których opis sposobu oceny spełnienia został zamieszczony w pkt 6.2 IDW</w:t>
      </w:r>
      <w:r w:rsidRPr="00EC3806">
        <w:rPr>
          <w:rFonts w:ascii="Verdana" w:hAnsi="Verdana"/>
          <w:b/>
          <w:sz w:val="20"/>
          <w:szCs w:val="20"/>
          <w:lang w:eastAsia="pl-PL"/>
        </w:rPr>
        <w:t xml:space="preserve"> </w:t>
      </w:r>
      <w:r w:rsidRPr="00EC3806">
        <w:rPr>
          <w:rFonts w:ascii="Verdana" w:hAnsi="Verdana"/>
          <w:b/>
          <w:sz w:val="20"/>
          <w:szCs w:val="20"/>
          <w:u w:val="single"/>
          <w:lang w:eastAsia="pl-PL"/>
        </w:rPr>
        <w:t>należy wraz z ofertą złożyć następujące oświadczenia i dokumenty:</w:t>
      </w:r>
    </w:p>
    <w:p w14:paraId="391B8ECA" w14:textId="77777777" w:rsidR="00660FC9" w:rsidRPr="00EC3806" w:rsidRDefault="00660FC9" w:rsidP="00EC3806">
      <w:pPr>
        <w:spacing w:line="240" w:lineRule="exact"/>
        <w:ind w:left="720" w:hanging="720"/>
        <w:jc w:val="both"/>
        <w:rPr>
          <w:rFonts w:ascii="Verdana" w:hAnsi="Verdana"/>
          <w:b/>
          <w:sz w:val="20"/>
          <w:szCs w:val="20"/>
          <w:lang w:eastAsia="pl-PL"/>
        </w:rPr>
      </w:pPr>
    </w:p>
    <w:p w14:paraId="7141B9DD" w14:textId="77777777" w:rsidR="007278B6" w:rsidRPr="007278B6" w:rsidRDefault="00A77D00" w:rsidP="007278B6">
      <w:pPr>
        <w:numPr>
          <w:ilvl w:val="2"/>
          <w:numId w:val="19"/>
        </w:numPr>
        <w:spacing w:line="240" w:lineRule="exact"/>
        <w:jc w:val="both"/>
        <w:rPr>
          <w:rFonts w:ascii="Verdana" w:hAnsi="Verdana"/>
          <w:iCs/>
          <w:sz w:val="20"/>
          <w:szCs w:val="20"/>
          <w:lang w:eastAsia="pl-PL"/>
        </w:rPr>
      </w:pPr>
      <w:r w:rsidRPr="007E4180">
        <w:rPr>
          <w:rFonts w:ascii="Verdana" w:hAnsi="Verdana"/>
          <w:b/>
          <w:iCs/>
          <w:sz w:val="20"/>
          <w:szCs w:val="20"/>
          <w:lang w:eastAsia="pl-PL"/>
        </w:rPr>
        <w:t>Oświadczenie o spełnianiu warunków udziału w postępowaniu</w:t>
      </w:r>
      <w:r w:rsidR="003129F2">
        <w:rPr>
          <w:rFonts w:ascii="Verdana" w:hAnsi="Verdana"/>
          <w:sz w:val="20"/>
          <w:szCs w:val="20"/>
          <w:lang w:eastAsia="pl-PL"/>
        </w:rPr>
        <w:t xml:space="preserve"> na formularzu zgodnym</w:t>
      </w:r>
      <w:r w:rsidR="00CA7786" w:rsidRPr="00EC3806">
        <w:rPr>
          <w:rFonts w:ascii="Verdana" w:hAnsi="Verdana"/>
          <w:sz w:val="20"/>
          <w:szCs w:val="20"/>
          <w:lang w:eastAsia="pl-PL"/>
        </w:rPr>
        <w:t xml:space="preserve"> </w:t>
      </w:r>
      <w:r w:rsidRPr="00EC3806">
        <w:rPr>
          <w:rFonts w:ascii="Verdana" w:hAnsi="Verdana"/>
          <w:sz w:val="20"/>
          <w:szCs w:val="20"/>
          <w:lang w:eastAsia="pl-PL"/>
        </w:rPr>
        <w:t xml:space="preserve">z treścią </w:t>
      </w:r>
      <w:r w:rsidRPr="00EC3806">
        <w:rPr>
          <w:rFonts w:ascii="Verdana" w:hAnsi="Verdana"/>
          <w:b/>
          <w:sz w:val="20"/>
          <w:szCs w:val="20"/>
          <w:lang w:eastAsia="pl-PL"/>
        </w:rPr>
        <w:t>Formularza 3.1.2.</w:t>
      </w:r>
    </w:p>
    <w:p w14:paraId="0184555D" w14:textId="43917091" w:rsidR="00D6678E" w:rsidRPr="009E10E2" w:rsidRDefault="00D6678E" w:rsidP="00D6678E">
      <w:pPr>
        <w:pStyle w:val="NormalnyWeb"/>
        <w:spacing w:before="120" w:beforeAutospacing="0" w:after="0" w:afterAutospacing="0"/>
        <w:ind w:left="709" w:hanging="709"/>
        <w:rPr>
          <w:rFonts w:ascii="Verdana" w:hAnsi="Verdana"/>
          <w:iCs/>
        </w:rPr>
      </w:pPr>
      <w:r w:rsidRPr="009E10E2">
        <w:rPr>
          <w:rFonts w:ascii="Verdana" w:hAnsi="Verdana"/>
          <w:b/>
        </w:rPr>
        <w:t>7.3.2.</w:t>
      </w:r>
      <w:r w:rsidRPr="009E10E2">
        <w:rPr>
          <w:rFonts w:ascii="Verdana" w:hAnsi="Verdana"/>
          <w:b/>
        </w:rPr>
        <w:tab/>
        <w:t>Wykaz</w:t>
      </w:r>
      <w:r w:rsidRPr="009E10E2">
        <w:rPr>
          <w:rFonts w:ascii="Verdana" w:hAnsi="Verdana"/>
        </w:rPr>
        <w:t xml:space="preserve"> wykonanych, a w przypadku świadczeń okresowych lub ciągłych również wykonywanych </w:t>
      </w:r>
      <w:r w:rsidRPr="009E10E2">
        <w:rPr>
          <w:rFonts w:ascii="Verdana" w:hAnsi="Verdana"/>
          <w:b/>
        </w:rPr>
        <w:t xml:space="preserve">głównych </w:t>
      </w:r>
      <w:r w:rsidR="00471F91">
        <w:rPr>
          <w:rFonts w:ascii="Verdana" w:hAnsi="Verdana"/>
          <w:b/>
        </w:rPr>
        <w:t>dostaw</w:t>
      </w:r>
      <w:r w:rsidRPr="009E10E2">
        <w:rPr>
          <w:rFonts w:ascii="Verdana" w:hAnsi="Verdana"/>
        </w:rPr>
        <w:t>, w okresie ostatnich trzech lat przed upływem terminu składania ofert, a jeżeli okres prowadzenia działalności jest krótszy - w tym okresie, wraz z podaniem ich wartości, przedmiotu, dat wykonania i po</w:t>
      </w:r>
      <w:r w:rsidR="00471F91">
        <w:rPr>
          <w:rFonts w:ascii="Verdana" w:hAnsi="Verdana"/>
        </w:rPr>
        <w:t>dmiotów na rzecz których dostawy</w:t>
      </w:r>
      <w:r w:rsidRPr="009E10E2">
        <w:rPr>
          <w:rFonts w:ascii="Verdana" w:hAnsi="Verdana"/>
        </w:rPr>
        <w:t xml:space="preserve"> zostały wykonane na formularzu zgodnym z treścią </w:t>
      </w:r>
      <w:r w:rsidR="001221E1" w:rsidRPr="009E10E2">
        <w:rPr>
          <w:rFonts w:ascii="Verdana" w:hAnsi="Verdana"/>
          <w:b/>
        </w:rPr>
        <w:t>Formularza nr 3.2</w:t>
      </w:r>
      <w:r w:rsidRPr="009E10E2">
        <w:rPr>
          <w:rFonts w:ascii="Verdana" w:hAnsi="Verdana"/>
          <w:b/>
        </w:rPr>
        <w:t>.</w:t>
      </w:r>
      <w:r w:rsidRPr="009E10E2">
        <w:rPr>
          <w:rFonts w:ascii="Verdana" w:hAnsi="Verdana"/>
        </w:rPr>
        <w:t xml:space="preserve"> („Wiedza</w:t>
      </w:r>
      <w:r w:rsidR="001221E1" w:rsidRPr="009E10E2">
        <w:rPr>
          <w:rFonts w:ascii="Verdana" w:hAnsi="Verdana"/>
        </w:rPr>
        <w:t xml:space="preserve"> </w:t>
      </w:r>
      <w:r w:rsidRPr="009E10E2">
        <w:rPr>
          <w:rFonts w:ascii="Verdana" w:hAnsi="Verdana"/>
        </w:rPr>
        <w:t>i</w:t>
      </w:r>
      <w:r w:rsidR="001221E1" w:rsidRPr="009E10E2">
        <w:rPr>
          <w:rFonts w:ascii="Verdana" w:hAnsi="Verdana"/>
        </w:rPr>
        <w:t xml:space="preserve"> </w:t>
      </w:r>
      <w:r w:rsidR="00471F91">
        <w:rPr>
          <w:rFonts w:ascii="Verdana" w:hAnsi="Verdana"/>
        </w:rPr>
        <w:t>doświadczenie – Wykaz dostaw</w:t>
      </w:r>
      <w:r w:rsidRPr="009E10E2">
        <w:rPr>
          <w:rFonts w:ascii="Verdana" w:hAnsi="Verdana"/>
        </w:rPr>
        <w:t>”),</w:t>
      </w:r>
      <w:r w:rsidR="001221E1" w:rsidRPr="009E10E2">
        <w:rPr>
          <w:rFonts w:ascii="Verdana" w:hAnsi="Verdana"/>
        </w:rPr>
        <w:t xml:space="preserve"> </w:t>
      </w:r>
      <w:r w:rsidRPr="009E10E2">
        <w:rPr>
          <w:rFonts w:ascii="Verdana" w:hAnsi="Verdana"/>
        </w:rPr>
        <w:t>oraz</w:t>
      </w:r>
      <w:r w:rsidR="001221E1" w:rsidRPr="009E10E2">
        <w:rPr>
          <w:rFonts w:ascii="Verdana" w:hAnsi="Verdana"/>
        </w:rPr>
        <w:t xml:space="preserve"> </w:t>
      </w:r>
      <w:r w:rsidRPr="009E10E2">
        <w:rPr>
          <w:rFonts w:ascii="Verdana" w:hAnsi="Verdana"/>
        </w:rPr>
        <w:t>załączeniem</w:t>
      </w:r>
      <w:r w:rsidR="001221E1" w:rsidRPr="009E10E2">
        <w:rPr>
          <w:rFonts w:ascii="Verdana" w:hAnsi="Verdana"/>
        </w:rPr>
        <w:t xml:space="preserve"> </w:t>
      </w:r>
      <w:r w:rsidRPr="009E10E2">
        <w:rPr>
          <w:rFonts w:ascii="Verdana" w:hAnsi="Verdana"/>
        </w:rPr>
        <w:t>dowodów</w:t>
      </w:r>
      <w:r w:rsidR="001221E1" w:rsidRPr="009E10E2">
        <w:rPr>
          <w:rFonts w:ascii="Verdana" w:hAnsi="Verdana"/>
        </w:rPr>
        <w:t xml:space="preserve"> </w:t>
      </w:r>
      <w:r w:rsidRPr="009E10E2">
        <w:rPr>
          <w:rFonts w:ascii="Verdana" w:hAnsi="Verdana"/>
          <w:b/>
        </w:rPr>
        <w:t xml:space="preserve">dotyczących najważniejszych </w:t>
      </w:r>
      <w:r w:rsidR="00471F91">
        <w:rPr>
          <w:rFonts w:ascii="Verdana" w:hAnsi="Verdana"/>
          <w:b/>
        </w:rPr>
        <w:t>dostaw</w:t>
      </w:r>
      <w:r w:rsidRPr="009E10E2">
        <w:rPr>
          <w:rFonts w:ascii="Verdana" w:hAnsi="Verdana"/>
        </w:rPr>
        <w:t>, czy zostały wykonane lub są wykonywane należycie.</w:t>
      </w:r>
      <w:r w:rsidR="00543345">
        <w:rPr>
          <w:rFonts w:ascii="Verdana" w:hAnsi="Verdana"/>
          <w:iCs/>
        </w:rPr>
        <w:t xml:space="preserve">(dotyczy zadania 9). </w:t>
      </w:r>
      <w:r w:rsidRPr="009E10E2">
        <w:rPr>
          <w:rFonts w:ascii="Verdana" w:hAnsi="Verdana"/>
        </w:rPr>
        <w:t>Za g</w:t>
      </w:r>
      <w:r w:rsidR="00471F91">
        <w:rPr>
          <w:rFonts w:ascii="Verdana" w:hAnsi="Verdana"/>
        </w:rPr>
        <w:t>łówne dostawy,</w:t>
      </w:r>
      <w:r w:rsidRPr="009E10E2">
        <w:rPr>
          <w:rFonts w:ascii="Verdana" w:hAnsi="Verdana"/>
        </w:rPr>
        <w:t xml:space="preserve"> dla których należy przedstawić dowody uznaje si</w:t>
      </w:r>
      <w:r w:rsidR="00471F91">
        <w:rPr>
          <w:rFonts w:ascii="Verdana" w:hAnsi="Verdana"/>
        </w:rPr>
        <w:t>ę dostawy</w:t>
      </w:r>
      <w:r w:rsidR="001221E1" w:rsidRPr="009E10E2">
        <w:rPr>
          <w:rFonts w:ascii="Verdana" w:hAnsi="Verdana"/>
        </w:rPr>
        <w:t xml:space="preserve"> niezbędne do wykazania</w:t>
      </w:r>
      <w:r w:rsidRPr="009E10E2">
        <w:rPr>
          <w:rFonts w:ascii="Verdana" w:hAnsi="Verdana"/>
        </w:rPr>
        <w:t xml:space="preserve"> </w:t>
      </w:r>
      <w:r w:rsidRPr="009E10E2">
        <w:rPr>
          <w:rFonts w:ascii="Verdana" w:hAnsi="Verdana"/>
          <w:iCs/>
        </w:rPr>
        <w:t>spełnienia warunku, o którym mowa w pkt 7.2.2) IDW</w:t>
      </w:r>
      <w:r w:rsidR="00543345">
        <w:rPr>
          <w:rFonts w:ascii="Verdana" w:hAnsi="Verdana"/>
          <w:iCs/>
        </w:rPr>
        <w:t xml:space="preserve"> </w:t>
      </w:r>
    </w:p>
    <w:p w14:paraId="4CCB90D9" w14:textId="77777777" w:rsidR="00D6678E" w:rsidRPr="009E10E2" w:rsidRDefault="00D6678E" w:rsidP="00D6678E">
      <w:pPr>
        <w:ind w:left="693" w:firstLine="27"/>
        <w:jc w:val="both"/>
        <w:rPr>
          <w:rFonts w:ascii="Verdana" w:hAnsi="Verdana"/>
          <w:iCs/>
          <w:sz w:val="20"/>
          <w:szCs w:val="20"/>
        </w:rPr>
      </w:pPr>
      <w:r w:rsidRPr="009E10E2">
        <w:rPr>
          <w:rFonts w:ascii="Verdana" w:hAnsi="Verdana"/>
          <w:iCs/>
          <w:sz w:val="20"/>
          <w:szCs w:val="20"/>
        </w:rPr>
        <w:t>Dowodami, o których mowa powyżej są:</w:t>
      </w:r>
    </w:p>
    <w:p w14:paraId="3880BA49" w14:textId="77777777" w:rsidR="00D6678E" w:rsidRPr="00A91C2A" w:rsidRDefault="00D6678E" w:rsidP="006B37D9">
      <w:pPr>
        <w:pStyle w:val="NormalnyWeb"/>
        <w:numPr>
          <w:ilvl w:val="0"/>
          <w:numId w:val="31"/>
        </w:numPr>
        <w:spacing w:before="0" w:beforeAutospacing="0" w:after="0" w:afterAutospacing="0"/>
        <w:rPr>
          <w:rFonts w:ascii="Verdana" w:hAnsi="Verdana"/>
          <w:iCs/>
        </w:rPr>
      </w:pPr>
      <w:r w:rsidRPr="00A91C2A">
        <w:rPr>
          <w:rFonts w:ascii="Verdana" w:hAnsi="Verdana"/>
          <w:iCs/>
        </w:rPr>
        <w:t>poświadczenia,</w:t>
      </w:r>
    </w:p>
    <w:p w14:paraId="3D776593" w14:textId="77777777" w:rsidR="00D6678E" w:rsidRPr="00A91C2A" w:rsidRDefault="00D6678E" w:rsidP="006B37D9">
      <w:pPr>
        <w:pStyle w:val="NormalnyWeb"/>
        <w:numPr>
          <w:ilvl w:val="0"/>
          <w:numId w:val="31"/>
        </w:numPr>
        <w:spacing w:before="0" w:beforeAutospacing="0" w:after="0" w:afterAutospacing="0"/>
        <w:rPr>
          <w:rFonts w:ascii="Verdana" w:hAnsi="Verdana"/>
          <w:iCs/>
        </w:rPr>
      </w:pPr>
      <w:r w:rsidRPr="00A91C2A">
        <w:rPr>
          <w:rFonts w:ascii="Verdana" w:hAnsi="Verdana"/>
          <w:iCs/>
        </w:rPr>
        <w:t xml:space="preserve">oświadczenie Wykonawcy - jeżeli z uzasadnionych przyczyn o obiektywnym charakterze Wykonawca nie jest w stanie uzyskać poświadczenia o którym mowa w punkcie 1) powyżej. </w:t>
      </w:r>
    </w:p>
    <w:p w14:paraId="28809730" w14:textId="77777777" w:rsidR="00D6678E" w:rsidRDefault="00D6678E" w:rsidP="006B37D9">
      <w:pPr>
        <w:pStyle w:val="NormalnyWeb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rPr>
          <w:rFonts w:ascii="Verdana" w:hAnsi="Verdana"/>
        </w:rPr>
      </w:pPr>
      <w:r w:rsidRPr="00A91C2A">
        <w:rPr>
          <w:rFonts w:ascii="Verdana" w:hAnsi="Verdana" w:cs="Tahoma"/>
        </w:rPr>
        <w:t>W</w:t>
      </w:r>
      <w:r w:rsidRPr="009E10E2">
        <w:rPr>
          <w:rFonts w:ascii="Verdana" w:hAnsi="Verdana" w:cs="Tahoma"/>
        </w:rPr>
        <w:t xml:space="preserve"> przypadku, gdy Zamawiający jest po</w:t>
      </w:r>
      <w:r w:rsidR="00442680">
        <w:rPr>
          <w:rFonts w:ascii="Verdana" w:hAnsi="Verdana" w:cs="Tahoma"/>
        </w:rPr>
        <w:t>dmiotem, na rzecz którego dostawy</w:t>
      </w:r>
      <w:r w:rsidRPr="009E10E2">
        <w:rPr>
          <w:rFonts w:ascii="Verdana" w:hAnsi="Verdana" w:cs="Tahoma"/>
        </w:rPr>
        <w:t xml:space="preserve"> wskazane w wykazie, o którym mowa w pkt 8.2.2., zostały wcześniej wykonane, Wykonawca nie ma obowiązku przedkładania dowodów o których mowa w pkt 1</w:t>
      </w:r>
      <w:r w:rsidRPr="009E10E2">
        <w:rPr>
          <w:rFonts w:ascii="Verdana" w:hAnsi="Verdana"/>
        </w:rPr>
        <w:t>).</w:t>
      </w:r>
    </w:p>
    <w:p w14:paraId="6834DDA8" w14:textId="77777777" w:rsidR="00A91C2A" w:rsidRPr="009E10E2" w:rsidRDefault="00A91C2A" w:rsidP="00A91C2A">
      <w:pPr>
        <w:pStyle w:val="NormalnyWeb"/>
        <w:tabs>
          <w:tab w:val="left" w:pos="993"/>
        </w:tabs>
        <w:spacing w:before="0" w:beforeAutospacing="0" w:after="0" w:afterAutospacing="0"/>
        <w:ind w:left="1080"/>
        <w:rPr>
          <w:rFonts w:ascii="Verdana" w:hAnsi="Verdana"/>
        </w:rPr>
      </w:pPr>
    </w:p>
    <w:p w14:paraId="4F287256" w14:textId="77777777" w:rsidR="00A77D00" w:rsidRDefault="00A77D00" w:rsidP="007278B6">
      <w:pPr>
        <w:ind w:left="720" w:hanging="720"/>
        <w:jc w:val="both"/>
        <w:rPr>
          <w:rFonts w:ascii="Verdana" w:hAnsi="Verdana"/>
          <w:b/>
          <w:sz w:val="20"/>
          <w:szCs w:val="20"/>
        </w:rPr>
      </w:pPr>
      <w:r w:rsidRPr="00EC3806">
        <w:rPr>
          <w:rFonts w:ascii="Verdana" w:hAnsi="Verdana"/>
          <w:b/>
          <w:sz w:val="20"/>
          <w:szCs w:val="20"/>
          <w:lang w:eastAsia="pl-PL"/>
        </w:rPr>
        <w:t>7.4.</w:t>
      </w:r>
      <w:r w:rsidR="007E4180">
        <w:rPr>
          <w:rFonts w:ascii="Verdana" w:hAnsi="Verdana"/>
          <w:sz w:val="20"/>
          <w:szCs w:val="20"/>
          <w:lang w:eastAsia="pl-PL"/>
        </w:rPr>
        <w:tab/>
      </w:r>
      <w:r w:rsidRPr="00EC3806">
        <w:rPr>
          <w:rFonts w:ascii="Verdana" w:hAnsi="Verdana"/>
          <w:sz w:val="20"/>
          <w:szCs w:val="20"/>
          <w:lang w:eastAsia="pl-PL"/>
        </w:rPr>
        <w:t xml:space="preserve">W sytuacji gdy, Wykonawca polega na </w:t>
      </w:r>
      <w:r w:rsidR="001221E1">
        <w:rPr>
          <w:rFonts w:ascii="Verdana" w:hAnsi="Verdana"/>
          <w:sz w:val="20"/>
          <w:szCs w:val="20"/>
          <w:lang w:eastAsia="pl-PL"/>
        </w:rPr>
        <w:t xml:space="preserve">wiedzy i doświadczeniu </w:t>
      </w:r>
      <w:r w:rsidR="007E4180" w:rsidRPr="00A77D00">
        <w:rPr>
          <w:rFonts w:ascii="Verdana" w:hAnsi="Verdana"/>
          <w:sz w:val="20"/>
          <w:szCs w:val="20"/>
          <w:lang w:eastAsia="pl-PL"/>
        </w:rPr>
        <w:t>innych podmiotów</w:t>
      </w:r>
      <w:r w:rsidR="007E4180" w:rsidRPr="00EC3806">
        <w:rPr>
          <w:rFonts w:ascii="Verdana" w:hAnsi="Verdana"/>
          <w:sz w:val="20"/>
          <w:szCs w:val="20"/>
          <w:lang w:eastAsia="pl-PL"/>
        </w:rPr>
        <w:t xml:space="preserve"> </w:t>
      </w:r>
      <w:r w:rsidRPr="00EC3806">
        <w:rPr>
          <w:rFonts w:ascii="Verdana" w:hAnsi="Verdana"/>
          <w:sz w:val="20"/>
          <w:szCs w:val="20"/>
          <w:lang w:eastAsia="pl-PL"/>
        </w:rPr>
        <w:t xml:space="preserve">na zasadach określonych w art. 26 ust. 2b ustawy </w:t>
      </w:r>
      <w:proofErr w:type="spellStart"/>
      <w:r w:rsidRPr="00EC3806">
        <w:rPr>
          <w:rFonts w:ascii="Verdana" w:hAnsi="Verdana"/>
          <w:sz w:val="20"/>
          <w:szCs w:val="20"/>
          <w:lang w:eastAsia="pl-PL"/>
        </w:rPr>
        <w:t>Pzp</w:t>
      </w:r>
      <w:proofErr w:type="spellEnd"/>
      <w:r w:rsidRPr="00EC3806">
        <w:rPr>
          <w:rFonts w:ascii="Verdana" w:hAnsi="Verdana"/>
          <w:sz w:val="20"/>
          <w:szCs w:val="20"/>
          <w:lang w:eastAsia="pl-PL"/>
        </w:rPr>
        <w:t xml:space="preserve">, zobowiązany jest udowodnić, iż będzie </w:t>
      </w:r>
      <w:r w:rsidRPr="00C95812">
        <w:rPr>
          <w:rFonts w:ascii="Verdana" w:hAnsi="Verdana"/>
          <w:sz w:val="20"/>
          <w:szCs w:val="20"/>
          <w:lang w:eastAsia="pl-PL"/>
        </w:rPr>
        <w:t xml:space="preserve">dysponował </w:t>
      </w:r>
      <w:r w:rsidR="006871E6" w:rsidRPr="00C95812">
        <w:rPr>
          <w:rFonts w:ascii="Verdana" w:hAnsi="Verdana"/>
          <w:sz w:val="20"/>
          <w:szCs w:val="20"/>
          <w:lang w:eastAsia="pl-PL"/>
        </w:rPr>
        <w:t xml:space="preserve">tymi </w:t>
      </w:r>
      <w:r w:rsidRPr="00C95812">
        <w:rPr>
          <w:rFonts w:ascii="Verdana" w:hAnsi="Verdana"/>
          <w:sz w:val="20"/>
          <w:szCs w:val="20"/>
          <w:lang w:eastAsia="pl-PL"/>
        </w:rPr>
        <w:t>zasobami</w:t>
      </w:r>
      <w:r w:rsidR="006871E6" w:rsidRPr="00C95812">
        <w:rPr>
          <w:rFonts w:ascii="Verdana" w:hAnsi="Verdana"/>
          <w:sz w:val="20"/>
          <w:szCs w:val="20"/>
          <w:lang w:eastAsia="pl-PL"/>
        </w:rPr>
        <w:t xml:space="preserve"> w trakcie realizacji</w:t>
      </w:r>
      <w:r w:rsidRPr="00C95812">
        <w:rPr>
          <w:rFonts w:ascii="Verdana" w:hAnsi="Verdana"/>
          <w:sz w:val="20"/>
          <w:szCs w:val="20"/>
          <w:lang w:eastAsia="pl-PL"/>
        </w:rPr>
        <w:t xml:space="preserve"> zamówienia, </w:t>
      </w:r>
      <w:r w:rsidRPr="00C95812">
        <w:rPr>
          <w:rFonts w:ascii="Verdana" w:hAnsi="Verdana"/>
          <w:b/>
          <w:sz w:val="20"/>
          <w:szCs w:val="20"/>
          <w:lang w:eastAsia="pl-PL"/>
        </w:rPr>
        <w:t>w szczególności przedstawiając w tym celu pisemne zobowiązanie</w:t>
      </w:r>
      <w:r w:rsidRPr="00C95812">
        <w:rPr>
          <w:rFonts w:ascii="Verdana" w:hAnsi="Verdana"/>
          <w:sz w:val="20"/>
          <w:szCs w:val="20"/>
          <w:lang w:eastAsia="pl-PL"/>
        </w:rPr>
        <w:t xml:space="preserve"> tych podmiotów do oddania </w:t>
      </w:r>
      <w:r w:rsidR="006871E6" w:rsidRPr="00C95812">
        <w:rPr>
          <w:rFonts w:ascii="Verdana" w:hAnsi="Verdana"/>
          <w:sz w:val="20"/>
          <w:szCs w:val="20"/>
          <w:lang w:eastAsia="pl-PL"/>
        </w:rPr>
        <w:t xml:space="preserve">mu </w:t>
      </w:r>
      <w:r w:rsidRPr="00C95812">
        <w:rPr>
          <w:rFonts w:ascii="Verdana" w:hAnsi="Verdana"/>
          <w:sz w:val="20"/>
          <w:szCs w:val="20"/>
          <w:lang w:eastAsia="pl-PL"/>
        </w:rPr>
        <w:t xml:space="preserve">do dyspozycji </w:t>
      </w:r>
      <w:r w:rsidR="006871E6" w:rsidRPr="00C95812">
        <w:rPr>
          <w:rFonts w:ascii="Verdana" w:hAnsi="Verdana"/>
          <w:sz w:val="20"/>
          <w:szCs w:val="20"/>
          <w:lang w:eastAsia="pl-PL"/>
        </w:rPr>
        <w:t>niezbędnych zasobów na potrzeby wykonania zamówienia.</w:t>
      </w:r>
      <w:r w:rsidR="00B01A38">
        <w:rPr>
          <w:rFonts w:ascii="Verdana" w:hAnsi="Verdana"/>
          <w:sz w:val="20"/>
          <w:szCs w:val="20"/>
          <w:lang w:eastAsia="pl-PL"/>
        </w:rPr>
        <w:t xml:space="preserve"> </w:t>
      </w:r>
      <w:r w:rsidR="00EA518A" w:rsidRPr="00EC3806">
        <w:rPr>
          <w:rFonts w:ascii="Verdana" w:hAnsi="Verdana"/>
          <w:sz w:val="20"/>
          <w:szCs w:val="20"/>
        </w:rPr>
        <w:t xml:space="preserve">Wzór zobowiązania stanowi </w:t>
      </w:r>
      <w:r w:rsidR="00C66B34">
        <w:rPr>
          <w:rFonts w:ascii="Verdana" w:hAnsi="Verdana"/>
          <w:b/>
          <w:sz w:val="20"/>
          <w:szCs w:val="20"/>
        </w:rPr>
        <w:t xml:space="preserve">Formularz </w:t>
      </w:r>
      <w:r w:rsidR="00931747">
        <w:rPr>
          <w:rFonts w:ascii="Verdana" w:hAnsi="Verdana"/>
          <w:b/>
          <w:sz w:val="20"/>
          <w:szCs w:val="20"/>
        </w:rPr>
        <w:t xml:space="preserve">nr </w:t>
      </w:r>
      <w:r w:rsidR="00C759DA">
        <w:rPr>
          <w:rFonts w:ascii="Verdana" w:hAnsi="Verdana"/>
          <w:b/>
          <w:sz w:val="20"/>
          <w:szCs w:val="20"/>
        </w:rPr>
        <w:t>3.</w:t>
      </w:r>
      <w:r w:rsidR="00B11257">
        <w:rPr>
          <w:rFonts w:ascii="Verdana" w:hAnsi="Verdana"/>
          <w:b/>
          <w:sz w:val="20"/>
          <w:szCs w:val="20"/>
        </w:rPr>
        <w:t>4</w:t>
      </w:r>
      <w:r w:rsidR="00EA518A" w:rsidRPr="00EC3806">
        <w:rPr>
          <w:rFonts w:ascii="Verdana" w:hAnsi="Verdana"/>
          <w:b/>
          <w:sz w:val="20"/>
          <w:szCs w:val="20"/>
        </w:rPr>
        <w:t>.</w:t>
      </w:r>
    </w:p>
    <w:p w14:paraId="5DB73431" w14:textId="77777777" w:rsidR="00A91C2A" w:rsidRPr="00EC3806" w:rsidRDefault="00A91C2A" w:rsidP="007278B6">
      <w:pPr>
        <w:ind w:left="720" w:hanging="720"/>
        <w:jc w:val="both"/>
        <w:rPr>
          <w:rFonts w:ascii="Verdana" w:hAnsi="Verdana"/>
          <w:sz w:val="20"/>
          <w:szCs w:val="20"/>
          <w:lang w:eastAsia="pl-PL"/>
        </w:rPr>
      </w:pPr>
    </w:p>
    <w:p w14:paraId="585A2BAB" w14:textId="77777777" w:rsidR="00A77D00" w:rsidRDefault="00A77D00" w:rsidP="007278B6">
      <w:pPr>
        <w:ind w:left="720" w:hanging="720"/>
        <w:jc w:val="both"/>
        <w:rPr>
          <w:rFonts w:ascii="Verdana" w:hAnsi="Verdana"/>
          <w:b/>
          <w:iCs/>
          <w:color w:val="000000"/>
          <w:sz w:val="20"/>
          <w:szCs w:val="20"/>
          <w:lang w:eastAsia="pl-PL"/>
        </w:rPr>
      </w:pPr>
      <w:r w:rsidRPr="00EC3806">
        <w:rPr>
          <w:rFonts w:ascii="Verdana" w:hAnsi="Verdana"/>
          <w:b/>
          <w:sz w:val="20"/>
          <w:szCs w:val="20"/>
          <w:lang w:eastAsia="pl-PL"/>
        </w:rPr>
        <w:t>7.4.a.</w:t>
      </w:r>
      <w:r w:rsidR="007E4180">
        <w:rPr>
          <w:rFonts w:ascii="Verdana" w:hAnsi="Verdana"/>
          <w:sz w:val="20"/>
          <w:szCs w:val="20"/>
          <w:lang w:eastAsia="pl-PL"/>
        </w:rPr>
        <w:tab/>
      </w:r>
      <w:r w:rsidRPr="00EC3806">
        <w:rPr>
          <w:rFonts w:ascii="Verdana" w:hAnsi="Verdana"/>
          <w:sz w:val="20"/>
          <w:szCs w:val="20"/>
          <w:lang w:eastAsia="pl-PL"/>
        </w:rPr>
        <w:t>Jeżel</w:t>
      </w:r>
      <w:r w:rsidR="00FE3160" w:rsidRPr="00EC3806">
        <w:rPr>
          <w:rFonts w:ascii="Verdana" w:hAnsi="Verdana"/>
          <w:sz w:val="20"/>
          <w:szCs w:val="20"/>
          <w:lang w:eastAsia="pl-PL"/>
        </w:rPr>
        <w:t>i Wykonawca wykazując spełnia</w:t>
      </w:r>
      <w:r w:rsidRPr="00EC3806">
        <w:rPr>
          <w:rFonts w:ascii="Verdana" w:hAnsi="Verdana"/>
          <w:sz w:val="20"/>
          <w:szCs w:val="20"/>
          <w:lang w:eastAsia="pl-PL"/>
        </w:rPr>
        <w:t xml:space="preserve">nie warunku, o którym mowa w art. 22 ust. 1 ustawy </w:t>
      </w:r>
      <w:proofErr w:type="spellStart"/>
      <w:r w:rsidRPr="00EC3806">
        <w:rPr>
          <w:rFonts w:ascii="Verdana" w:hAnsi="Verdana"/>
          <w:sz w:val="20"/>
          <w:szCs w:val="20"/>
          <w:lang w:eastAsia="pl-PL"/>
        </w:rPr>
        <w:t>Pzp</w:t>
      </w:r>
      <w:proofErr w:type="spellEnd"/>
      <w:r w:rsidRPr="00EC3806">
        <w:rPr>
          <w:rFonts w:ascii="Verdana" w:hAnsi="Verdana"/>
          <w:sz w:val="20"/>
          <w:szCs w:val="20"/>
          <w:lang w:eastAsia="pl-PL"/>
        </w:rPr>
        <w:t xml:space="preserve"> polega na zasobach innych podmiotów na zasadach określonych w art. 26 ust. 2b ustawy </w:t>
      </w:r>
      <w:proofErr w:type="spellStart"/>
      <w:r w:rsidRPr="00EC3806">
        <w:rPr>
          <w:rFonts w:ascii="Verdana" w:hAnsi="Verdana"/>
          <w:sz w:val="20"/>
          <w:szCs w:val="20"/>
          <w:lang w:eastAsia="pl-PL"/>
        </w:rPr>
        <w:t>Pzp</w:t>
      </w:r>
      <w:proofErr w:type="spellEnd"/>
      <w:r w:rsidRPr="00EC3806">
        <w:rPr>
          <w:rFonts w:ascii="Verdana" w:hAnsi="Verdana"/>
          <w:sz w:val="20"/>
          <w:szCs w:val="20"/>
          <w:lang w:eastAsia="pl-PL"/>
        </w:rPr>
        <w:t xml:space="preserve">, a podmioty te będą brały udział w realizacji części zamówienia, Zamawiający wymaga przedłożenia w odniesieniu do tych podmiotów </w:t>
      </w:r>
      <w:r w:rsidR="003129F2">
        <w:rPr>
          <w:rFonts w:ascii="Verdana" w:hAnsi="Verdana"/>
          <w:b/>
          <w:sz w:val="20"/>
          <w:szCs w:val="20"/>
          <w:lang w:eastAsia="pl-PL"/>
        </w:rPr>
        <w:t xml:space="preserve">oświadczenia </w:t>
      </w:r>
      <w:r w:rsidRPr="00EC3806">
        <w:rPr>
          <w:rFonts w:ascii="Verdana" w:hAnsi="Verdana"/>
          <w:b/>
          <w:sz w:val="20"/>
          <w:szCs w:val="20"/>
          <w:lang w:eastAsia="pl-PL"/>
        </w:rPr>
        <w:t>o braku podstaw do wykluczenia</w:t>
      </w:r>
      <w:r w:rsidRPr="00EC3806">
        <w:rPr>
          <w:rFonts w:ascii="Verdana" w:hAnsi="Verdana"/>
          <w:sz w:val="20"/>
          <w:szCs w:val="20"/>
          <w:lang w:eastAsia="pl-PL"/>
        </w:rPr>
        <w:t xml:space="preserve"> z postępowania w okolicznościach, o którym mowa w art. 24 ust. 1 ustawy </w:t>
      </w:r>
      <w:proofErr w:type="spellStart"/>
      <w:r w:rsidRPr="00EC3806">
        <w:rPr>
          <w:rFonts w:ascii="Verdana" w:hAnsi="Verdana"/>
          <w:sz w:val="20"/>
          <w:szCs w:val="20"/>
          <w:lang w:eastAsia="pl-PL"/>
        </w:rPr>
        <w:t>Pzp</w:t>
      </w:r>
      <w:proofErr w:type="spellEnd"/>
      <w:r w:rsidRPr="00EC3806">
        <w:rPr>
          <w:rFonts w:ascii="Verdana" w:hAnsi="Verdana"/>
          <w:sz w:val="20"/>
          <w:szCs w:val="20"/>
          <w:lang w:eastAsia="pl-PL"/>
        </w:rPr>
        <w:t>, n</w:t>
      </w:r>
      <w:r w:rsidRPr="00EC3806">
        <w:rPr>
          <w:rFonts w:ascii="Verdana" w:hAnsi="Verdana"/>
          <w:iCs/>
          <w:sz w:val="20"/>
          <w:szCs w:val="20"/>
          <w:lang w:eastAsia="pl-PL"/>
        </w:rPr>
        <w:t xml:space="preserve">a formularzu zgodnym </w:t>
      </w:r>
      <w:r w:rsidRPr="00EC3806">
        <w:rPr>
          <w:rFonts w:ascii="Verdana" w:hAnsi="Verdana"/>
          <w:iCs/>
          <w:color w:val="000000"/>
          <w:sz w:val="20"/>
          <w:szCs w:val="20"/>
          <w:lang w:eastAsia="pl-PL"/>
        </w:rPr>
        <w:t xml:space="preserve">z treścią </w:t>
      </w:r>
      <w:r w:rsidRPr="00EC3806">
        <w:rPr>
          <w:rFonts w:ascii="Verdana" w:hAnsi="Verdana"/>
          <w:b/>
          <w:iCs/>
          <w:color w:val="000000"/>
          <w:sz w:val="20"/>
          <w:szCs w:val="20"/>
          <w:lang w:eastAsia="pl-PL"/>
        </w:rPr>
        <w:t>Formularza 3.</w:t>
      </w:r>
      <w:r w:rsidR="00B11257">
        <w:rPr>
          <w:rFonts w:ascii="Verdana" w:hAnsi="Verdana"/>
          <w:b/>
          <w:iCs/>
          <w:color w:val="000000"/>
          <w:sz w:val="20"/>
          <w:szCs w:val="20"/>
          <w:lang w:eastAsia="pl-PL"/>
        </w:rPr>
        <w:t>3</w:t>
      </w:r>
      <w:r w:rsidRPr="00EC3806">
        <w:rPr>
          <w:rFonts w:ascii="Verdana" w:hAnsi="Verdana"/>
          <w:b/>
          <w:iCs/>
          <w:color w:val="000000"/>
          <w:sz w:val="20"/>
          <w:szCs w:val="20"/>
          <w:lang w:eastAsia="pl-PL"/>
        </w:rPr>
        <w:t xml:space="preserve">. </w:t>
      </w:r>
    </w:p>
    <w:p w14:paraId="164A203B" w14:textId="77777777" w:rsidR="00A91C2A" w:rsidRPr="00EC3806" w:rsidRDefault="00A91C2A" w:rsidP="007278B6">
      <w:pPr>
        <w:ind w:left="720" w:hanging="720"/>
        <w:jc w:val="both"/>
        <w:rPr>
          <w:rFonts w:ascii="Verdana" w:hAnsi="Verdana"/>
          <w:b/>
          <w:iCs/>
          <w:color w:val="000000"/>
          <w:sz w:val="20"/>
          <w:szCs w:val="20"/>
          <w:lang w:eastAsia="pl-PL"/>
        </w:rPr>
      </w:pPr>
    </w:p>
    <w:p w14:paraId="34C33A7F" w14:textId="77777777" w:rsidR="00A77D00" w:rsidRPr="00EC3806" w:rsidRDefault="00A77D00" w:rsidP="00EC3806">
      <w:pPr>
        <w:spacing w:line="240" w:lineRule="exact"/>
        <w:ind w:left="720" w:hanging="720"/>
        <w:jc w:val="both"/>
        <w:rPr>
          <w:rFonts w:ascii="Verdana" w:hAnsi="Verdana"/>
          <w:sz w:val="20"/>
          <w:szCs w:val="20"/>
          <w:lang w:eastAsia="pl-PL"/>
        </w:rPr>
      </w:pPr>
      <w:r w:rsidRPr="00EC3806">
        <w:rPr>
          <w:rFonts w:ascii="Verdana" w:hAnsi="Verdana"/>
          <w:b/>
          <w:sz w:val="20"/>
          <w:szCs w:val="20"/>
          <w:lang w:eastAsia="pl-PL"/>
        </w:rPr>
        <w:t xml:space="preserve">7.4.b. </w:t>
      </w:r>
      <w:r w:rsidRPr="00EC3806">
        <w:rPr>
          <w:rFonts w:ascii="Verdana" w:hAnsi="Verdana"/>
          <w:sz w:val="20"/>
          <w:szCs w:val="20"/>
          <w:lang w:eastAsia="pl-PL"/>
        </w:rPr>
        <w:t>Jeżeli Wykonawca wykazując s</w:t>
      </w:r>
      <w:r w:rsidR="00FE3160" w:rsidRPr="00EC3806">
        <w:rPr>
          <w:rFonts w:ascii="Verdana" w:hAnsi="Verdana"/>
          <w:sz w:val="20"/>
          <w:szCs w:val="20"/>
          <w:lang w:eastAsia="pl-PL"/>
        </w:rPr>
        <w:t>pełnia</w:t>
      </w:r>
      <w:r w:rsidRPr="00EC3806">
        <w:rPr>
          <w:rFonts w:ascii="Verdana" w:hAnsi="Verdana"/>
          <w:sz w:val="20"/>
          <w:szCs w:val="20"/>
          <w:lang w:eastAsia="pl-PL"/>
        </w:rPr>
        <w:t xml:space="preserve">nie warunku, o którym mowa w art. 22 ust. 1 ustawy </w:t>
      </w:r>
      <w:proofErr w:type="spellStart"/>
      <w:r w:rsidRPr="00EC3806">
        <w:rPr>
          <w:rFonts w:ascii="Verdana" w:hAnsi="Verdana"/>
          <w:sz w:val="20"/>
          <w:szCs w:val="20"/>
          <w:lang w:eastAsia="pl-PL"/>
        </w:rPr>
        <w:t>Pzp</w:t>
      </w:r>
      <w:proofErr w:type="spellEnd"/>
      <w:r w:rsidRPr="00EC3806">
        <w:rPr>
          <w:rFonts w:ascii="Verdana" w:hAnsi="Verdana"/>
          <w:sz w:val="20"/>
          <w:szCs w:val="20"/>
          <w:lang w:eastAsia="pl-PL"/>
        </w:rPr>
        <w:t xml:space="preserve"> polega na zasobach innych podmiotów, na zasadach określonych w art. 26 ust. 2b ustawy </w:t>
      </w:r>
      <w:proofErr w:type="spellStart"/>
      <w:r w:rsidRPr="00EC3806">
        <w:rPr>
          <w:rFonts w:ascii="Verdana" w:hAnsi="Verdana"/>
          <w:sz w:val="20"/>
          <w:szCs w:val="20"/>
          <w:lang w:eastAsia="pl-PL"/>
        </w:rPr>
        <w:t>Pzp</w:t>
      </w:r>
      <w:proofErr w:type="spellEnd"/>
      <w:r w:rsidRPr="00EC3806">
        <w:rPr>
          <w:rFonts w:ascii="Verdana" w:hAnsi="Verdana"/>
          <w:sz w:val="20"/>
          <w:szCs w:val="20"/>
          <w:lang w:eastAsia="pl-PL"/>
        </w:rPr>
        <w:t xml:space="preserve">, Zamawiający </w:t>
      </w:r>
      <w:r w:rsidRPr="00EC3806">
        <w:rPr>
          <w:rFonts w:ascii="Verdana" w:hAnsi="Verdana"/>
          <w:b/>
          <w:sz w:val="20"/>
          <w:szCs w:val="20"/>
          <w:lang w:eastAsia="pl-PL"/>
        </w:rPr>
        <w:t>w celu oceny czy Wykonawca będzie dysponował</w:t>
      </w:r>
      <w:r w:rsidRPr="00EC3806">
        <w:rPr>
          <w:rFonts w:ascii="Verdana" w:hAnsi="Verdana"/>
          <w:sz w:val="20"/>
          <w:szCs w:val="20"/>
          <w:lang w:eastAsia="pl-PL"/>
        </w:rPr>
        <w:t xml:space="preserve"> zasobami innych podmiotów w stopniu niezbędnym dla należytego wykonania zamówienia oraz oceny, czy stosunek łączący Wykonawcę z tymi podmiotami  gwarantuje rzeczywisty dostęp do ich zasobów, żąda dokumentów dotyczących:</w:t>
      </w:r>
    </w:p>
    <w:p w14:paraId="40A7E36B" w14:textId="77777777" w:rsidR="00A77D00" w:rsidRPr="00EC3806" w:rsidRDefault="00A77D00" w:rsidP="00EC3806">
      <w:pPr>
        <w:spacing w:line="240" w:lineRule="exact"/>
        <w:ind w:left="720"/>
        <w:jc w:val="both"/>
        <w:rPr>
          <w:rFonts w:ascii="Verdana" w:hAnsi="Verdana"/>
          <w:sz w:val="20"/>
          <w:szCs w:val="20"/>
          <w:lang w:eastAsia="pl-PL"/>
        </w:rPr>
      </w:pPr>
      <w:r w:rsidRPr="00EC3806">
        <w:rPr>
          <w:rFonts w:ascii="Verdana" w:hAnsi="Verdana"/>
          <w:sz w:val="20"/>
          <w:szCs w:val="20"/>
          <w:lang w:eastAsia="pl-PL"/>
        </w:rPr>
        <w:t>a) zakresu dostępnych Wykonawcy zasobów innego podmiotu,</w:t>
      </w:r>
    </w:p>
    <w:p w14:paraId="03CC4C14" w14:textId="77777777" w:rsidR="00A77D00" w:rsidRPr="00EC3806" w:rsidRDefault="00A77D00" w:rsidP="00B11257">
      <w:pPr>
        <w:spacing w:line="240" w:lineRule="exact"/>
        <w:ind w:left="709" w:firstLine="11"/>
        <w:jc w:val="both"/>
        <w:rPr>
          <w:rFonts w:ascii="Verdana" w:hAnsi="Verdana"/>
          <w:sz w:val="20"/>
          <w:szCs w:val="20"/>
          <w:lang w:eastAsia="pl-PL"/>
        </w:rPr>
      </w:pPr>
      <w:r w:rsidRPr="00EC3806">
        <w:rPr>
          <w:rFonts w:ascii="Verdana" w:hAnsi="Verdana"/>
          <w:sz w:val="20"/>
          <w:szCs w:val="20"/>
          <w:lang w:eastAsia="pl-PL"/>
        </w:rPr>
        <w:t>b)</w:t>
      </w:r>
      <w:r w:rsidR="007E4180">
        <w:rPr>
          <w:rFonts w:ascii="Verdana" w:hAnsi="Verdana"/>
          <w:sz w:val="20"/>
          <w:szCs w:val="20"/>
          <w:lang w:eastAsia="pl-PL"/>
        </w:rPr>
        <w:t xml:space="preserve"> </w:t>
      </w:r>
      <w:r w:rsidRPr="00EC3806">
        <w:rPr>
          <w:rFonts w:ascii="Verdana" w:hAnsi="Verdana"/>
          <w:sz w:val="20"/>
          <w:szCs w:val="20"/>
          <w:lang w:eastAsia="pl-PL"/>
        </w:rPr>
        <w:t>sposobu wykorzystania zasobów innego podmiotu przez Wykonawcę, przy wykonywaniu zamówienia,</w:t>
      </w:r>
    </w:p>
    <w:p w14:paraId="4F8F4453" w14:textId="77777777" w:rsidR="00A77D00" w:rsidRPr="00EC3806" w:rsidRDefault="00A77D00" w:rsidP="00EC3806">
      <w:pPr>
        <w:spacing w:line="240" w:lineRule="exact"/>
        <w:ind w:left="539" w:firstLine="181"/>
        <w:jc w:val="both"/>
        <w:rPr>
          <w:rFonts w:ascii="Verdana" w:hAnsi="Verdana"/>
          <w:sz w:val="20"/>
          <w:szCs w:val="20"/>
          <w:lang w:eastAsia="pl-PL"/>
        </w:rPr>
      </w:pPr>
      <w:r w:rsidRPr="00EC3806">
        <w:rPr>
          <w:rFonts w:ascii="Verdana" w:hAnsi="Verdana"/>
          <w:sz w:val="20"/>
          <w:szCs w:val="20"/>
          <w:lang w:eastAsia="pl-PL"/>
        </w:rPr>
        <w:t>c) charakteru stosunku, jaki będzie łączył Wykonawcę  z innym podmiotem,</w:t>
      </w:r>
    </w:p>
    <w:p w14:paraId="463D12AC" w14:textId="77777777" w:rsidR="00A77D00" w:rsidRDefault="00A77D00" w:rsidP="00EC3806">
      <w:pPr>
        <w:spacing w:line="240" w:lineRule="exact"/>
        <w:ind w:left="539" w:firstLine="181"/>
        <w:jc w:val="both"/>
        <w:rPr>
          <w:rFonts w:ascii="Verdana" w:hAnsi="Verdana"/>
          <w:sz w:val="20"/>
          <w:szCs w:val="20"/>
          <w:lang w:eastAsia="pl-PL"/>
        </w:rPr>
      </w:pPr>
      <w:r w:rsidRPr="00EC3806">
        <w:rPr>
          <w:rFonts w:ascii="Verdana" w:hAnsi="Verdana"/>
          <w:sz w:val="20"/>
          <w:szCs w:val="20"/>
          <w:lang w:eastAsia="pl-PL"/>
        </w:rPr>
        <w:t>d) zakresu i okresu udziału innego podmiotu przy wykonywaniu zamówienia.</w:t>
      </w:r>
    </w:p>
    <w:p w14:paraId="30022741" w14:textId="77777777" w:rsidR="00A91C2A" w:rsidRPr="00EC3806" w:rsidRDefault="00A91C2A" w:rsidP="00EC3806">
      <w:pPr>
        <w:spacing w:line="240" w:lineRule="exact"/>
        <w:ind w:left="539" w:firstLine="181"/>
        <w:jc w:val="both"/>
        <w:rPr>
          <w:rFonts w:ascii="Verdana" w:hAnsi="Verdana"/>
          <w:sz w:val="20"/>
          <w:szCs w:val="20"/>
          <w:lang w:eastAsia="pl-PL"/>
        </w:rPr>
      </w:pPr>
    </w:p>
    <w:p w14:paraId="5DA8A920" w14:textId="77777777" w:rsidR="00A77D00" w:rsidRDefault="00A77D00" w:rsidP="00EC3806">
      <w:pPr>
        <w:numPr>
          <w:ilvl w:val="1"/>
          <w:numId w:val="20"/>
        </w:numPr>
        <w:tabs>
          <w:tab w:val="clear" w:pos="540"/>
          <w:tab w:val="num" w:pos="709"/>
        </w:tabs>
        <w:spacing w:line="240" w:lineRule="exact"/>
        <w:ind w:left="709" w:hanging="709"/>
        <w:jc w:val="both"/>
        <w:rPr>
          <w:rFonts w:ascii="Verdana" w:hAnsi="Verdana"/>
          <w:sz w:val="20"/>
          <w:szCs w:val="20"/>
          <w:lang w:eastAsia="pl-PL"/>
        </w:rPr>
      </w:pPr>
      <w:r w:rsidRPr="00EC3806">
        <w:rPr>
          <w:rFonts w:ascii="Verdana" w:hAnsi="Verdana"/>
          <w:sz w:val="20"/>
          <w:szCs w:val="20"/>
          <w:lang w:eastAsia="pl-PL"/>
        </w:rPr>
        <w:t>Jeżeli Wykonawca ma siedzibę lub miejsce zamieszkania poza terytorium Rzeczypospolitej Polskiej, zamiast dokumentów, o których mowa: w pkt 7.1.2. IDW - składa dokument lub dokumenty wystawione w kraju, w którym ma siedzibę lub miejsce zamieszkania, potwierdzające, że nie otwarto jego likwidacji ani nie ogłoszono upadłości.</w:t>
      </w:r>
    </w:p>
    <w:p w14:paraId="2A6D1987" w14:textId="77777777" w:rsidR="0076089F" w:rsidRPr="00EC3806" w:rsidRDefault="0076089F" w:rsidP="0076089F">
      <w:pPr>
        <w:spacing w:line="240" w:lineRule="exact"/>
        <w:ind w:left="709"/>
        <w:jc w:val="both"/>
        <w:rPr>
          <w:rFonts w:ascii="Verdana" w:hAnsi="Verdana"/>
          <w:sz w:val="20"/>
          <w:szCs w:val="20"/>
          <w:lang w:eastAsia="pl-PL"/>
        </w:rPr>
      </w:pPr>
    </w:p>
    <w:p w14:paraId="36790EE9" w14:textId="77777777" w:rsidR="00A77D00" w:rsidRDefault="007E4180" w:rsidP="009727AC">
      <w:pPr>
        <w:spacing w:line="240" w:lineRule="exact"/>
        <w:ind w:left="709" w:hanging="709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7.6.</w:t>
      </w:r>
      <w:r>
        <w:rPr>
          <w:rFonts w:ascii="Verdana" w:hAnsi="Verdana"/>
          <w:b/>
          <w:sz w:val="20"/>
          <w:szCs w:val="20"/>
          <w:lang w:eastAsia="pl-PL"/>
        </w:rPr>
        <w:tab/>
      </w:r>
      <w:r w:rsidR="00A77D00" w:rsidRPr="00EC3806">
        <w:rPr>
          <w:rFonts w:ascii="Verdana" w:hAnsi="Verdana"/>
          <w:sz w:val="20"/>
          <w:szCs w:val="20"/>
          <w:lang w:eastAsia="pl-PL"/>
        </w:rPr>
        <w:t xml:space="preserve">Jeżeli w kraju miejsca zamieszkania osoby lub w kraju, w którym wykonawca ma siedzibę lub miejsce zamieszkania, nie wydaje się dokumentów, o których mowa w pkt 7.5. IDW, zastępuje się je dokumentem zawierającym oświadczenie w którym określa się także osoby uprawnione do reprezentacji wykonawcy, złożone przed właściwym organem sądowym, administracyjnym albo organem samorządu zawodowego lub gospodarczego </w:t>
      </w:r>
      <w:r w:rsidR="00A77D00" w:rsidRPr="00EC3806">
        <w:rPr>
          <w:rFonts w:ascii="Verdana" w:hAnsi="Verdana"/>
          <w:sz w:val="20"/>
          <w:szCs w:val="20"/>
          <w:lang w:eastAsia="pl-PL"/>
        </w:rPr>
        <w:lastRenderedPageBreak/>
        <w:t>odpowiednio kraju miejsca zamieszkania osoby lub kraju, w którym wykonawca ma siedzibę lub miejsce zamieszkania, lub przed notariuszem.</w:t>
      </w:r>
    </w:p>
    <w:p w14:paraId="5D3DC354" w14:textId="77777777" w:rsidR="002A049C" w:rsidRPr="009727AC" w:rsidRDefault="002A049C" w:rsidP="009727AC">
      <w:pPr>
        <w:spacing w:line="240" w:lineRule="exact"/>
        <w:ind w:left="709" w:hanging="709"/>
        <w:jc w:val="both"/>
        <w:rPr>
          <w:rFonts w:ascii="Verdana" w:hAnsi="Verdana"/>
          <w:iCs/>
          <w:color w:val="FF0000"/>
          <w:sz w:val="20"/>
          <w:szCs w:val="20"/>
          <w:lang w:eastAsia="pl-PL"/>
        </w:rPr>
      </w:pPr>
    </w:p>
    <w:p w14:paraId="257B60AF" w14:textId="77777777" w:rsidR="00A77D00" w:rsidRDefault="00A77D00" w:rsidP="00EC3806">
      <w:pPr>
        <w:numPr>
          <w:ilvl w:val="1"/>
          <w:numId w:val="21"/>
        </w:numPr>
        <w:spacing w:line="240" w:lineRule="exact"/>
        <w:jc w:val="both"/>
        <w:rPr>
          <w:rFonts w:ascii="Verdana" w:hAnsi="Verdana"/>
          <w:sz w:val="20"/>
          <w:szCs w:val="20"/>
          <w:lang w:eastAsia="pl-PL"/>
        </w:rPr>
      </w:pPr>
      <w:r w:rsidRPr="00EC3806">
        <w:rPr>
          <w:rFonts w:ascii="Verdana" w:hAnsi="Verdana"/>
          <w:sz w:val="20"/>
          <w:szCs w:val="20"/>
          <w:lang w:eastAsia="pl-PL"/>
        </w:rPr>
        <w:t xml:space="preserve">Dokument, o którym mowa w pkt 7.5. IDW, lub zastępujący je dokument o którym mowa w pkt 7.6. IDW, powinien być wystawiony nie wcześniej niż </w:t>
      </w:r>
      <w:r w:rsidRPr="00EC3806">
        <w:rPr>
          <w:rFonts w:ascii="Verdana" w:hAnsi="Verdana"/>
          <w:b/>
          <w:sz w:val="20"/>
          <w:szCs w:val="20"/>
          <w:lang w:eastAsia="pl-PL"/>
        </w:rPr>
        <w:t>6 miesięcy</w:t>
      </w:r>
      <w:r w:rsidRPr="00EC3806">
        <w:rPr>
          <w:rFonts w:ascii="Verdana" w:hAnsi="Verdana"/>
          <w:sz w:val="20"/>
          <w:szCs w:val="20"/>
          <w:lang w:eastAsia="pl-PL"/>
        </w:rPr>
        <w:t xml:space="preserve"> przed upływem terminu składania ofert.</w:t>
      </w:r>
    </w:p>
    <w:p w14:paraId="0938D406" w14:textId="77777777" w:rsidR="002A049C" w:rsidRPr="009727AC" w:rsidRDefault="002A049C" w:rsidP="002A049C">
      <w:pPr>
        <w:spacing w:line="240" w:lineRule="exact"/>
        <w:ind w:left="720"/>
        <w:jc w:val="both"/>
        <w:rPr>
          <w:rFonts w:ascii="Verdana" w:hAnsi="Verdana"/>
          <w:sz w:val="20"/>
          <w:szCs w:val="20"/>
          <w:lang w:eastAsia="pl-PL"/>
        </w:rPr>
      </w:pPr>
    </w:p>
    <w:p w14:paraId="642A915E" w14:textId="77777777" w:rsidR="00156D84" w:rsidRPr="00EC3806" w:rsidRDefault="00A77D00" w:rsidP="00EC3806">
      <w:pPr>
        <w:numPr>
          <w:ilvl w:val="1"/>
          <w:numId w:val="21"/>
        </w:numPr>
        <w:spacing w:line="240" w:lineRule="exact"/>
        <w:jc w:val="both"/>
        <w:rPr>
          <w:rFonts w:ascii="Verdana" w:hAnsi="Verdana"/>
          <w:iCs/>
          <w:sz w:val="20"/>
          <w:szCs w:val="20"/>
          <w:lang w:eastAsia="pl-PL"/>
        </w:rPr>
      </w:pPr>
      <w:r w:rsidRPr="00EC3806">
        <w:rPr>
          <w:rFonts w:ascii="Verdana" w:hAnsi="Verdana"/>
          <w:sz w:val="20"/>
          <w:szCs w:val="20"/>
          <w:lang w:eastAsia="pl-PL"/>
        </w:rPr>
        <w:t>Dokumenty i oświadczenia wy</w:t>
      </w:r>
      <w:r w:rsidR="007B593B" w:rsidRPr="00EC3806">
        <w:rPr>
          <w:rFonts w:ascii="Verdana" w:hAnsi="Verdana"/>
          <w:sz w:val="20"/>
          <w:szCs w:val="20"/>
          <w:lang w:eastAsia="pl-PL"/>
        </w:rPr>
        <w:t>magane dla potwierdzenia spełnia</w:t>
      </w:r>
      <w:r w:rsidRPr="00EC3806">
        <w:rPr>
          <w:rFonts w:ascii="Verdana" w:hAnsi="Verdana"/>
          <w:sz w:val="20"/>
          <w:szCs w:val="20"/>
          <w:lang w:eastAsia="pl-PL"/>
        </w:rPr>
        <w:t xml:space="preserve">nia przez Wykonawców warunków udziału w postępowaniu (za wyjątkiem Oświadczenia wymienionego w pkt 7.3.1. IDW oraz Zobowiązania o którym mowa w pkt 7.4. IDW, które muszą zostać złożone w formie oryginału) należy złożyć w oryginale lub kopii poświadczonej za zgodność </w:t>
      </w:r>
      <w:r w:rsidR="009727AC">
        <w:rPr>
          <w:rFonts w:ascii="Verdana" w:hAnsi="Verdana"/>
          <w:sz w:val="20"/>
          <w:szCs w:val="20"/>
          <w:lang w:eastAsia="pl-PL"/>
        </w:rPr>
        <w:t xml:space="preserve">z oryginałem przez Wykonawcę. </w:t>
      </w:r>
      <w:r w:rsidR="009727AC">
        <w:rPr>
          <w:rFonts w:ascii="Verdana" w:hAnsi="Verdana"/>
          <w:sz w:val="20"/>
          <w:szCs w:val="20"/>
          <w:lang w:eastAsia="pl-PL"/>
        </w:rPr>
        <w:tab/>
      </w:r>
    </w:p>
    <w:p w14:paraId="50179CE9" w14:textId="77777777" w:rsidR="00A77D00" w:rsidRDefault="00A77D00" w:rsidP="009727AC">
      <w:pPr>
        <w:spacing w:line="240" w:lineRule="exact"/>
        <w:ind w:left="720"/>
        <w:jc w:val="both"/>
        <w:rPr>
          <w:rFonts w:ascii="Verdana" w:hAnsi="Verdana"/>
          <w:sz w:val="20"/>
          <w:szCs w:val="20"/>
          <w:lang w:eastAsia="pl-PL"/>
        </w:rPr>
      </w:pPr>
      <w:r w:rsidRPr="00EC3806">
        <w:rPr>
          <w:rFonts w:ascii="Verdana" w:hAnsi="Verdana"/>
          <w:sz w:val="20"/>
          <w:szCs w:val="20"/>
          <w:lang w:eastAsia="pl-PL"/>
        </w:rPr>
        <w:t>W przypadku wykonawców wspólnie ubiegających się o udzielenie zamówienia oraz w przypadku podmiotów, o których mowa w pkt 7.4. IDW, kopie dokumentów dotyczących odpowiednio wykonawcy lub tych podmiotów są poświadczane za zgodność z oryginałem</w:t>
      </w:r>
      <w:r w:rsidR="00AF3088" w:rsidRPr="00EC3806">
        <w:rPr>
          <w:rFonts w:ascii="Verdana" w:hAnsi="Verdana"/>
          <w:sz w:val="20"/>
          <w:szCs w:val="20"/>
          <w:lang w:eastAsia="pl-PL"/>
        </w:rPr>
        <w:t xml:space="preserve"> odpowiednio</w:t>
      </w:r>
      <w:r w:rsidRPr="00EC3806">
        <w:rPr>
          <w:rFonts w:ascii="Verdana" w:hAnsi="Verdana"/>
          <w:sz w:val="20"/>
          <w:szCs w:val="20"/>
          <w:lang w:eastAsia="pl-PL"/>
        </w:rPr>
        <w:t xml:space="preserve"> przez wykonawcę lub te podmioty.</w:t>
      </w:r>
      <w:r w:rsidRPr="00EC3806">
        <w:rPr>
          <w:rFonts w:ascii="Verdana" w:hAnsi="Verdana"/>
          <w:sz w:val="20"/>
          <w:szCs w:val="20"/>
          <w:lang w:eastAsia="pl-PL"/>
        </w:rPr>
        <w:tab/>
      </w:r>
      <w:r w:rsidRPr="00EC3806">
        <w:rPr>
          <w:rFonts w:ascii="Verdana" w:hAnsi="Verdana"/>
          <w:sz w:val="20"/>
          <w:szCs w:val="20"/>
          <w:lang w:eastAsia="pl-PL"/>
        </w:rPr>
        <w:br/>
        <w:t xml:space="preserve">Poświadczenie za zgodność z Oryginałem powinno być sporządzone w sposób umożliwiający identyfikację podpisu (np. wraz z imienną pieczątką osoby poświadczającej kopię dokumentu za zgodność z oryginałem). </w:t>
      </w:r>
      <w:r w:rsidRPr="00EC3806">
        <w:rPr>
          <w:rFonts w:ascii="Verdana" w:hAnsi="Verdana"/>
          <w:sz w:val="20"/>
          <w:szCs w:val="20"/>
          <w:lang w:eastAsia="pl-PL"/>
        </w:rPr>
        <w:tab/>
      </w:r>
      <w:r w:rsidRPr="00EC3806">
        <w:rPr>
          <w:rFonts w:ascii="Verdana" w:hAnsi="Verdana"/>
          <w:sz w:val="20"/>
          <w:szCs w:val="20"/>
          <w:lang w:eastAsia="pl-PL"/>
        </w:rPr>
        <w:br/>
        <w:t>Zamawiający zażąda przedstawienia oryginału lub notarialnie poświadczonej kopii dokumentu wyłącznie wtedy, gdy złożona kopia dokumentu będzie nieczytelna lub będzie budziła wątpliwości co do jej prawdziwości Dokumenty sporządzone w języku obcym są składane wraz z tłumaczeniem na język polski.</w:t>
      </w:r>
    </w:p>
    <w:p w14:paraId="34EB87B6" w14:textId="77777777" w:rsidR="002A049C" w:rsidRPr="00EC3806" w:rsidRDefault="002A049C" w:rsidP="009727AC">
      <w:pPr>
        <w:spacing w:line="240" w:lineRule="exact"/>
        <w:ind w:left="720"/>
        <w:jc w:val="both"/>
        <w:rPr>
          <w:rFonts w:ascii="Verdana" w:hAnsi="Verdana"/>
          <w:iCs/>
          <w:sz w:val="20"/>
          <w:szCs w:val="20"/>
          <w:lang w:eastAsia="pl-PL"/>
        </w:rPr>
      </w:pPr>
    </w:p>
    <w:p w14:paraId="4AC22EA1" w14:textId="77777777" w:rsidR="00A77D00" w:rsidRPr="00EC3806" w:rsidRDefault="00FE3160" w:rsidP="00EC3806">
      <w:pPr>
        <w:numPr>
          <w:ilvl w:val="1"/>
          <w:numId w:val="21"/>
        </w:numPr>
        <w:spacing w:line="240" w:lineRule="exact"/>
        <w:jc w:val="both"/>
        <w:rPr>
          <w:rFonts w:ascii="Verdana" w:hAnsi="Verdana"/>
          <w:iCs/>
          <w:sz w:val="20"/>
          <w:szCs w:val="20"/>
          <w:lang w:eastAsia="pl-PL"/>
        </w:rPr>
      </w:pPr>
      <w:r w:rsidRPr="00EC3806">
        <w:rPr>
          <w:rFonts w:ascii="Verdana" w:hAnsi="Verdana"/>
          <w:sz w:val="20"/>
          <w:szCs w:val="20"/>
          <w:lang w:eastAsia="pl-PL"/>
        </w:rPr>
        <w:t>W celu wykazania spełnia</w:t>
      </w:r>
      <w:r w:rsidR="00A77D00" w:rsidRPr="00EC3806">
        <w:rPr>
          <w:rFonts w:ascii="Verdana" w:hAnsi="Verdana"/>
          <w:sz w:val="20"/>
          <w:szCs w:val="20"/>
          <w:lang w:eastAsia="pl-PL"/>
        </w:rPr>
        <w:t>nia warunków udziału w postępowaniu przez Wykonawców wspólnie ubiegających się o udzielenie zamówienia:</w:t>
      </w:r>
    </w:p>
    <w:p w14:paraId="1683A457" w14:textId="77777777" w:rsidR="00A77D00" w:rsidRPr="00EC3806" w:rsidRDefault="00A77D00" w:rsidP="00EC3806">
      <w:pPr>
        <w:numPr>
          <w:ilvl w:val="1"/>
          <w:numId w:val="5"/>
        </w:numPr>
        <w:tabs>
          <w:tab w:val="clear" w:pos="1800"/>
          <w:tab w:val="num" w:pos="720"/>
        </w:tabs>
        <w:spacing w:line="240" w:lineRule="exact"/>
        <w:ind w:left="1080"/>
        <w:jc w:val="both"/>
        <w:rPr>
          <w:rFonts w:ascii="Verdana" w:hAnsi="Verdana"/>
          <w:sz w:val="20"/>
          <w:szCs w:val="20"/>
          <w:lang w:eastAsia="pl-PL"/>
        </w:rPr>
      </w:pPr>
      <w:r w:rsidRPr="00EC3806">
        <w:rPr>
          <w:rFonts w:ascii="Verdana" w:hAnsi="Verdana"/>
          <w:sz w:val="20"/>
          <w:szCs w:val="20"/>
          <w:lang w:eastAsia="pl-PL"/>
        </w:rPr>
        <w:t>oświadczenie wymienione w pkt 7.1.1. IDW oraz dokumenty wymienione w pkt 7.1.2. al</w:t>
      </w:r>
      <w:r w:rsidR="007E4180">
        <w:rPr>
          <w:rFonts w:ascii="Verdana" w:hAnsi="Verdana"/>
          <w:sz w:val="20"/>
          <w:szCs w:val="20"/>
          <w:lang w:eastAsia="pl-PL"/>
        </w:rPr>
        <w:t xml:space="preserve">bo odpowiadające im określone w </w:t>
      </w:r>
      <w:r w:rsidRPr="00EC3806">
        <w:rPr>
          <w:rFonts w:ascii="Verdana" w:hAnsi="Verdana"/>
          <w:sz w:val="20"/>
          <w:szCs w:val="20"/>
          <w:lang w:eastAsia="pl-PL"/>
        </w:rPr>
        <w:t>pkt 7</w:t>
      </w:r>
      <w:r w:rsidR="007E4180">
        <w:rPr>
          <w:rFonts w:ascii="Verdana" w:hAnsi="Verdana"/>
          <w:sz w:val="20"/>
          <w:szCs w:val="20"/>
          <w:lang w:eastAsia="pl-PL"/>
        </w:rPr>
        <w:t xml:space="preserve">.5. i 7.6. IDW, oraz dokumenty </w:t>
      </w:r>
      <w:r w:rsidRPr="00EC3806">
        <w:rPr>
          <w:rFonts w:ascii="Verdana" w:hAnsi="Verdana"/>
          <w:sz w:val="20"/>
          <w:szCs w:val="20"/>
          <w:lang w:eastAsia="pl-PL"/>
        </w:rPr>
        <w:t xml:space="preserve">wymienione w pkt 7.2.1. powinny być złożone przez każdego Wykonawcę; </w:t>
      </w:r>
    </w:p>
    <w:p w14:paraId="53446CE1" w14:textId="77777777" w:rsidR="00A77D00" w:rsidRPr="007E4180" w:rsidRDefault="00A77D00" w:rsidP="00EC3806">
      <w:pPr>
        <w:numPr>
          <w:ilvl w:val="1"/>
          <w:numId w:val="5"/>
        </w:numPr>
        <w:tabs>
          <w:tab w:val="clear" w:pos="1800"/>
        </w:tabs>
        <w:spacing w:line="240" w:lineRule="exact"/>
        <w:ind w:left="1080"/>
        <w:jc w:val="both"/>
        <w:rPr>
          <w:rFonts w:ascii="Verdana" w:hAnsi="Verdana"/>
          <w:sz w:val="20"/>
          <w:szCs w:val="20"/>
          <w:lang w:eastAsia="pl-PL"/>
        </w:rPr>
      </w:pPr>
      <w:r w:rsidRPr="007E4180">
        <w:rPr>
          <w:rFonts w:ascii="Verdana" w:hAnsi="Verdana"/>
          <w:sz w:val="20"/>
          <w:szCs w:val="20"/>
          <w:lang w:eastAsia="pl-PL"/>
        </w:rPr>
        <w:t>oświadczenie wymienione w pkt 7.3.1. IDW powinno być złożone w imieniu wszystkich Wykonawców;</w:t>
      </w:r>
    </w:p>
    <w:p w14:paraId="0311D453" w14:textId="77777777" w:rsidR="00323A9D" w:rsidRDefault="00A77D00" w:rsidP="00EC3806">
      <w:pPr>
        <w:numPr>
          <w:ilvl w:val="1"/>
          <w:numId w:val="5"/>
        </w:numPr>
        <w:tabs>
          <w:tab w:val="clear" w:pos="1800"/>
        </w:tabs>
        <w:spacing w:line="240" w:lineRule="exact"/>
        <w:ind w:left="1080"/>
        <w:jc w:val="both"/>
        <w:rPr>
          <w:rFonts w:ascii="Verdana" w:hAnsi="Verdana"/>
          <w:sz w:val="20"/>
          <w:szCs w:val="20"/>
          <w:lang w:eastAsia="pl-PL"/>
        </w:rPr>
      </w:pPr>
      <w:r w:rsidRPr="007E4180">
        <w:rPr>
          <w:rFonts w:ascii="Verdana" w:hAnsi="Verdana"/>
          <w:sz w:val="20"/>
          <w:szCs w:val="20"/>
          <w:lang w:eastAsia="pl-PL"/>
        </w:rPr>
        <w:t>dokumen</w:t>
      </w:r>
      <w:r w:rsidR="00B11257">
        <w:rPr>
          <w:rFonts w:ascii="Verdana" w:hAnsi="Verdana"/>
          <w:sz w:val="20"/>
          <w:szCs w:val="20"/>
          <w:lang w:eastAsia="pl-PL"/>
        </w:rPr>
        <w:t>t wymieniony</w:t>
      </w:r>
      <w:r w:rsidR="00C66B34" w:rsidRPr="007E4180">
        <w:rPr>
          <w:rFonts w:ascii="Verdana" w:hAnsi="Verdana"/>
          <w:sz w:val="20"/>
          <w:szCs w:val="20"/>
          <w:lang w:eastAsia="pl-PL"/>
        </w:rPr>
        <w:t xml:space="preserve"> w</w:t>
      </w:r>
      <w:r w:rsidR="00C66B34">
        <w:rPr>
          <w:rFonts w:ascii="Verdana" w:hAnsi="Verdana"/>
          <w:sz w:val="20"/>
          <w:szCs w:val="20"/>
          <w:lang w:eastAsia="pl-PL"/>
        </w:rPr>
        <w:t xml:space="preserve"> </w:t>
      </w:r>
      <w:r w:rsidR="00C66B34" w:rsidRPr="00B11257">
        <w:rPr>
          <w:rFonts w:ascii="Verdana" w:hAnsi="Verdana"/>
          <w:sz w:val="20"/>
          <w:szCs w:val="20"/>
          <w:lang w:eastAsia="pl-PL"/>
        </w:rPr>
        <w:t>pkt 7.3.2.</w:t>
      </w:r>
      <w:r w:rsidRPr="00B11257">
        <w:rPr>
          <w:rFonts w:ascii="Verdana" w:hAnsi="Verdana"/>
          <w:color w:val="FF0000"/>
          <w:sz w:val="20"/>
          <w:szCs w:val="20"/>
          <w:lang w:eastAsia="pl-PL"/>
        </w:rPr>
        <w:t xml:space="preserve"> </w:t>
      </w:r>
      <w:r w:rsidRPr="00EC3806">
        <w:rPr>
          <w:rFonts w:ascii="Verdana" w:hAnsi="Verdana"/>
          <w:sz w:val="20"/>
          <w:szCs w:val="20"/>
          <w:lang w:eastAsia="pl-PL"/>
        </w:rPr>
        <w:t>IDW powinien złożyć dowolny/dowoln</w:t>
      </w:r>
      <w:r w:rsidR="003048C3" w:rsidRPr="00EC3806">
        <w:rPr>
          <w:rFonts w:ascii="Verdana" w:hAnsi="Verdana"/>
          <w:sz w:val="20"/>
          <w:szCs w:val="20"/>
          <w:lang w:eastAsia="pl-PL"/>
        </w:rPr>
        <w:t>i Wykonawca/y wykazujący spełnia</w:t>
      </w:r>
      <w:r w:rsidRPr="00EC3806">
        <w:rPr>
          <w:rFonts w:ascii="Verdana" w:hAnsi="Verdana"/>
          <w:sz w:val="20"/>
          <w:szCs w:val="20"/>
          <w:lang w:eastAsia="pl-PL"/>
        </w:rPr>
        <w:t>nie warunków spośród Wykonawców składających wspólną ofertę</w:t>
      </w:r>
      <w:r w:rsidR="00E455CA">
        <w:rPr>
          <w:rFonts w:ascii="Verdana" w:hAnsi="Verdana"/>
          <w:sz w:val="20"/>
          <w:szCs w:val="20"/>
          <w:lang w:eastAsia="pl-PL"/>
        </w:rPr>
        <w:t>.</w:t>
      </w:r>
    </w:p>
    <w:p w14:paraId="5E0B2CCC" w14:textId="77777777" w:rsidR="00CC6A89" w:rsidRDefault="00CC6A89" w:rsidP="00CC6A89">
      <w:pPr>
        <w:spacing w:line="240" w:lineRule="exact"/>
        <w:ind w:left="720"/>
        <w:jc w:val="both"/>
        <w:rPr>
          <w:rFonts w:ascii="Verdana" w:hAnsi="Verdana"/>
          <w:sz w:val="20"/>
          <w:szCs w:val="20"/>
          <w:lang w:eastAsia="pl-PL"/>
        </w:rPr>
      </w:pPr>
    </w:p>
    <w:p w14:paraId="6DC2743D" w14:textId="77777777" w:rsidR="00E901A8" w:rsidRDefault="00E50EAE" w:rsidP="00D9785B">
      <w:pPr>
        <w:spacing w:line="240" w:lineRule="exact"/>
        <w:rPr>
          <w:rFonts w:ascii="Verdana" w:hAnsi="Verdana"/>
          <w:b/>
          <w:sz w:val="20"/>
          <w:szCs w:val="20"/>
          <w:lang w:eastAsia="pl-PL"/>
        </w:rPr>
      </w:pPr>
      <w:r w:rsidRPr="00EC3806">
        <w:rPr>
          <w:rFonts w:ascii="Verdana" w:hAnsi="Verdana"/>
          <w:b/>
          <w:sz w:val="20"/>
          <w:szCs w:val="20"/>
          <w:lang w:eastAsia="pl-PL"/>
        </w:rPr>
        <w:t>8.</w:t>
      </w:r>
      <w:r w:rsidRPr="00EC3806">
        <w:rPr>
          <w:rFonts w:ascii="Verdana" w:hAnsi="Verdana"/>
          <w:b/>
          <w:sz w:val="20"/>
          <w:szCs w:val="20"/>
          <w:lang w:eastAsia="pl-PL"/>
        </w:rPr>
        <w:tab/>
        <w:t xml:space="preserve">OPIS SPOSOBU PRZYGOTOWANIA OFERT </w:t>
      </w:r>
    </w:p>
    <w:p w14:paraId="57F228BE" w14:textId="77777777" w:rsidR="002A049C" w:rsidRDefault="002A049C" w:rsidP="00D9785B">
      <w:pPr>
        <w:spacing w:line="240" w:lineRule="exact"/>
        <w:rPr>
          <w:rFonts w:ascii="Verdana" w:hAnsi="Verdana"/>
          <w:b/>
          <w:sz w:val="20"/>
          <w:szCs w:val="20"/>
          <w:lang w:eastAsia="pl-PL"/>
        </w:rPr>
      </w:pPr>
    </w:p>
    <w:p w14:paraId="0011E01D" w14:textId="77777777" w:rsidR="008238E3" w:rsidRDefault="00E901A8" w:rsidP="0052248A">
      <w:pPr>
        <w:pStyle w:val="Tekstpodstawowy2"/>
        <w:ind w:left="705" w:right="-96" w:hanging="705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18"/>
          <w:szCs w:val="18"/>
          <w:lang w:eastAsia="pl-PL"/>
        </w:rPr>
        <w:t>8.1.</w:t>
      </w:r>
      <w:r>
        <w:rPr>
          <w:rFonts w:ascii="Verdana" w:hAnsi="Verdana"/>
          <w:b/>
          <w:sz w:val="18"/>
          <w:szCs w:val="18"/>
          <w:lang w:eastAsia="pl-PL"/>
        </w:rPr>
        <w:tab/>
      </w:r>
      <w:r w:rsidRPr="00820FE4">
        <w:rPr>
          <w:rFonts w:ascii="Verdana" w:hAnsi="Verdana"/>
          <w:sz w:val="20"/>
          <w:szCs w:val="20"/>
        </w:rPr>
        <w:t>Zamawiający dopuszcza składanie ofert częściowych zgodnie z podziałem przedmiotu zamówienia podanym w pkt. 5.1. IDW</w:t>
      </w:r>
      <w:r w:rsidRPr="00820FE4">
        <w:rPr>
          <w:rFonts w:ascii="Verdana" w:hAnsi="Verdana"/>
          <w:b/>
          <w:sz w:val="20"/>
          <w:szCs w:val="20"/>
        </w:rPr>
        <w:t xml:space="preserve">. </w:t>
      </w:r>
    </w:p>
    <w:p w14:paraId="48CF58E7" w14:textId="77777777" w:rsidR="002A049C" w:rsidRDefault="002A049C" w:rsidP="0052248A">
      <w:pPr>
        <w:pStyle w:val="Tekstpodstawowy2"/>
        <w:ind w:left="705" w:right="-96" w:hanging="705"/>
        <w:rPr>
          <w:rFonts w:ascii="Verdana" w:hAnsi="Verdana"/>
          <w:b/>
          <w:sz w:val="20"/>
          <w:szCs w:val="20"/>
        </w:rPr>
      </w:pPr>
    </w:p>
    <w:p w14:paraId="559281BD" w14:textId="77777777" w:rsidR="00B87581" w:rsidRDefault="00B87581" w:rsidP="00B87581">
      <w:pPr>
        <w:jc w:val="both"/>
        <w:rPr>
          <w:rFonts w:ascii="Verdana" w:hAnsi="Verdana"/>
          <w:sz w:val="20"/>
          <w:szCs w:val="20"/>
          <w:lang w:eastAsia="pl-PL"/>
        </w:rPr>
      </w:pPr>
      <w:r w:rsidRPr="00B87581">
        <w:rPr>
          <w:rFonts w:ascii="Verdana" w:hAnsi="Verdana"/>
          <w:b/>
          <w:sz w:val="20"/>
          <w:szCs w:val="20"/>
          <w:lang w:eastAsia="pl-PL"/>
        </w:rPr>
        <w:t>8.2.</w:t>
      </w:r>
      <w:r>
        <w:rPr>
          <w:rFonts w:ascii="Verdana" w:hAnsi="Verdana"/>
          <w:sz w:val="20"/>
          <w:szCs w:val="20"/>
          <w:lang w:eastAsia="pl-PL"/>
        </w:rPr>
        <w:tab/>
      </w:r>
      <w:r w:rsidRPr="008238E3">
        <w:rPr>
          <w:rFonts w:ascii="Verdana" w:hAnsi="Verdana"/>
          <w:sz w:val="20"/>
          <w:szCs w:val="20"/>
          <w:lang w:eastAsia="pl-PL"/>
        </w:rPr>
        <w:t>Zamawiający nie dopuszcza składania ofert wariantowych.</w:t>
      </w:r>
    </w:p>
    <w:p w14:paraId="708825BF" w14:textId="77777777" w:rsidR="002A049C" w:rsidRPr="00B87581" w:rsidRDefault="002A049C" w:rsidP="00B87581">
      <w:pPr>
        <w:jc w:val="both"/>
        <w:rPr>
          <w:rFonts w:ascii="Verdana" w:hAnsi="Verdana"/>
          <w:sz w:val="20"/>
          <w:szCs w:val="20"/>
          <w:lang w:eastAsia="pl-PL"/>
        </w:rPr>
      </w:pPr>
    </w:p>
    <w:p w14:paraId="321CF46B" w14:textId="77777777" w:rsidR="0052248A" w:rsidRDefault="00B87581" w:rsidP="00B87581">
      <w:pPr>
        <w:pStyle w:val="Tekstpodstawowy2"/>
        <w:rPr>
          <w:rFonts w:ascii="Verdana" w:hAnsi="Verdana"/>
          <w:sz w:val="20"/>
        </w:rPr>
      </w:pPr>
      <w:r w:rsidRPr="00B87581">
        <w:rPr>
          <w:rFonts w:ascii="Verdana" w:hAnsi="Verdana"/>
          <w:b/>
          <w:sz w:val="20"/>
        </w:rPr>
        <w:t>8.3.</w:t>
      </w:r>
      <w:r>
        <w:rPr>
          <w:rFonts w:ascii="Verdana" w:hAnsi="Verdana"/>
          <w:sz w:val="20"/>
        </w:rPr>
        <w:tab/>
      </w:r>
      <w:r w:rsidR="0052248A" w:rsidRPr="00820FE4">
        <w:rPr>
          <w:rFonts w:ascii="Verdana" w:hAnsi="Verdana"/>
          <w:sz w:val="20"/>
        </w:rPr>
        <w:t>Wykonawca może złożyć ofertę na dowolną ilość Zadań</w:t>
      </w:r>
      <w:r w:rsidR="0052248A">
        <w:rPr>
          <w:rFonts w:ascii="Verdana" w:hAnsi="Verdana"/>
          <w:sz w:val="20"/>
        </w:rPr>
        <w:t xml:space="preserve"> (Części)</w:t>
      </w:r>
      <w:r w:rsidR="0052248A" w:rsidRPr="00820FE4">
        <w:rPr>
          <w:rFonts w:ascii="Verdana" w:hAnsi="Verdana"/>
          <w:sz w:val="20"/>
        </w:rPr>
        <w:t>.</w:t>
      </w:r>
    </w:p>
    <w:p w14:paraId="1BD9733B" w14:textId="77777777" w:rsidR="002A049C" w:rsidRPr="00820FE4" w:rsidRDefault="002A049C" w:rsidP="00B87581">
      <w:pPr>
        <w:pStyle w:val="Tekstpodstawowy2"/>
        <w:rPr>
          <w:rFonts w:ascii="Verdana" w:hAnsi="Verdana"/>
          <w:sz w:val="20"/>
        </w:rPr>
      </w:pPr>
    </w:p>
    <w:p w14:paraId="0026676B" w14:textId="77777777" w:rsidR="008238E3" w:rsidRDefault="00B87581" w:rsidP="008238E3">
      <w:pPr>
        <w:ind w:left="720" w:hanging="720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8.4</w:t>
      </w:r>
      <w:r w:rsidR="008238E3" w:rsidRPr="008238E3">
        <w:rPr>
          <w:rFonts w:ascii="Verdana" w:hAnsi="Verdana"/>
          <w:b/>
          <w:sz w:val="20"/>
          <w:szCs w:val="20"/>
          <w:lang w:eastAsia="pl-PL"/>
        </w:rPr>
        <w:t>.</w:t>
      </w:r>
      <w:r w:rsidR="008238E3" w:rsidRPr="008238E3">
        <w:rPr>
          <w:rFonts w:ascii="Verdana" w:hAnsi="Verdana"/>
          <w:sz w:val="20"/>
          <w:szCs w:val="20"/>
          <w:lang w:eastAsia="pl-PL"/>
        </w:rPr>
        <w:tab/>
        <w:t>Ofertę stanowi wypełniony Formularz „Oferta” oraz niżej wymienione dokumenty:</w:t>
      </w:r>
    </w:p>
    <w:p w14:paraId="5C5A2433" w14:textId="77777777" w:rsidR="002A049C" w:rsidRPr="008238E3" w:rsidRDefault="002A049C" w:rsidP="008238E3">
      <w:pPr>
        <w:ind w:left="720" w:hanging="720"/>
        <w:rPr>
          <w:rFonts w:ascii="Verdana" w:hAnsi="Verdana"/>
          <w:sz w:val="20"/>
          <w:szCs w:val="20"/>
          <w:lang w:eastAsia="pl-PL"/>
        </w:rPr>
      </w:pPr>
    </w:p>
    <w:p w14:paraId="092B9871" w14:textId="77777777" w:rsidR="008238E3" w:rsidRDefault="002A049C" w:rsidP="002A049C">
      <w:pPr>
        <w:jc w:val="both"/>
        <w:rPr>
          <w:rFonts w:ascii="Verdana" w:hAnsi="Verdana"/>
          <w:sz w:val="20"/>
          <w:szCs w:val="20"/>
          <w:lang w:eastAsia="pl-PL"/>
        </w:rPr>
      </w:pPr>
      <w:r w:rsidRPr="002A049C">
        <w:rPr>
          <w:rFonts w:ascii="Verdana" w:hAnsi="Verdana"/>
          <w:b/>
          <w:sz w:val="20"/>
          <w:szCs w:val="20"/>
          <w:lang w:eastAsia="pl-PL"/>
        </w:rPr>
        <w:t>8.4.1.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  <w:r w:rsidR="00E901A8">
        <w:rPr>
          <w:rFonts w:ascii="Verdana" w:hAnsi="Verdana"/>
          <w:sz w:val="20"/>
          <w:szCs w:val="20"/>
          <w:lang w:eastAsia="pl-PL"/>
        </w:rPr>
        <w:t>„</w:t>
      </w:r>
      <w:r w:rsidR="008238E3">
        <w:rPr>
          <w:rFonts w:ascii="Verdana" w:hAnsi="Verdana"/>
          <w:sz w:val="20"/>
          <w:szCs w:val="20"/>
          <w:lang w:eastAsia="pl-PL"/>
        </w:rPr>
        <w:t>Formularz cenowy</w:t>
      </w:r>
      <w:r w:rsidR="00E901A8">
        <w:rPr>
          <w:rFonts w:ascii="Verdana" w:hAnsi="Verdana"/>
          <w:sz w:val="20"/>
          <w:szCs w:val="20"/>
          <w:lang w:eastAsia="pl-PL"/>
        </w:rPr>
        <w:t xml:space="preserve">” – dla Zadania na które składana jest oferta </w:t>
      </w:r>
      <w:r w:rsidR="008238E3" w:rsidRPr="008238E3">
        <w:rPr>
          <w:rFonts w:ascii="Verdana" w:hAnsi="Verdana"/>
          <w:sz w:val="20"/>
          <w:szCs w:val="20"/>
          <w:lang w:eastAsia="pl-PL"/>
        </w:rPr>
        <w:t xml:space="preserve"> </w:t>
      </w:r>
    </w:p>
    <w:p w14:paraId="6883D5BB" w14:textId="77777777" w:rsidR="002A049C" w:rsidRDefault="002A049C" w:rsidP="002A049C">
      <w:pPr>
        <w:jc w:val="both"/>
        <w:rPr>
          <w:rFonts w:ascii="Verdana" w:hAnsi="Verdana"/>
          <w:sz w:val="20"/>
          <w:szCs w:val="20"/>
          <w:lang w:eastAsia="pl-PL"/>
        </w:rPr>
      </w:pPr>
    </w:p>
    <w:p w14:paraId="24AB46FE" w14:textId="77777777" w:rsidR="002A049C" w:rsidRPr="008238E3" w:rsidRDefault="002A049C" w:rsidP="002A049C">
      <w:pPr>
        <w:rPr>
          <w:rFonts w:ascii="Verdana" w:hAnsi="Verdana"/>
          <w:sz w:val="20"/>
          <w:szCs w:val="20"/>
          <w:lang w:eastAsia="pl-PL"/>
        </w:rPr>
      </w:pPr>
      <w:r w:rsidRPr="002A049C">
        <w:rPr>
          <w:rFonts w:ascii="Verdana" w:hAnsi="Verdana"/>
          <w:b/>
          <w:sz w:val="20"/>
          <w:szCs w:val="20"/>
          <w:lang w:eastAsia="pl-PL"/>
        </w:rPr>
        <w:t>8.4.2.</w:t>
      </w:r>
      <w:r w:rsidRPr="002A049C">
        <w:rPr>
          <w:rFonts w:ascii="Verdana" w:hAnsi="Verdana"/>
          <w:sz w:val="20"/>
          <w:szCs w:val="20"/>
          <w:lang w:eastAsia="pl-PL"/>
        </w:rPr>
        <w:t xml:space="preserve"> </w:t>
      </w:r>
      <w:r w:rsidRPr="008238E3">
        <w:rPr>
          <w:rFonts w:ascii="Verdana" w:hAnsi="Verdana"/>
          <w:sz w:val="20"/>
          <w:szCs w:val="20"/>
          <w:lang w:eastAsia="pl-PL"/>
        </w:rPr>
        <w:t>Wraz z ofertą powinny być złożone:</w:t>
      </w:r>
    </w:p>
    <w:p w14:paraId="59CF52DE" w14:textId="77777777" w:rsidR="002A049C" w:rsidRDefault="002A049C" w:rsidP="002A049C">
      <w:pPr>
        <w:ind w:left="720" w:hanging="11"/>
        <w:jc w:val="both"/>
        <w:rPr>
          <w:rFonts w:ascii="Verdana" w:hAnsi="Verdana"/>
          <w:sz w:val="20"/>
          <w:szCs w:val="20"/>
          <w:lang w:eastAsia="pl-PL"/>
        </w:rPr>
      </w:pPr>
    </w:p>
    <w:p w14:paraId="01AAEB44" w14:textId="77777777" w:rsidR="008238E3" w:rsidRPr="002A049C" w:rsidRDefault="002A049C" w:rsidP="002A049C">
      <w:pPr>
        <w:ind w:left="1134" w:hanging="425"/>
        <w:jc w:val="both"/>
        <w:rPr>
          <w:rFonts w:ascii="Verdana" w:hAnsi="Verdana"/>
          <w:sz w:val="20"/>
          <w:szCs w:val="20"/>
          <w:lang w:eastAsia="pl-PL"/>
        </w:rPr>
      </w:pPr>
      <w:r w:rsidRPr="002A049C">
        <w:rPr>
          <w:rFonts w:ascii="Verdana" w:hAnsi="Verdana"/>
          <w:sz w:val="20"/>
          <w:szCs w:val="20"/>
          <w:lang w:eastAsia="pl-PL"/>
        </w:rPr>
        <w:t>a)</w:t>
      </w:r>
      <w:r w:rsidR="008238E3" w:rsidRPr="002A049C">
        <w:rPr>
          <w:rFonts w:ascii="Verdana" w:hAnsi="Verdana"/>
          <w:sz w:val="20"/>
          <w:szCs w:val="20"/>
          <w:lang w:eastAsia="pl-PL"/>
        </w:rPr>
        <w:tab/>
        <w:t>Oświadczenia i dokumenty, wymagane postanowieniami pkt 7 IDW;</w:t>
      </w:r>
    </w:p>
    <w:p w14:paraId="1510304D" w14:textId="77777777" w:rsidR="008238E3" w:rsidRPr="002A049C" w:rsidRDefault="002A049C" w:rsidP="002A049C">
      <w:pPr>
        <w:ind w:left="1134" w:hanging="425"/>
        <w:jc w:val="both"/>
        <w:rPr>
          <w:rFonts w:ascii="Verdana" w:hAnsi="Verdana"/>
          <w:sz w:val="20"/>
          <w:szCs w:val="20"/>
          <w:lang w:eastAsia="pl-PL"/>
        </w:rPr>
      </w:pPr>
      <w:r w:rsidRPr="002A049C">
        <w:rPr>
          <w:rFonts w:ascii="Verdana" w:hAnsi="Verdana"/>
          <w:sz w:val="20"/>
          <w:szCs w:val="20"/>
          <w:lang w:eastAsia="pl-PL"/>
        </w:rPr>
        <w:t>b)</w:t>
      </w:r>
      <w:r w:rsidR="008238E3" w:rsidRPr="002A049C">
        <w:rPr>
          <w:rFonts w:ascii="Verdana" w:hAnsi="Verdana"/>
          <w:sz w:val="20"/>
          <w:szCs w:val="20"/>
          <w:lang w:eastAsia="pl-PL"/>
        </w:rPr>
        <w:tab/>
        <w:t>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kopii.</w:t>
      </w:r>
    </w:p>
    <w:p w14:paraId="2919ADFA" w14:textId="77777777" w:rsidR="008238E3" w:rsidRDefault="002A049C" w:rsidP="002A049C">
      <w:pPr>
        <w:ind w:left="1134" w:hanging="425"/>
        <w:jc w:val="both"/>
        <w:rPr>
          <w:rFonts w:ascii="Verdana" w:hAnsi="Verdana"/>
          <w:strike/>
          <w:sz w:val="20"/>
          <w:szCs w:val="20"/>
          <w:lang w:eastAsia="pl-PL"/>
        </w:rPr>
      </w:pPr>
      <w:r w:rsidRPr="002A049C">
        <w:rPr>
          <w:rFonts w:ascii="Verdana" w:hAnsi="Verdana"/>
          <w:sz w:val="20"/>
          <w:szCs w:val="20"/>
          <w:lang w:eastAsia="pl-PL"/>
        </w:rPr>
        <w:t>c)</w:t>
      </w:r>
      <w:r w:rsidR="008238E3" w:rsidRPr="002A049C">
        <w:rPr>
          <w:rFonts w:ascii="Verdana" w:hAnsi="Verdana"/>
          <w:sz w:val="20"/>
          <w:szCs w:val="20"/>
          <w:lang w:eastAsia="pl-PL"/>
        </w:rPr>
        <w:tab/>
        <w:t>Pełnomocnictwo do podpisania oferty (oryginał lub kopia potwierdzona za zgodność  z</w:t>
      </w:r>
      <w:r w:rsidR="008238E3" w:rsidRPr="008238E3">
        <w:rPr>
          <w:rFonts w:ascii="Verdana" w:hAnsi="Verdana"/>
          <w:sz w:val="20"/>
          <w:szCs w:val="20"/>
          <w:lang w:eastAsia="pl-PL"/>
        </w:rPr>
        <w:t xml:space="preserve"> oryginałem przez notariusza) względnie do podpisania innych dokumentów składanych wraz z ofertą, o ile prawo do ich podpisania nie wynika z innych dokumentów złożonych wraz z ofertą.</w:t>
      </w:r>
      <w:r w:rsidR="008238E3" w:rsidRPr="008238E3">
        <w:rPr>
          <w:rFonts w:ascii="Verdana" w:hAnsi="Verdana"/>
          <w:strike/>
          <w:sz w:val="20"/>
          <w:szCs w:val="20"/>
          <w:lang w:eastAsia="pl-PL"/>
        </w:rPr>
        <w:t xml:space="preserve"> </w:t>
      </w:r>
    </w:p>
    <w:p w14:paraId="59341C8C" w14:textId="77777777" w:rsidR="002A049C" w:rsidRPr="008238E3" w:rsidRDefault="002A049C" w:rsidP="002A049C">
      <w:pPr>
        <w:ind w:left="709"/>
        <w:jc w:val="both"/>
        <w:rPr>
          <w:rFonts w:ascii="Verdana" w:hAnsi="Verdana"/>
          <w:sz w:val="20"/>
          <w:szCs w:val="20"/>
          <w:lang w:eastAsia="pl-PL"/>
        </w:rPr>
      </w:pPr>
    </w:p>
    <w:p w14:paraId="3F3800B3" w14:textId="77777777" w:rsidR="008238E3" w:rsidRDefault="008238E3" w:rsidP="008238E3">
      <w:pPr>
        <w:ind w:left="720" w:hanging="720"/>
        <w:jc w:val="both"/>
        <w:rPr>
          <w:rFonts w:ascii="Verdana" w:hAnsi="Verdana"/>
          <w:sz w:val="20"/>
          <w:szCs w:val="20"/>
          <w:lang w:eastAsia="pl-PL"/>
        </w:rPr>
      </w:pPr>
      <w:r w:rsidRPr="008238E3">
        <w:rPr>
          <w:rFonts w:ascii="Verdana" w:hAnsi="Verdana"/>
          <w:b/>
          <w:sz w:val="20"/>
          <w:szCs w:val="20"/>
          <w:lang w:eastAsia="pl-PL"/>
        </w:rPr>
        <w:lastRenderedPageBreak/>
        <w:t>8.5.</w:t>
      </w:r>
      <w:r w:rsidRPr="008238E3">
        <w:rPr>
          <w:rFonts w:ascii="Verdana" w:hAnsi="Verdana"/>
          <w:sz w:val="20"/>
          <w:szCs w:val="20"/>
          <w:lang w:eastAsia="pl-PL"/>
        </w:rPr>
        <w:tab/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627FA4B3" w14:textId="77777777" w:rsidR="002A049C" w:rsidRPr="008238E3" w:rsidRDefault="002A049C" w:rsidP="008238E3">
      <w:pPr>
        <w:ind w:left="720" w:hanging="720"/>
        <w:jc w:val="both"/>
        <w:rPr>
          <w:rFonts w:ascii="Verdana" w:hAnsi="Verdana"/>
          <w:sz w:val="20"/>
          <w:szCs w:val="20"/>
          <w:lang w:eastAsia="pl-PL"/>
        </w:rPr>
      </w:pPr>
    </w:p>
    <w:p w14:paraId="55DE406A" w14:textId="77777777" w:rsidR="008238E3" w:rsidRDefault="008238E3" w:rsidP="008238E3">
      <w:pPr>
        <w:ind w:left="705" w:hanging="705"/>
        <w:jc w:val="both"/>
        <w:rPr>
          <w:rFonts w:ascii="Verdana" w:hAnsi="Verdana"/>
          <w:sz w:val="20"/>
          <w:szCs w:val="20"/>
          <w:lang w:eastAsia="pl-PL"/>
        </w:rPr>
      </w:pPr>
      <w:r w:rsidRPr="008238E3">
        <w:rPr>
          <w:rFonts w:ascii="Verdana" w:hAnsi="Verdana"/>
          <w:b/>
          <w:sz w:val="20"/>
          <w:szCs w:val="20"/>
          <w:lang w:eastAsia="pl-PL"/>
        </w:rPr>
        <w:t>8.6.</w:t>
      </w:r>
      <w:r w:rsidRPr="008238E3">
        <w:rPr>
          <w:rFonts w:ascii="Verdana" w:hAnsi="Verdana"/>
          <w:sz w:val="20"/>
          <w:szCs w:val="20"/>
          <w:lang w:eastAsia="pl-PL"/>
        </w:rPr>
        <w:tab/>
        <w:t>Oferta oraz pozostałe oświadczenia i dokumenty, dla których Zamawiający określił wzory w formie formularzy stanowiących załączniki do IDW, powinny być sporządzone zgodnie z tymi wzorami, co do treści oraz opisu kolumn i wierszy.</w:t>
      </w:r>
    </w:p>
    <w:p w14:paraId="4A5A1719" w14:textId="77777777" w:rsidR="002A049C" w:rsidRPr="008238E3" w:rsidRDefault="002A049C" w:rsidP="008238E3">
      <w:pPr>
        <w:ind w:left="705" w:hanging="705"/>
        <w:jc w:val="both"/>
        <w:rPr>
          <w:rFonts w:ascii="Verdana" w:hAnsi="Verdana"/>
          <w:sz w:val="20"/>
          <w:szCs w:val="20"/>
          <w:lang w:eastAsia="pl-PL"/>
        </w:rPr>
      </w:pPr>
    </w:p>
    <w:p w14:paraId="7D34E5D5" w14:textId="77777777" w:rsidR="008238E3" w:rsidRDefault="008238E3" w:rsidP="008238E3">
      <w:pPr>
        <w:ind w:left="720" w:hanging="720"/>
        <w:jc w:val="both"/>
        <w:rPr>
          <w:rFonts w:ascii="Verdana" w:hAnsi="Verdana"/>
          <w:sz w:val="20"/>
          <w:szCs w:val="20"/>
          <w:lang w:eastAsia="pl-PL"/>
        </w:rPr>
      </w:pPr>
      <w:r w:rsidRPr="008238E3">
        <w:rPr>
          <w:rFonts w:ascii="Verdana" w:hAnsi="Verdana"/>
          <w:b/>
          <w:sz w:val="20"/>
          <w:szCs w:val="20"/>
          <w:lang w:eastAsia="pl-PL"/>
        </w:rPr>
        <w:t>8.7.</w:t>
      </w:r>
      <w:r w:rsidRPr="008238E3">
        <w:rPr>
          <w:rFonts w:ascii="Verdana" w:hAnsi="Verdana"/>
          <w:sz w:val="20"/>
          <w:szCs w:val="20"/>
          <w:lang w:eastAsia="pl-PL"/>
        </w:rPr>
        <w:tab/>
        <w:t>Oferta powinna być sporządzona w języku polskim, z zachowaniem formy pisemnej pod rygorem nieważności. Każdy dokument składający się na ofertę powinien być czytelny.</w:t>
      </w:r>
    </w:p>
    <w:p w14:paraId="71620EB8" w14:textId="77777777" w:rsidR="002A049C" w:rsidRPr="008238E3" w:rsidRDefault="002A049C" w:rsidP="008238E3">
      <w:pPr>
        <w:ind w:left="720" w:hanging="720"/>
        <w:jc w:val="both"/>
        <w:rPr>
          <w:rFonts w:ascii="Verdana" w:hAnsi="Verdana"/>
          <w:sz w:val="20"/>
          <w:szCs w:val="20"/>
          <w:lang w:eastAsia="pl-PL"/>
        </w:rPr>
      </w:pPr>
    </w:p>
    <w:p w14:paraId="59DB89E0" w14:textId="77777777" w:rsidR="008238E3" w:rsidRDefault="008238E3" w:rsidP="008238E3">
      <w:pPr>
        <w:ind w:left="709" w:hanging="709"/>
        <w:jc w:val="both"/>
        <w:rPr>
          <w:rFonts w:ascii="Verdana" w:hAnsi="Verdana"/>
          <w:sz w:val="20"/>
          <w:szCs w:val="20"/>
          <w:lang w:eastAsia="pl-PL"/>
        </w:rPr>
      </w:pPr>
      <w:r w:rsidRPr="008238E3">
        <w:rPr>
          <w:rFonts w:ascii="Verdana" w:hAnsi="Verdana"/>
          <w:b/>
          <w:sz w:val="20"/>
          <w:szCs w:val="20"/>
          <w:lang w:eastAsia="pl-PL"/>
        </w:rPr>
        <w:t>8.8.</w:t>
      </w:r>
      <w:r w:rsidRPr="008238E3">
        <w:rPr>
          <w:rFonts w:ascii="Verdana" w:hAnsi="Verdana"/>
          <w:sz w:val="20"/>
          <w:szCs w:val="20"/>
          <w:lang w:eastAsia="pl-PL"/>
        </w:rPr>
        <w:tab/>
        <w:t xml:space="preserve">Każda poprawka w treści oferty, a w szczególności każde przerobienie, przekreślenie, uzupełnienie, nadpisanie, </w:t>
      </w:r>
      <w:proofErr w:type="spellStart"/>
      <w:r w:rsidRPr="008238E3">
        <w:rPr>
          <w:rFonts w:ascii="Verdana" w:hAnsi="Verdana"/>
          <w:sz w:val="20"/>
          <w:szCs w:val="20"/>
          <w:lang w:eastAsia="pl-PL"/>
        </w:rPr>
        <w:t>etc</w:t>
      </w:r>
      <w:proofErr w:type="spellEnd"/>
      <w:r w:rsidRPr="008238E3">
        <w:rPr>
          <w:rFonts w:ascii="Verdana" w:hAnsi="Verdana"/>
          <w:sz w:val="20"/>
          <w:szCs w:val="20"/>
          <w:lang w:eastAsia="pl-PL"/>
        </w:rPr>
        <w:t xml:space="preserve"> powinno być parafowane przez Wykonawcę, w przeciwnym razie nie będzie uwzględnione.</w:t>
      </w:r>
    </w:p>
    <w:p w14:paraId="564538E8" w14:textId="77777777" w:rsidR="002A049C" w:rsidRPr="008238E3" w:rsidRDefault="002A049C" w:rsidP="008238E3">
      <w:pPr>
        <w:ind w:left="709" w:hanging="709"/>
        <w:jc w:val="both"/>
        <w:rPr>
          <w:rFonts w:ascii="Verdana" w:hAnsi="Verdana"/>
          <w:sz w:val="20"/>
          <w:szCs w:val="20"/>
          <w:lang w:eastAsia="pl-PL"/>
        </w:rPr>
      </w:pPr>
    </w:p>
    <w:p w14:paraId="38A4F0A7" w14:textId="77777777" w:rsidR="00E50EAE" w:rsidRDefault="00E50EAE" w:rsidP="00EC3806">
      <w:pPr>
        <w:spacing w:line="240" w:lineRule="exact"/>
        <w:ind w:left="709" w:hanging="709"/>
        <w:jc w:val="both"/>
        <w:rPr>
          <w:rFonts w:ascii="Verdana" w:hAnsi="Verdana"/>
          <w:sz w:val="20"/>
          <w:szCs w:val="20"/>
          <w:lang w:eastAsia="pl-PL"/>
        </w:rPr>
      </w:pPr>
      <w:r w:rsidRPr="008238E3">
        <w:rPr>
          <w:rFonts w:ascii="Verdana" w:hAnsi="Verdana"/>
          <w:b/>
          <w:sz w:val="20"/>
          <w:szCs w:val="20"/>
          <w:lang w:eastAsia="pl-PL"/>
        </w:rPr>
        <w:t>8.</w:t>
      </w:r>
      <w:r w:rsidR="008238E3">
        <w:rPr>
          <w:rFonts w:ascii="Verdana" w:hAnsi="Verdana"/>
          <w:b/>
          <w:sz w:val="20"/>
          <w:szCs w:val="20"/>
          <w:lang w:eastAsia="pl-PL"/>
        </w:rPr>
        <w:t>9</w:t>
      </w:r>
      <w:r w:rsidRPr="008238E3">
        <w:rPr>
          <w:rFonts w:ascii="Verdana" w:hAnsi="Verdana"/>
          <w:b/>
          <w:sz w:val="20"/>
          <w:szCs w:val="20"/>
          <w:lang w:eastAsia="pl-PL"/>
        </w:rPr>
        <w:t>.</w:t>
      </w:r>
      <w:r w:rsidRPr="008238E3">
        <w:rPr>
          <w:rFonts w:ascii="Verdana" w:hAnsi="Verdana"/>
          <w:b/>
          <w:sz w:val="20"/>
          <w:szCs w:val="20"/>
          <w:lang w:eastAsia="pl-PL"/>
        </w:rPr>
        <w:tab/>
      </w:r>
      <w:r w:rsidRPr="008238E3">
        <w:rPr>
          <w:rFonts w:ascii="Verdana" w:hAnsi="Verdana"/>
          <w:sz w:val="20"/>
          <w:szCs w:val="20"/>
          <w:lang w:eastAsia="pl-PL"/>
        </w:rPr>
        <w:t>W przypadku gdy oferta, oświadczenia lub dokumenty</w:t>
      </w:r>
      <w:r w:rsidR="003575A8" w:rsidRPr="008238E3">
        <w:rPr>
          <w:rFonts w:ascii="Verdana" w:hAnsi="Verdana"/>
          <w:sz w:val="20"/>
          <w:szCs w:val="20"/>
          <w:lang w:eastAsia="pl-PL"/>
        </w:rPr>
        <w:t xml:space="preserve"> będą</w:t>
      </w:r>
      <w:r w:rsidRPr="008238E3">
        <w:rPr>
          <w:rFonts w:ascii="Verdana" w:hAnsi="Verdana"/>
          <w:sz w:val="20"/>
          <w:szCs w:val="20"/>
          <w:lang w:eastAsia="pl-PL"/>
        </w:rPr>
        <w:t xml:space="preserve"> zawierały informacje stanowiące tajemnicę przedsiębiorstwa w rozumieniu przepisów o zwalczaniu nieuczciwej konkurencji, Wykonawca</w:t>
      </w:r>
      <w:r w:rsidR="004D5625" w:rsidRPr="008238E3">
        <w:rPr>
          <w:rFonts w:ascii="Verdana" w:hAnsi="Verdana"/>
          <w:sz w:val="20"/>
          <w:szCs w:val="20"/>
          <w:lang w:eastAsia="pl-PL"/>
        </w:rPr>
        <w:t xml:space="preserve"> nie pó</w:t>
      </w:r>
      <w:r w:rsidR="00C95812" w:rsidRPr="008238E3">
        <w:rPr>
          <w:rFonts w:ascii="Verdana" w:hAnsi="Verdana"/>
          <w:sz w:val="20"/>
          <w:szCs w:val="20"/>
          <w:lang w:eastAsia="pl-PL"/>
        </w:rPr>
        <w:t>źniej</w:t>
      </w:r>
      <w:r w:rsidR="002A049C">
        <w:rPr>
          <w:rFonts w:ascii="Verdana" w:hAnsi="Verdana"/>
          <w:sz w:val="20"/>
          <w:szCs w:val="20"/>
          <w:lang w:eastAsia="pl-PL"/>
        </w:rPr>
        <w:t xml:space="preserve"> niż w terminie składania ofert</w:t>
      </w:r>
      <w:r w:rsidRPr="008238E3">
        <w:rPr>
          <w:rFonts w:ascii="Verdana" w:hAnsi="Verdana"/>
          <w:sz w:val="20"/>
          <w:szCs w:val="20"/>
          <w:lang w:eastAsia="pl-PL"/>
        </w:rPr>
        <w:t xml:space="preserve"> powinien w sposób ni</w:t>
      </w:r>
      <w:r w:rsidR="003575A8" w:rsidRPr="008238E3">
        <w:rPr>
          <w:rFonts w:ascii="Verdana" w:hAnsi="Verdana"/>
          <w:sz w:val="20"/>
          <w:szCs w:val="20"/>
          <w:lang w:eastAsia="pl-PL"/>
        </w:rPr>
        <w:t>e budzący wątpliwości zastrzec</w:t>
      </w:r>
      <w:r w:rsidR="0020654D" w:rsidRPr="008238E3">
        <w:rPr>
          <w:rFonts w:ascii="Verdana" w:hAnsi="Verdana"/>
          <w:sz w:val="20"/>
          <w:szCs w:val="20"/>
          <w:lang w:eastAsia="pl-PL"/>
        </w:rPr>
        <w:t>,</w:t>
      </w:r>
      <w:r w:rsidR="00C95812" w:rsidRPr="008238E3">
        <w:rPr>
          <w:rFonts w:ascii="Verdana" w:hAnsi="Verdana"/>
          <w:sz w:val="20"/>
          <w:szCs w:val="20"/>
          <w:lang w:eastAsia="pl-PL"/>
        </w:rPr>
        <w:t xml:space="preserve"> że nie mogą być one udostępniane</w:t>
      </w:r>
      <w:r w:rsidR="003575A8" w:rsidRPr="008238E3">
        <w:rPr>
          <w:rFonts w:ascii="Verdana" w:hAnsi="Verdana"/>
          <w:sz w:val="20"/>
          <w:szCs w:val="20"/>
          <w:lang w:eastAsia="pl-PL"/>
        </w:rPr>
        <w:t xml:space="preserve"> oraz wykazać, że zastrzeżone informacje </w:t>
      </w:r>
      <w:r w:rsidRPr="008238E3">
        <w:rPr>
          <w:rFonts w:ascii="Verdana" w:hAnsi="Verdana"/>
          <w:sz w:val="20"/>
          <w:szCs w:val="20"/>
          <w:lang w:eastAsia="pl-PL"/>
        </w:rPr>
        <w:t>stanowią tajemnicę przedsiębiorstwa. Informacje te powinny być umieszczone w osobnym wewnętrznym opakowaniu, trwale ze sobą połączone i ponumerowane. Nie mogą stanowić tajemnicy przedsiębiorstwa informacje podawane do wiadomości podczas otwarcia ofert, tj. informacje dotyczące ceny, terminu wykonania zamówienia, okresu gwarancji i warunków płatności zawartych w ofercie.</w:t>
      </w:r>
    </w:p>
    <w:p w14:paraId="2AB0FE60" w14:textId="77777777" w:rsidR="002A049C" w:rsidRPr="008238E3" w:rsidRDefault="002A049C" w:rsidP="00EC3806">
      <w:pPr>
        <w:spacing w:line="240" w:lineRule="exact"/>
        <w:ind w:left="709" w:hanging="709"/>
        <w:jc w:val="both"/>
        <w:rPr>
          <w:rFonts w:ascii="Verdana" w:hAnsi="Verdana"/>
          <w:sz w:val="20"/>
          <w:szCs w:val="20"/>
          <w:lang w:eastAsia="pl-PL"/>
        </w:rPr>
      </w:pPr>
    </w:p>
    <w:p w14:paraId="631B7C32" w14:textId="77777777" w:rsidR="00E50EAE" w:rsidRPr="008238E3" w:rsidRDefault="00E50EAE" w:rsidP="00EC3806">
      <w:pPr>
        <w:spacing w:line="240" w:lineRule="exact"/>
        <w:ind w:left="709" w:hanging="709"/>
        <w:jc w:val="both"/>
        <w:rPr>
          <w:rFonts w:ascii="Verdana" w:hAnsi="Verdana"/>
          <w:sz w:val="20"/>
          <w:szCs w:val="20"/>
          <w:lang w:eastAsia="pl-PL"/>
        </w:rPr>
      </w:pPr>
      <w:r w:rsidRPr="008238E3">
        <w:rPr>
          <w:rFonts w:ascii="Verdana" w:hAnsi="Verdana"/>
          <w:b/>
          <w:sz w:val="20"/>
          <w:szCs w:val="20"/>
          <w:lang w:eastAsia="pl-PL"/>
        </w:rPr>
        <w:t>8.1</w:t>
      </w:r>
      <w:r w:rsidR="008238E3">
        <w:rPr>
          <w:rFonts w:ascii="Verdana" w:hAnsi="Verdana"/>
          <w:b/>
          <w:sz w:val="20"/>
          <w:szCs w:val="20"/>
          <w:lang w:eastAsia="pl-PL"/>
        </w:rPr>
        <w:t>0</w:t>
      </w:r>
      <w:r w:rsidR="002E268D" w:rsidRPr="008238E3">
        <w:rPr>
          <w:rFonts w:ascii="Verdana" w:hAnsi="Verdana"/>
          <w:b/>
          <w:sz w:val="20"/>
          <w:szCs w:val="20"/>
          <w:lang w:eastAsia="pl-PL"/>
        </w:rPr>
        <w:t>.</w:t>
      </w:r>
      <w:r w:rsidRPr="008238E3">
        <w:rPr>
          <w:rFonts w:ascii="Verdana" w:hAnsi="Verdana"/>
          <w:b/>
          <w:sz w:val="20"/>
          <w:szCs w:val="20"/>
          <w:lang w:eastAsia="pl-PL"/>
        </w:rPr>
        <w:tab/>
      </w:r>
      <w:r w:rsidRPr="008238E3">
        <w:rPr>
          <w:rFonts w:ascii="Verdana" w:hAnsi="Verdana"/>
          <w:sz w:val="20"/>
          <w:szCs w:val="20"/>
          <w:lang w:eastAsia="pl-PL"/>
        </w:rPr>
        <w:t xml:space="preserve">Ofertę wraz z oświadczeniami </w:t>
      </w:r>
      <w:r w:rsidR="009727AC">
        <w:rPr>
          <w:rFonts w:ascii="Verdana" w:hAnsi="Verdana"/>
          <w:sz w:val="20"/>
          <w:szCs w:val="20"/>
          <w:lang w:eastAsia="pl-PL"/>
        </w:rPr>
        <w:t xml:space="preserve">i dokumentami należy umieścić w </w:t>
      </w:r>
      <w:r w:rsidRPr="008238E3">
        <w:rPr>
          <w:rFonts w:ascii="Verdana" w:hAnsi="Verdana"/>
          <w:sz w:val="20"/>
          <w:szCs w:val="20"/>
          <w:lang w:eastAsia="pl-PL"/>
        </w:rPr>
        <w:t xml:space="preserve">zamkniętym opakowaniu, uniemożliwiającym odczytanie jego zawartości bez uszkodzenia tego opakowania. Opakowanie powinno być </w:t>
      </w:r>
      <w:r w:rsidR="009727AC">
        <w:rPr>
          <w:rFonts w:ascii="Verdana" w:hAnsi="Verdana"/>
          <w:sz w:val="20"/>
          <w:szCs w:val="20"/>
          <w:lang w:eastAsia="pl-PL"/>
        </w:rPr>
        <w:t xml:space="preserve">oznaczone nazwą (firmą) i </w:t>
      </w:r>
      <w:r w:rsidRPr="008238E3">
        <w:rPr>
          <w:rFonts w:ascii="Verdana" w:hAnsi="Verdana"/>
          <w:sz w:val="20"/>
          <w:szCs w:val="20"/>
          <w:lang w:eastAsia="pl-PL"/>
        </w:rPr>
        <w:t>adresem Wykonawcy, zaadresowane następująco:</w:t>
      </w:r>
    </w:p>
    <w:p w14:paraId="30786368" w14:textId="77777777" w:rsidR="00F115A0" w:rsidRDefault="00F115A0" w:rsidP="00EC3806">
      <w:pPr>
        <w:spacing w:line="240" w:lineRule="exact"/>
        <w:ind w:left="720"/>
        <w:jc w:val="center"/>
        <w:rPr>
          <w:rFonts w:ascii="Verdana" w:hAnsi="Verdana"/>
          <w:b/>
          <w:bCs/>
          <w:sz w:val="20"/>
          <w:szCs w:val="20"/>
          <w:lang w:eastAsia="pl-PL"/>
        </w:rPr>
      </w:pPr>
    </w:p>
    <w:p w14:paraId="158A4D13" w14:textId="77777777" w:rsidR="00E50EAE" w:rsidRPr="00EC3806" w:rsidRDefault="00E50EAE" w:rsidP="00EC3806">
      <w:pPr>
        <w:spacing w:line="240" w:lineRule="exact"/>
        <w:ind w:left="720"/>
        <w:jc w:val="center"/>
        <w:rPr>
          <w:rFonts w:ascii="Verdana" w:hAnsi="Verdana"/>
          <w:b/>
          <w:bCs/>
          <w:sz w:val="20"/>
          <w:szCs w:val="20"/>
          <w:lang w:eastAsia="pl-PL"/>
        </w:rPr>
      </w:pPr>
      <w:r w:rsidRPr="00EC3806">
        <w:rPr>
          <w:rFonts w:ascii="Verdana" w:hAnsi="Verdana"/>
          <w:b/>
          <w:bCs/>
          <w:sz w:val="20"/>
          <w:szCs w:val="20"/>
          <w:lang w:eastAsia="pl-PL"/>
        </w:rPr>
        <w:t>Generalna Dyrekcja Dróg Krajowych i Autostrad</w:t>
      </w:r>
    </w:p>
    <w:p w14:paraId="75BB7F88" w14:textId="77777777" w:rsidR="00E50EAE" w:rsidRPr="00EC3806" w:rsidRDefault="00E50EAE" w:rsidP="00EC3806">
      <w:pPr>
        <w:spacing w:line="240" w:lineRule="exact"/>
        <w:ind w:left="720"/>
        <w:jc w:val="center"/>
        <w:rPr>
          <w:rFonts w:ascii="Verdana" w:hAnsi="Verdana"/>
          <w:b/>
          <w:bCs/>
          <w:sz w:val="20"/>
          <w:szCs w:val="20"/>
          <w:lang w:eastAsia="pl-PL"/>
        </w:rPr>
      </w:pPr>
      <w:r w:rsidRPr="00EC3806">
        <w:rPr>
          <w:rFonts w:ascii="Verdana" w:hAnsi="Verdana"/>
          <w:b/>
          <w:bCs/>
          <w:sz w:val="20"/>
          <w:szCs w:val="20"/>
          <w:lang w:eastAsia="pl-PL"/>
        </w:rPr>
        <w:t>Oddział w Warszawie</w:t>
      </w:r>
    </w:p>
    <w:p w14:paraId="35187600" w14:textId="77777777" w:rsidR="00E50EAE" w:rsidRPr="00EC3806" w:rsidRDefault="00E50EAE" w:rsidP="00EC3806">
      <w:pPr>
        <w:spacing w:line="240" w:lineRule="exact"/>
        <w:ind w:left="720"/>
        <w:jc w:val="center"/>
        <w:rPr>
          <w:rFonts w:ascii="Verdana" w:hAnsi="Verdana"/>
          <w:b/>
          <w:bCs/>
          <w:sz w:val="20"/>
          <w:szCs w:val="20"/>
          <w:lang w:eastAsia="pl-PL"/>
        </w:rPr>
      </w:pPr>
      <w:r w:rsidRPr="00EC3806">
        <w:rPr>
          <w:rFonts w:ascii="Verdana" w:hAnsi="Verdana"/>
          <w:b/>
          <w:bCs/>
          <w:sz w:val="20"/>
          <w:szCs w:val="20"/>
          <w:lang w:eastAsia="pl-PL"/>
        </w:rPr>
        <w:t>ul. Mińska 25</w:t>
      </w:r>
    </w:p>
    <w:p w14:paraId="06739F91" w14:textId="77777777" w:rsidR="00E50EAE" w:rsidRDefault="00E50EAE" w:rsidP="00EC3806">
      <w:pPr>
        <w:spacing w:line="240" w:lineRule="exact"/>
        <w:ind w:left="720"/>
        <w:jc w:val="center"/>
        <w:rPr>
          <w:rFonts w:ascii="Verdana" w:hAnsi="Verdana"/>
          <w:b/>
          <w:bCs/>
          <w:sz w:val="20"/>
          <w:szCs w:val="20"/>
          <w:lang w:eastAsia="pl-PL"/>
        </w:rPr>
      </w:pPr>
      <w:r w:rsidRPr="00EC3806">
        <w:rPr>
          <w:rFonts w:ascii="Verdana" w:hAnsi="Verdana"/>
          <w:b/>
          <w:bCs/>
          <w:sz w:val="20"/>
          <w:szCs w:val="20"/>
          <w:lang w:eastAsia="pl-PL"/>
        </w:rPr>
        <w:t>03-808 Warszawa</w:t>
      </w:r>
    </w:p>
    <w:p w14:paraId="1CBD2EAE" w14:textId="77777777" w:rsidR="009727AC" w:rsidRPr="00EC3806" w:rsidRDefault="009727AC" w:rsidP="00EC3806">
      <w:pPr>
        <w:spacing w:line="240" w:lineRule="exact"/>
        <w:ind w:left="720"/>
        <w:jc w:val="center"/>
        <w:rPr>
          <w:rFonts w:ascii="Verdana" w:hAnsi="Verdana"/>
          <w:b/>
          <w:bCs/>
          <w:sz w:val="20"/>
          <w:szCs w:val="20"/>
          <w:lang w:eastAsia="pl-PL"/>
        </w:rPr>
      </w:pPr>
    </w:p>
    <w:p w14:paraId="20B49B1C" w14:textId="77777777" w:rsidR="00E50EAE" w:rsidRDefault="00E50EAE" w:rsidP="00EC3806">
      <w:pPr>
        <w:keepNext/>
        <w:tabs>
          <w:tab w:val="left" w:pos="720"/>
        </w:tabs>
        <w:spacing w:line="240" w:lineRule="exact"/>
        <w:ind w:left="720" w:hanging="720"/>
        <w:rPr>
          <w:rFonts w:ascii="Verdana" w:hAnsi="Verdana"/>
          <w:b/>
          <w:sz w:val="20"/>
          <w:szCs w:val="20"/>
          <w:lang w:eastAsia="pl-PL"/>
        </w:rPr>
      </w:pPr>
      <w:r w:rsidRPr="00EC3806">
        <w:rPr>
          <w:rFonts w:ascii="Verdana" w:hAnsi="Verdana"/>
          <w:b/>
          <w:sz w:val="20"/>
          <w:szCs w:val="20"/>
          <w:lang w:eastAsia="pl-PL"/>
        </w:rPr>
        <w:t>oraz opisane:</w:t>
      </w:r>
    </w:p>
    <w:p w14:paraId="4BAF491A" w14:textId="77777777" w:rsidR="007E481B" w:rsidRPr="00EC3806" w:rsidRDefault="007E481B" w:rsidP="00EC3806">
      <w:pPr>
        <w:keepNext/>
        <w:tabs>
          <w:tab w:val="left" w:pos="720"/>
        </w:tabs>
        <w:spacing w:line="240" w:lineRule="exact"/>
        <w:ind w:left="720" w:hanging="720"/>
        <w:rPr>
          <w:rFonts w:ascii="Verdana" w:hAnsi="Verdana"/>
          <w:b/>
          <w:sz w:val="20"/>
          <w:szCs w:val="20"/>
          <w:lang w:eastAsia="pl-PL"/>
        </w:rPr>
      </w:pPr>
    </w:p>
    <w:p w14:paraId="1E9452AC" w14:textId="77777777" w:rsidR="00827896" w:rsidRPr="00A62A1B" w:rsidRDefault="005A342C" w:rsidP="00827896">
      <w:pPr>
        <w:ind w:right="-426"/>
        <w:rPr>
          <w:b/>
          <w:szCs w:val="20"/>
        </w:rPr>
      </w:pPr>
      <w:r w:rsidRPr="00EC3806">
        <w:rPr>
          <w:rFonts w:ascii="Verdana" w:hAnsi="Verdana"/>
          <w:b/>
          <w:bCs/>
          <w:sz w:val="20"/>
          <w:szCs w:val="20"/>
          <w:lang w:val="x-none" w:eastAsia="x-none"/>
        </w:rPr>
        <w:t>postępowanie nr</w:t>
      </w:r>
      <w:r w:rsidR="00381ABB" w:rsidRPr="00381ABB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827896" w:rsidRPr="00346B2C">
        <w:rPr>
          <w:rFonts w:ascii="Verdana" w:hAnsi="Verdana"/>
          <w:b/>
          <w:sz w:val="20"/>
          <w:szCs w:val="20"/>
          <w:u w:val="single"/>
        </w:rPr>
        <w:t>GDDKiA.O.WA.D-3.241</w:t>
      </w:r>
      <w:r w:rsidR="00827896">
        <w:rPr>
          <w:rFonts w:ascii="Verdana" w:hAnsi="Verdana"/>
          <w:b/>
          <w:sz w:val="20"/>
          <w:szCs w:val="20"/>
          <w:u w:val="single"/>
        </w:rPr>
        <w:t>.64.</w:t>
      </w:r>
      <w:r w:rsidR="00827896" w:rsidRPr="00346B2C">
        <w:rPr>
          <w:rFonts w:ascii="Verdana" w:hAnsi="Verdana"/>
          <w:b/>
          <w:sz w:val="20"/>
          <w:szCs w:val="20"/>
          <w:u w:val="single"/>
        </w:rPr>
        <w:t>2015</w:t>
      </w:r>
    </w:p>
    <w:p w14:paraId="3B345D5D" w14:textId="77777777" w:rsidR="005A342C" w:rsidRPr="00EC3806" w:rsidRDefault="005A342C" w:rsidP="00EC3806">
      <w:pPr>
        <w:spacing w:line="240" w:lineRule="exact"/>
        <w:rPr>
          <w:rFonts w:ascii="Verdana" w:hAnsi="Verdana"/>
          <w:b/>
          <w:bCs/>
          <w:sz w:val="20"/>
          <w:szCs w:val="20"/>
          <w:lang w:eastAsia="x-none"/>
        </w:rPr>
      </w:pPr>
    </w:p>
    <w:p w14:paraId="62EE7A32" w14:textId="77777777" w:rsidR="00E50EAE" w:rsidRPr="00EC3806" w:rsidRDefault="00E50EAE" w:rsidP="00EC3806">
      <w:pPr>
        <w:spacing w:line="240" w:lineRule="exact"/>
        <w:rPr>
          <w:rFonts w:ascii="Verdana" w:hAnsi="Verdana"/>
          <w:sz w:val="20"/>
          <w:szCs w:val="20"/>
          <w:lang w:eastAsia="pl-PL"/>
        </w:rPr>
      </w:pPr>
    </w:p>
    <w:p w14:paraId="71D2BFF4" w14:textId="77777777" w:rsidR="00931747" w:rsidRPr="00706DBF" w:rsidRDefault="009257F1" w:rsidP="00440F20">
      <w:pPr>
        <w:tabs>
          <w:tab w:val="num" w:pos="1528"/>
        </w:tabs>
        <w:spacing w:line="360" w:lineRule="auto"/>
        <w:ind w:left="360"/>
        <w:jc w:val="both"/>
        <w:rPr>
          <w:rFonts w:ascii="Verdana" w:hAnsi="Verdana"/>
          <w:b/>
          <w:sz w:val="20"/>
          <w:szCs w:val="20"/>
        </w:rPr>
      </w:pPr>
      <w:r w:rsidRPr="0052248A">
        <w:rPr>
          <w:rFonts w:ascii="Verdana" w:hAnsi="Verdana"/>
          <w:b/>
          <w:bCs/>
          <w:sz w:val="20"/>
          <w:szCs w:val="20"/>
        </w:rPr>
        <w:t>„</w:t>
      </w:r>
      <w:r w:rsidR="00440F20" w:rsidRPr="006454A1">
        <w:rPr>
          <w:rFonts w:ascii="Verdana" w:hAnsi="Verdana"/>
          <w:b/>
          <w:color w:val="000000"/>
          <w:sz w:val="18"/>
          <w:szCs w:val="18"/>
        </w:rPr>
        <w:t>Zakup i dostawa aparatury kontrolnej i badawczej do Wydziału Technologii – Laboratorium Drogowego Generalnej Dyrekcji Dróg Krajowych i Autostrad Oddział w Warszawie z siedzibą w m. Opacz Kolonia ul. Środkowa 35C, w podziale na 9 zadań:</w:t>
      </w:r>
      <w:r w:rsidR="009C3A3C">
        <w:rPr>
          <w:rFonts w:ascii="Verdana" w:hAnsi="Verdana"/>
          <w:b/>
          <w:sz w:val="20"/>
          <w:szCs w:val="20"/>
        </w:rPr>
        <w:t>”</w:t>
      </w:r>
    </w:p>
    <w:p w14:paraId="3D1AF425" w14:textId="77777777" w:rsidR="00286D6F" w:rsidRDefault="009C3A3C" w:rsidP="00286D6F">
      <w:pPr>
        <w:pStyle w:val="Tekstpodstawowy3"/>
        <w:ind w:right="567"/>
        <w:jc w:val="center"/>
        <w:rPr>
          <w:rFonts w:ascii="Verdana" w:hAnsi="Verdana"/>
          <w:b/>
          <w:i w:val="0"/>
          <w:sz w:val="20"/>
          <w:szCs w:val="20"/>
        </w:rPr>
      </w:pPr>
      <w:r>
        <w:rPr>
          <w:rFonts w:ascii="Verdana" w:hAnsi="Verdana"/>
          <w:b/>
          <w:bCs/>
          <w:i w:val="0"/>
          <w:sz w:val="20"/>
          <w:szCs w:val="20"/>
        </w:rPr>
        <w:t>“</w:t>
      </w:r>
      <w:r w:rsidR="00286D6F" w:rsidRPr="00B66910">
        <w:rPr>
          <w:rFonts w:ascii="Verdana" w:hAnsi="Verdana"/>
          <w:b/>
          <w:bCs/>
          <w:i w:val="0"/>
          <w:sz w:val="20"/>
          <w:szCs w:val="20"/>
        </w:rPr>
        <w:t>Zadanie nr ……</w:t>
      </w:r>
      <w:r w:rsidR="00286D6F">
        <w:rPr>
          <w:rFonts w:ascii="Verdana" w:hAnsi="Verdana"/>
          <w:b/>
          <w:bCs/>
          <w:i w:val="0"/>
          <w:sz w:val="20"/>
          <w:szCs w:val="20"/>
        </w:rPr>
        <w:t>…………………..,</w:t>
      </w:r>
      <w:r w:rsidR="00286D6F" w:rsidRPr="00B66910">
        <w:rPr>
          <w:rFonts w:ascii="Verdana" w:hAnsi="Verdana"/>
          <w:b/>
          <w:i w:val="0"/>
          <w:sz w:val="20"/>
          <w:szCs w:val="20"/>
        </w:rPr>
        <w:t>”</w:t>
      </w:r>
    </w:p>
    <w:p w14:paraId="4E14F6B3" w14:textId="77777777" w:rsidR="0052248A" w:rsidRPr="00286D6F" w:rsidRDefault="0052248A" w:rsidP="0052248A">
      <w:pPr>
        <w:pStyle w:val="Tekstpodstawowy"/>
        <w:spacing w:line="276" w:lineRule="auto"/>
        <w:ind w:left="709" w:hanging="709"/>
        <w:jc w:val="center"/>
        <w:rPr>
          <w:rFonts w:ascii="Verdana" w:hAnsi="Verdana"/>
          <w:b/>
          <w:sz w:val="10"/>
          <w:szCs w:val="10"/>
        </w:rPr>
      </w:pPr>
    </w:p>
    <w:p w14:paraId="154900E7" w14:textId="48AE72CB" w:rsidR="00E50EAE" w:rsidRPr="00286D6F" w:rsidRDefault="009257F1" w:rsidP="00EC3806">
      <w:pPr>
        <w:keepNext/>
        <w:tabs>
          <w:tab w:val="left" w:pos="720"/>
        </w:tabs>
        <w:spacing w:line="240" w:lineRule="exact"/>
        <w:ind w:left="720" w:hanging="720"/>
        <w:jc w:val="center"/>
        <w:rPr>
          <w:rFonts w:ascii="Verdana" w:hAnsi="Verdana" w:cs="Tahoma"/>
          <w:b/>
          <w:sz w:val="20"/>
          <w:szCs w:val="20"/>
          <w:lang w:eastAsia="pl-PL"/>
        </w:rPr>
      </w:pPr>
      <w:r w:rsidRPr="00286D6F">
        <w:rPr>
          <w:rFonts w:ascii="Verdana" w:hAnsi="Verdana"/>
          <w:b/>
          <w:sz w:val="20"/>
          <w:szCs w:val="20"/>
          <w:lang w:eastAsia="pl-PL"/>
        </w:rPr>
        <w:t>„</w:t>
      </w:r>
      <w:r w:rsidR="00E50EAE" w:rsidRPr="00286D6F">
        <w:rPr>
          <w:rFonts w:ascii="Verdana" w:hAnsi="Verdana"/>
          <w:b/>
          <w:sz w:val="20"/>
          <w:szCs w:val="20"/>
          <w:lang w:eastAsia="pl-PL"/>
        </w:rPr>
        <w:t xml:space="preserve">Nie otwierać przed </w:t>
      </w:r>
      <w:r w:rsidR="00E50EAE" w:rsidRPr="0026508D">
        <w:rPr>
          <w:rFonts w:ascii="Verdana" w:hAnsi="Verdana"/>
          <w:b/>
          <w:sz w:val="20"/>
          <w:szCs w:val="20"/>
          <w:lang w:eastAsia="pl-PL"/>
        </w:rPr>
        <w:t>dniem</w:t>
      </w:r>
      <w:r w:rsidR="0081323D" w:rsidRPr="0026508D">
        <w:rPr>
          <w:rFonts w:ascii="Verdana" w:hAnsi="Verdana"/>
          <w:b/>
          <w:sz w:val="20"/>
          <w:szCs w:val="20"/>
          <w:lang w:eastAsia="pl-PL"/>
        </w:rPr>
        <w:t xml:space="preserve"> </w:t>
      </w:r>
      <w:r w:rsidR="0026508D" w:rsidRPr="0026508D">
        <w:rPr>
          <w:rFonts w:ascii="Verdana" w:hAnsi="Verdana"/>
          <w:b/>
          <w:sz w:val="20"/>
          <w:szCs w:val="20"/>
          <w:lang w:eastAsia="pl-PL"/>
        </w:rPr>
        <w:t>02.10.</w:t>
      </w:r>
      <w:r w:rsidR="004A5FAC" w:rsidRPr="0026508D">
        <w:rPr>
          <w:rFonts w:ascii="Verdana" w:hAnsi="Verdana"/>
          <w:b/>
          <w:sz w:val="20"/>
          <w:szCs w:val="20"/>
          <w:lang w:eastAsia="pl-PL"/>
        </w:rPr>
        <w:t>2015r.</w:t>
      </w:r>
      <w:r w:rsidR="00E608B1" w:rsidRPr="0026508D">
        <w:rPr>
          <w:rFonts w:ascii="Verdana" w:hAnsi="Verdana"/>
          <w:b/>
          <w:sz w:val="20"/>
          <w:szCs w:val="20"/>
          <w:lang w:eastAsia="pl-PL"/>
        </w:rPr>
        <w:t xml:space="preserve">, </w:t>
      </w:r>
      <w:r w:rsidR="00E50EAE" w:rsidRPr="0026508D">
        <w:rPr>
          <w:rFonts w:ascii="Verdana" w:hAnsi="Verdana"/>
          <w:b/>
          <w:sz w:val="20"/>
          <w:szCs w:val="20"/>
          <w:lang w:eastAsia="pl-PL"/>
        </w:rPr>
        <w:t xml:space="preserve">godz. </w:t>
      </w:r>
      <w:r w:rsidR="0026508D" w:rsidRPr="0026508D">
        <w:rPr>
          <w:rFonts w:ascii="Verdana" w:hAnsi="Verdana"/>
          <w:b/>
          <w:sz w:val="20"/>
          <w:szCs w:val="20"/>
          <w:lang w:eastAsia="pl-PL"/>
        </w:rPr>
        <w:t>12:00</w:t>
      </w:r>
      <w:r w:rsidRPr="0026508D">
        <w:rPr>
          <w:rFonts w:ascii="Verdana" w:hAnsi="Verdana"/>
          <w:b/>
          <w:sz w:val="20"/>
          <w:szCs w:val="20"/>
          <w:lang w:eastAsia="pl-PL"/>
        </w:rPr>
        <w:t>”</w:t>
      </w:r>
    </w:p>
    <w:p w14:paraId="2CB46986" w14:textId="77777777" w:rsidR="00E50EAE" w:rsidRPr="00EC3806" w:rsidRDefault="00E50EAE" w:rsidP="00EC3806">
      <w:pPr>
        <w:spacing w:line="240" w:lineRule="exact"/>
        <w:jc w:val="both"/>
        <w:rPr>
          <w:rFonts w:ascii="Verdana" w:hAnsi="Verdana"/>
          <w:b/>
          <w:sz w:val="20"/>
          <w:szCs w:val="20"/>
          <w:lang w:eastAsia="pl-PL"/>
        </w:rPr>
      </w:pPr>
    </w:p>
    <w:p w14:paraId="2040F7B9" w14:textId="7EEBE2A6" w:rsidR="00E50EAE" w:rsidRDefault="00E50EAE" w:rsidP="00EC3806">
      <w:pPr>
        <w:spacing w:line="240" w:lineRule="exact"/>
        <w:ind w:left="709" w:hanging="709"/>
        <w:jc w:val="both"/>
        <w:rPr>
          <w:rFonts w:ascii="Verdana" w:hAnsi="Verdana"/>
          <w:sz w:val="20"/>
          <w:szCs w:val="20"/>
          <w:lang w:eastAsia="pl-PL"/>
        </w:rPr>
      </w:pPr>
      <w:r w:rsidRPr="00EC3806">
        <w:rPr>
          <w:rFonts w:ascii="Verdana" w:hAnsi="Verdana"/>
          <w:b/>
          <w:sz w:val="20"/>
          <w:szCs w:val="20"/>
          <w:lang w:eastAsia="pl-PL"/>
        </w:rPr>
        <w:t>8.1</w:t>
      </w:r>
      <w:r w:rsidR="008238E3">
        <w:rPr>
          <w:rFonts w:ascii="Verdana" w:hAnsi="Verdana"/>
          <w:b/>
          <w:sz w:val="20"/>
          <w:szCs w:val="20"/>
          <w:lang w:eastAsia="pl-PL"/>
        </w:rPr>
        <w:t>1</w:t>
      </w:r>
      <w:r w:rsidRPr="00EC3806">
        <w:rPr>
          <w:rFonts w:ascii="Verdana" w:hAnsi="Verdana"/>
          <w:b/>
          <w:sz w:val="20"/>
          <w:szCs w:val="20"/>
          <w:lang w:eastAsia="pl-PL"/>
        </w:rPr>
        <w:t>.</w:t>
      </w:r>
      <w:r w:rsidRPr="00EC3806">
        <w:rPr>
          <w:rFonts w:ascii="Verdana" w:hAnsi="Verdana"/>
          <w:sz w:val="20"/>
          <w:szCs w:val="20"/>
          <w:lang w:eastAsia="pl-PL"/>
        </w:rPr>
        <w:tab/>
        <w:t>Wymagania określone w pkt 8.</w:t>
      </w:r>
      <w:r w:rsidR="00827896">
        <w:rPr>
          <w:rFonts w:ascii="Verdana" w:hAnsi="Verdana"/>
          <w:sz w:val="20"/>
          <w:szCs w:val="20"/>
          <w:lang w:eastAsia="pl-PL"/>
        </w:rPr>
        <w:t>9</w:t>
      </w:r>
      <w:r w:rsidRPr="00EC3806">
        <w:rPr>
          <w:rFonts w:ascii="Verdana" w:hAnsi="Verdana"/>
          <w:sz w:val="20"/>
          <w:szCs w:val="20"/>
          <w:lang w:eastAsia="pl-PL"/>
        </w:rPr>
        <w:t xml:space="preserve">. </w:t>
      </w:r>
      <w:r w:rsidRPr="00C80A1D">
        <w:rPr>
          <w:rFonts w:ascii="Verdana" w:hAnsi="Verdana"/>
          <w:sz w:val="20"/>
          <w:szCs w:val="20"/>
          <w:lang w:eastAsia="pl-PL"/>
        </w:rPr>
        <w:t>- 8.</w:t>
      </w:r>
      <w:r w:rsidR="00827896" w:rsidRPr="00C80A1D">
        <w:rPr>
          <w:rFonts w:ascii="Verdana" w:hAnsi="Verdana"/>
          <w:sz w:val="20"/>
          <w:szCs w:val="20"/>
          <w:lang w:eastAsia="pl-PL"/>
        </w:rPr>
        <w:t>10</w:t>
      </w:r>
      <w:r w:rsidRPr="00EC3806">
        <w:rPr>
          <w:rFonts w:ascii="Verdana" w:hAnsi="Verdana"/>
          <w:sz w:val="20"/>
          <w:szCs w:val="20"/>
          <w:lang w:eastAsia="pl-PL"/>
        </w:rPr>
        <w:t>. nie stanowią o treści oferty i ich niespełnienie nie będzie skutkować odrzuceniem oferty; wszelkie negatywne</w:t>
      </w:r>
      <w:r w:rsidR="003E60D1">
        <w:rPr>
          <w:rFonts w:ascii="Verdana" w:hAnsi="Verdana"/>
          <w:sz w:val="20"/>
          <w:szCs w:val="20"/>
          <w:lang w:eastAsia="pl-PL"/>
        </w:rPr>
        <w:t xml:space="preserve"> konsekwencje mogące wyniknąć </w:t>
      </w:r>
      <w:r w:rsidRPr="00EC3806">
        <w:rPr>
          <w:rFonts w:ascii="Verdana" w:hAnsi="Verdana"/>
          <w:sz w:val="20"/>
          <w:szCs w:val="20"/>
          <w:lang w:eastAsia="pl-PL"/>
        </w:rPr>
        <w:t>z niezachowania tych wymagań będą obciążały Wykonawcę.</w:t>
      </w:r>
    </w:p>
    <w:p w14:paraId="776C36F7" w14:textId="77777777" w:rsidR="002A049C" w:rsidRPr="00EC3806" w:rsidRDefault="002A049C" w:rsidP="00EC3806">
      <w:pPr>
        <w:spacing w:line="240" w:lineRule="exact"/>
        <w:ind w:left="709" w:hanging="709"/>
        <w:jc w:val="both"/>
        <w:rPr>
          <w:rFonts w:ascii="Verdana" w:hAnsi="Verdana"/>
          <w:sz w:val="20"/>
          <w:szCs w:val="20"/>
          <w:lang w:eastAsia="pl-PL"/>
        </w:rPr>
      </w:pPr>
    </w:p>
    <w:p w14:paraId="0D859BDE" w14:textId="77777777" w:rsidR="00E50EAE" w:rsidRPr="00EC3806" w:rsidRDefault="00E50EAE" w:rsidP="00EC3806">
      <w:pPr>
        <w:spacing w:line="240" w:lineRule="exact"/>
        <w:ind w:left="709" w:hanging="709"/>
        <w:jc w:val="both"/>
        <w:rPr>
          <w:rFonts w:ascii="Verdana" w:hAnsi="Verdana"/>
          <w:b/>
          <w:bCs/>
          <w:sz w:val="20"/>
          <w:szCs w:val="20"/>
          <w:u w:val="single"/>
          <w:lang w:val="x-none" w:eastAsia="x-none"/>
        </w:rPr>
      </w:pPr>
      <w:r w:rsidRPr="00EC3806">
        <w:rPr>
          <w:rFonts w:ascii="Verdana" w:hAnsi="Verdana"/>
          <w:b/>
          <w:bCs/>
          <w:sz w:val="20"/>
          <w:szCs w:val="20"/>
          <w:lang w:val="x-none" w:eastAsia="x-none"/>
        </w:rPr>
        <w:t>8.1</w:t>
      </w:r>
      <w:r w:rsidR="008238E3">
        <w:rPr>
          <w:rFonts w:ascii="Verdana" w:hAnsi="Verdana"/>
          <w:b/>
          <w:bCs/>
          <w:sz w:val="20"/>
          <w:szCs w:val="20"/>
          <w:lang w:val="x-none" w:eastAsia="x-none"/>
        </w:rPr>
        <w:t>2</w:t>
      </w:r>
      <w:r w:rsidRPr="00EC3806">
        <w:rPr>
          <w:rFonts w:ascii="Verdana" w:hAnsi="Verdana"/>
          <w:b/>
          <w:bCs/>
          <w:sz w:val="20"/>
          <w:szCs w:val="20"/>
          <w:lang w:val="x-none" w:eastAsia="x-none"/>
        </w:rPr>
        <w:t>.</w:t>
      </w:r>
      <w:r w:rsidRPr="00EC3806">
        <w:rPr>
          <w:rFonts w:ascii="Verdana" w:hAnsi="Verdana"/>
          <w:b/>
          <w:bCs/>
          <w:sz w:val="20"/>
          <w:szCs w:val="20"/>
          <w:lang w:val="x-none" w:eastAsia="x-none"/>
        </w:rPr>
        <w:tab/>
      </w:r>
      <w:r w:rsidRPr="00EC3806">
        <w:rPr>
          <w:rFonts w:ascii="Verdana" w:hAnsi="Verdana"/>
          <w:bCs/>
          <w:sz w:val="20"/>
          <w:szCs w:val="20"/>
          <w:lang w:val="x-none" w:eastAsia="x-none"/>
        </w:rPr>
        <w:t>Przed upływem terminu składania ofert, Wykonawca może wprowadzić zmiany do złożonej oferty lub wycofać ofertę. Oświadczenia o wprowadzonych zmianach lub</w:t>
      </w:r>
      <w:r w:rsidR="00EE30F4">
        <w:rPr>
          <w:rFonts w:ascii="Verdana" w:hAnsi="Verdana"/>
          <w:bCs/>
          <w:sz w:val="20"/>
          <w:szCs w:val="20"/>
          <w:lang w:val="x-none" w:eastAsia="x-none"/>
        </w:rPr>
        <w:br/>
      </w:r>
      <w:r w:rsidRPr="00EC3806">
        <w:rPr>
          <w:rFonts w:ascii="Verdana" w:hAnsi="Verdana"/>
          <w:bCs/>
          <w:sz w:val="20"/>
          <w:szCs w:val="20"/>
          <w:lang w:val="x-none" w:eastAsia="x-none"/>
        </w:rPr>
        <w:t>wycofaniu oferty powinny być doręczone Zamawiającemu na piśmie pod rygorem nieważności przed upływem terminu składania ofert. Oświadczenia powinny być opakowane tak, jak oferta, a opakowanie powinno zawierać odpowiednio dodatkowe oznaczenie wyrazem: „ZMIANA” lub „WYCOFANIE”.</w:t>
      </w:r>
      <w:r w:rsidRPr="00EC3806">
        <w:rPr>
          <w:rFonts w:ascii="Verdana" w:hAnsi="Verdana"/>
          <w:b/>
          <w:bCs/>
          <w:sz w:val="20"/>
          <w:szCs w:val="20"/>
          <w:lang w:val="x-none" w:eastAsia="x-none"/>
        </w:rPr>
        <w:t xml:space="preserve"> </w:t>
      </w:r>
    </w:p>
    <w:p w14:paraId="59B94A1F" w14:textId="77777777" w:rsidR="00E50EAE" w:rsidRPr="00EC3806" w:rsidRDefault="00E50EAE" w:rsidP="00EC3806">
      <w:pPr>
        <w:spacing w:line="240" w:lineRule="exact"/>
        <w:ind w:left="709" w:right="-83"/>
        <w:jc w:val="both"/>
        <w:rPr>
          <w:rFonts w:ascii="Verdana" w:hAnsi="Verdana"/>
          <w:sz w:val="20"/>
          <w:szCs w:val="20"/>
          <w:lang w:eastAsia="pl-PL"/>
        </w:rPr>
      </w:pPr>
    </w:p>
    <w:p w14:paraId="5BE89B8B" w14:textId="77777777" w:rsidR="00C80A1D" w:rsidRDefault="00C80A1D" w:rsidP="00EC3806">
      <w:pPr>
        <w:spacing w:line="240" w:lineRule="exact"/>
        <w:ind w:left="720" w:hanging="720"/>
        <w:jc w:val="both"/>
        <w:rPr>
          <w:rFonts w:ascii="Verdana" w:hAnsi="Verdana"/>
          <w:b/>
          <w:sz w:val="20"/>
          <w:szCs w:val="20"/>
          <w:lang w:eastAsia="pl-PL"/>
        </w:rPr>
      </w:pPr>
    </w:p>
    <w:p w14:paraId="345D6320" w14:textId="77777777" w:rsidR="00E50EAE" w:rsidRDefault="00E50EAE" w:rsidP="00EC3806">
      <w:pPr>
        <w:spacing w:line="240" w:lineRule="exact"/>
        <w:ind w:left="720" w:hanging="720"/>
        <w:jc w:val="both"/>
        <w:rPr>
          <w:rFonts w:ascii="Verdana" w:hAnsi="Verdana"/>
          <w:b/>
          <w:sz w:val="20"/>
          <w:szCs w:val="20"/>
          <w:lang w:eastAsia="pl-PL"/>
        </w:rPr>
      </w:pPr>
      <w:r w:rsidRPr="00EC3806">
        <w:rPr>
          <w:rFonts w:ascii="Verdana" w:hAnsi="Verdana"/>
          <w:b/>
          <w:sz w:val="20"/>
          <w:szCs w:val="20"/>
          <w:lang w:eastAsia="pl-PL"/>
        </w:rPr>
        <w:lastRenderedPageBreak/>
        <w:t>9.</w:t>
      </w:r>
      <w:r w:rsidRPr="00EC3806">
        <w:rPr>
          <w:rFonts w:ascii="Verdana" w:hAnsi="Verdana"/>
          <w:b/>
          <w:sz w:val="20"/>
          <w:szCs w:val="20"/>
          <w:lang w:eastAsia="pl-PL"/>
        </w:rPr>
        <w:tab/>
        <w:t>OPIS SPOSOBU POROZUMIEWANIA SIĘ ORAZ UDZIELANIA WYJAŚNIEŃ TREŚCI SIWZ</w:t>
      </w:r>
    </w:p>
    <w:p w14:paraId="7DB0909F" w14:textId="77777777" w:rsidR="002A049C" w:rsidRPr="00EC3806" w:rsidRDefault="002A049C" w:rsidP="00EC3806">
      <w:pPr>
        <w:spacing w:line="240" w:lineRule="exact"/>
        <w:ind w:left="720" w:hanging="720"/>
        <w:jc w:val="both"/>
        <w:rPr>
          <w:rFonts w:ascii="Verdana" w:hAnsi="Verdana"/>
          <w:b/>
          <w:sz w:val="20"/>
          <w:szCs w:val="20"/>
          <w:lang w:eastAsia="pl-PL"/>
        </w:rPr>
      </w:pPr>
    </w:p>
    <w:p w14:paraId="79A92755" w14:textId="77777777" w:rsidR="009727AC" w:rsidRDefault="00E50EAE" w:rsidP="00E608B1">
      <w:pPr>
        <w:spacing w:line="240" w:lineRule="exact"/>
        <w:ind w:left="720" w:hanging="720"/>
        <w:jc w:val="both"/>
        <w:rPr>
          <w:rFonts w:ascii="Verdana" w:hAnsi="Verdana"/>
          <w:color w:val="000000"/>
          <w:sz w:val="20"/>
          <w:szCs w:val="20"/>
          <w:lang w:eastAsia="pl-PL"/>
        </w:rPr>
      </w:pPr>
      <w:r w:rsidRPr="00EC3806">
        <w:rPr>
          <w:rFonts w:ascii="Verdana" w:hAnsi="Verdana"/>
          <w:b/>
          <w:sz w:val="20"/>
          <w:szCs w:val="20"/>
          <w:lang w:eastAsia="pl-PL"/>
        </w:rPr>
        <w:t xml:space="preserve">9.1. </w:t>
      </w:r>
      <w:r w:rsidRPr="00EC3806">
        <w:rPr>
          <w:rFonts w:ascii="Verdana" w:hAnsi="Verdana"/>
          <w:b/>
          <w:sz w:val="20"/>
          <w:szCs w:val="20"/>
          <w:lang w:eastAsia="pl-PL"/>
        </w:rPr>
        <w:tab/>
      </w:r>
      <w:r w:rsidRPr="00EC3806">
        <w:rPr>
          <w:rFonts w:ascii="Verdana" w:hAnsi="Verdana"/>
          <w:color w:val="000000"/>
          <w:sz w:val="20"/>
          <w:szCs w:val="20"/>
          <w:lang w:eastAsia="pl-PL"/>
        </w:rPr>
        <w:t xml:space="preserve">Wszelkie oświadczenia, wnioski, zawiadomienia oraz inne informacje Zamawiający </w:t>
      </w:r>
      <w:r w:rsidR="00826E81">
        <w:rPr>
          <w:rFonts w:ascii="Verdana" w:hAnsi="Verdana"/>
          <w:color w:val="000000"/>
          <w:sz w:val="20"/>
          <w:szCs w:val="20"/>
          <w:lang w:eastAsia="pl-PL"/>
        </w:rPr>
        <w:br/>
      </w:r>
      <w:r w:rsidRPr="00EC3806">
        <w:rPr>
          <w:rFonts w:ascii="Verdana" w:hAnsi="Verdana"/>
          <w:color w:val="000000"/>
          <w:sz w:val="20"/>
          <w:szCs w:val="20"/>
          <w:lang w:eastAsia="pl-PL"/>
        </w:rPr>
        <w:t>oraz Wykonawcy będą przekazywać pisemnie</w:t>
      </w:r>
      <w:r w:rsidRPr="004D6F1E">
        <w:rPr>
          <w:rFonts w:ascii="Verdana" w:hAnsi="Verdana"/>
          <w:color w:val="000000"/>
          <w:sz w:val="20"/>
          <w:szCs w:val="20"/>
          <w:lang w:eastAsia="pl-PL"/>
        </w:rPr>
        <w:t xml:space="preserve">, faksem </w:t>
      </w:r>
      <w:r w:rsidR="008B1060">
        <w:rPr>
          <w:rFonts w:ascii="Verdana" w:hAnsi="Verdana"/>
          <w:color w:val="000000"/>
          <w:sz w:val="20"/>
          <w:szCs w:val="20"/>
          <w:lang w:eastAsia="pl-PL"/>
        </w:rPr>
        <w:t>(nr faksu: +48 22</w:t>
      </w:r>
      <w:r w:rsidR="00485464">
        <w:rPr>
          <w:rFonts w:ascii="Verdana" w:hAnsi="Verdana"/>
          <w:color w:val="000000"/>
          <w:sz w:val="20"/>
          <w:szCs w:val="20"/>
          <w:lang w:eastAsia="pl-PL"/>
        </w:rPr>
        <w:t> 209 24 74</w:t>
      </w:r>
      <w:r w:rsidR="008B1060">
        <w:rPr>
          <w:rFonts w:ascii="Verdana" w:hAnsi="Verdana"/>
          <w:color w:val="000000"/>
          <w:sz w:val="20"/>
          <w:szCs w:val="20"/>
          <w:lang w:eastAsia="pl-PL"/>
        </w:rPr>
        <w:t>)</w:t>
      </w:r>
      <w:r w:rsidR="00931747">
        <w:rPr>
          <w:rFonts w:ascii="Verdana" w:hAnsi="Verdana"/>
          <w:color w:val="000000"/>
          <w:sz w:val="20"/>
          <w:szCs w:val="20"/>
          <w:lang w:eastAsia="pl-PL"/>
        </w:rPr>
        <w:t xml:space="preserve"> </w:t>
      </w:r>
      <w:r w:rsidR="008B1060">
        <w:rPr>
          <w:rFonts w:ascii="Verdana" w:hAnsi="Verdana"/>
          <w:color w:val="000000"/>
          <w:sz w:val="20"/>
          <w:szCs w:val="20"/>
          <w:lang w:eastAsia="pl-PL"/>
        </w:rPr>
        <w:t>lub drogą elektroniczną (</w:t>
      </w:r>
      <w:r w:rsidR="00E608B1" w:rsidRPr="004D6F1E">
        <w:rPr>
          <w:rFonts w:ascii="Verdana" w:hAnsi="Verdana"/>
          <w:color w:val="000000"/>
          <w:sz w:val="20"/>
          <w:szCs w:val="20"/>
          <w:lang w:eastAsia="pl-PL"/>
        </w:rPr>
        <w:t>e-mail:</w:t>
      </w:r>
      <w:r w:rsidR="00E608B1" w:rsidRPr="004D6F1E">
        <w:rPr>
          <w:rFonts w:ascii="Verdana" w:hAnsi="Verdana"/>
          <w:sz w:val="20"/>
          <w:szCs w:val="20"/>
        </w:rPr>
        <w:t xml:space="preserve"> </w:t>
      </w:r>
      <w:r w:rsidR="00485464">
        <w:rPr>
          <w:rFonts w:ascii="Verdana" w:hAnsi="Verdana"/>
          <w:sz w:val="20"/>
          <w:szCs w:val="20"/>
        </w:rPr>
        <w:t>agzielinska</w:t>
      </w:r>
      <w:r w:rsidR="008B1060" w:rsidRPr="008B1060">
        <w:rPr>
          <w:rFonts w:ascii="Verdana" w:hAnsi="Verdana"/>
          <w:sz w:val="20"/>
          <w:szCs w:val="20"/>
        </w:rPr>
        <w:t>@gddkia.gov.pl</w:t>
      </w:r>
      <w:r w:rsidR="00E608B1" w:rsidRPr="004D6F1E">
        <w:rPr>
          <w:rFonts w:ascii="Verdana" w:hAnsi="Verdana"/>
          <w:color w:val="000000"/>
          <w:sz w:val="20"/>
          <w:szCs w:val="20"/>
          <w:lang w:eastAsia="pl-PL"/>
        </w:rPr>
        <w:t>) z uwzględnieniem pkt 9.2.</w:t>
      </w:r>
    </w:p>
    <w:p w14:paraId="6956E695" w14:textId="77777777" w:rsidR="00E50EAE" w:rsidRDefault="009727AC" w:rsidP="00E608B1">
      <w:pPr>
        <w:spacing w:line="240" w:lineRule="exact"/>
        <w:ind w:left="720" w:hanging="720"/>
        <w:jc w:val="both"/>
        <w:rPr>
          <w:rFonts w:ascii="Verdana" w:hAnsi="Verdana"/>
          <w:color w:val="000000"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ab/>
      </w:r>
      <w:r w:rsidR="00E50EAE" w:rsidRPr="00EC3806">
        <w:rPr>
          <w:rFonts w:ascii="Verdana" w:hAnsi="Verdana"/>
          <w:color w:val="000000"/>
          <w:sz w:val="20"/>
          <w:szCs w:val="20"/>
          <w:lang w:eastAsia="pl-PL"/>
        </w:rPr>
        <w:t>Zamawiający wymaga niezwłocznego potwierdzenia przez Wykonawcę pisemnie, faksem lub drogą elektroniczną (zgodnie z wyborem Wykonawcy) faktu otrzymania każdej informacji przekazanej w innej formie niż pisemna. Na Żądanie Wykonawcy Zamawiający potwierdzi fakt otrzymania od niego informacji.</w:t>
      </w:r>
    </w:p>
    <w:p w14:paraId="45D8C1F6" w14:textId="77777777" w:rsidR="002A049C" w:rsidRPr="00EC3806" w:rsidRDefault="002A049C" w:rsidP="00E608B1">
      <w:pPr>
        <w:spacing w:line="240" w:lineRule="exact"/>
        <w:ind w:left="720" w:hanging="720"/>
        <w:jc w:val="both"/>
        <w:rPr>
          <w:rFonts w:ascii="Verdana" w:hAnsi="Verdana"/>
          <w:color w:val="000000"/>
          <w:sz w:val="20"/>
          <w:szCs w:val="20"/>
          <w:lang w:eastAsia="pl-PL"/>
        </w:rPr>
      </w:pPr>
    </w:p>
    <w:p w14:paraId="2795E06C" w14:textId="77777777" w:rsidR="00E50EAE" w:rsidRDefault="00E50EAE" w:rsidP="00EC3806">
      <w:pPr>
        <w:spacing w:line="240" w:lineRule="exact"/>
        <w:ind w:left="720" w:hanging="720"/>
        <w:jc w:val="both"/>
        <w:rPr>
          <w:rFonts w:ascii="Verdana" w:hAnsi="Verdana"/>
          <w:sz w:val="20"/>
          <w:szCs w:val="20"/>
          <w:lang w:val="x-none" w:eastAsia="x-none"/>
        </w:rPr>
      </w:pPr>
      <w:r w:rsidRPr="00EC3806">
        <w:rPr>
          <w:rFonts w:ascii="Verdana" w:hAnsi="Verdana"/>
          <w:b/>
          <w:sz w:val="20"/>
          <w:szCs w:val="20"/>
          <w:lang w:val="x-none" w:eastAsia="x-none"/>
        </w:rPr>
        <w:t>9.2</w:t>
      </w:r>
      <w:r w:rsidR="009727AC">
        <w:rPr>
          <w:rFonts w:ascii="Verdana" w:hAnsi="Verdana"/>
          <w:sz w:val="20"/>
          <w:szCs w:val="20"/>
          <w:lang w:val="x-none" w:eastAsia="x-none"/>
        </w:rPr>
        <w:t>.</w:t>
      </w:r>
      <w:r w:rsidR="009727AC">
        <w:rPr>
          <w:rFonts w:ascii="Verdana" w:hAnsi="Verdana"/>
          <w:sz w:val="20"/>
          <w:szCs w:val="20"/>
          <w:lang w:val="x-none" w:eastAsia="x-none"/>
        </w:rPr>
        <w:tab/>
      </w:r>
      <w:r w:rsidRPr="00EC3806">
        <w:rPr>
          <w:rFonts w:ascii="Verdana" w:hAnsi="Verdana"/>
          <w:sz w:val="20"/>
          <w:szCs w:val="20"/>
          <w:lang w:val="x-none" w:eastAsia="x-none"/>
        </w:rPr>
        <w:t>Forma pisemna zastrzeżona jest dla złożenia oferty wraz z załącznikami, w tym oświadczeń i dokumentów potwierdzających spełnianie warunków udziału w postępowaniu, określonych przez Zamawiającego, zobowiązania, o którym mowa w pkt 7.4. a także zmiany lub wycofania oferty.</w:t>
      </w:r>
    </w:p>
    <w:p w14:paraId="3BCF51D9" w14:textId="77777777" w:rsidR="00826E81" w:rsidRPr="00EC3806" w:rsidRDefault="00826E81" w:rsidP="00EC3806">
      <w:pPr>
        <w:spacing w:line="240" w:lineRule="exact"/>
        <w:ind w:left="720" w:hanging="720"/>
        <w:jc w:val="both"/>
        <w:rPr>
          <w:rFonts w:ascii="Verdana" w:hAnsi="Verdana"/>
          <w:sz w:val="20"/>
          <w:szCs w:val="20"/>
          <w:lang w:val="x-none" w:eastAsia="x-none"/>
        </w:rPr>
      </w:pPr>
    </w:p>
    <w:p w14:paraId="1B83B7AB" w14:textId="77777777" w:rsidR="009727AC" w:rsidRDefault="00E50EAE" w:rsidP="00EC3806">
      <w:pPr>
        <w:spacing w:line="240" w:lineRule="exact"/>
        <w:ind w:left="720" w:hanging="720"/>
        <w:jc w:val="both"/>
        <w:rPr>
          <w:rFonts w:ascii="Verdana" w:hAnsi="Verdana"/>
          <w:sz w:val="20"/>
          <w:szCs w:val="20"/>
          <w:lang w:val="x-none" w:eastAsia="x-none"/>
        </w:rPr>
      </w:pPr>
      <w:r w:rsidRPr="00EC3806">
        <w:rPr>
          <w:rFonts w:ascii="Verdana" w:hAnsi="Verdana"/>
          <w:b/>
          <w:sz w:val="20"/>
          <w:szCs w:val="20"/>
          <w:lang w:val="x-none" w:eastAsia="x-none"/>
        </w:rPr>
        <w:t>9.3</w:t>
      </w:r>
      <w:r w:rsidR="006F44A6">
        <w:rPr>
          <w:rFonts w:ascii="Verdana" w:hAnsi="Verdana"/>
          <w:sz w:val="20"/>
          <w:szCs w:val="20"/>
          <w:lang w:val="x-none" w:eastAsia="x-none"/>
        </w:rPr>
        <w:t>.</w:t>
      </w:r>
      <w:r w:rsidR="006F44A6">
        <w:rPr>
          <w:rFonts w:ascii="Verdana" w:hAnsi="Verdana"/>
          <w:sz w:val="20"/>
          <w:szCs w:val="20"/>
          <w:lang w:val="x-none" w:eastAsia="x-none"/>
        </w:rPr>
        <w:tab/>
      </w:r>
      <w:r w:rsidRPr="00EC3806">
        <w:rPr>
          <w:rFonts w:ascii="Verdana" w:hAnsi="Verdana"/>
          <w:sz w:val="20"/>
          <w:szCs w:val="20"/>
          <w:lang w:val="x-none" w:eastAsia="x-none"/>
        </w:rPr>
        <w:t>Wykonawca może zwrócić się do Zamawiającego z pr</w:t>
      </w:r>
      <w:r w:rsidR="009727AC">
        <w:rPr>
          <w:rFonts w:ascii="Verdana" w:hAnsi="Verdana"/>
          <w:sz w:val="20"/>
          <w:szCs w:val="20"/>
          <w:lang w:val="x-none" w:eastAsia="x-none"/>
        </w:rPr>
        <w:t>ośbą o wyjaśnienie treści SIWZ.</w:t>
      </w:r>
    </w:p>
    <w:p w14:paraId="2729D9B0" w14:textId="77777777" w:rsidR="00E50EAE" w:rsidRDefault="009727AC" w:rsidP="00EC3806">
      <w:pPr>
        <w:spacing w:line="240" w:lineRule="exact"/>
        <w:ind w:left="720" w:hanging="720"/>
        <w:jc w:val="both"/>
        <w:rPr>
          <w:rFonts w:ascii="Verdana" w:hAnsi="Verdana"/>
          <w:bCs/>
          <w:sz w:val="20"/>
          <w:szCs w:val="20"/>
          <w:lang w:eastAsia="x-none"/>
        </w:rPr>
      </w:pPr>
      <w:r>
        <w:rPr>
          <w:rFonts w:ascii="Verdana" w:hAnsi="Verdana"/>
          <w:b/>
          <w:sz w:val="20"/>
          <w:szCs w:val="20"/>
          <w:lang w:val="x-none" w:eastAsia="x-none"/>
        </w:rPr>
        <w:tab/>
      </w:r>
      <w:r w:rsidR="00E50EAE" w:rsidRPr="00EC3806">
        <w:rPr>
          <w:rFonts w:ascii="Verdana" w:hAnsi="Verdana"/>
          <w:sz w:val="20"/>
          <w:szCs w:val="20"/>
          <w:lang w:val="x-none" w:eastAsia="x-none"/>
        </w:rPr>
        <w:t xml:space="preserve">Prośby o wyjaśnienia należy kierować na adres: </w:t>
      </w:r>
      <w:r w:rsidR="00E50EAE" w:rsidRPr="00EC3806">
        <w:rPr>
          <w:rFonts w:ascii="Verdana" w:hAnsi="Verdana"/>
          <w:bCs/>
          <w:sz w:val="20"/>
          <w:szCs w:val="20"/>
          <w:lang w:val="x-none" w:eastAsia="x-none"/>
        </w:rPr>
        <w:t>Generalna Dyrekcja Dróg Krajowych</w:t>
      </w:r>
      <w:r>
        <w:rPr>
          <w:rFonts w:ascii="Verdana" w:hAnsi="Verdana"/>
          <w:bCs/>
          <w:sz w:val="20"/>
          <w:szCs w:val="20"/>
          <w:lang w:eastAsia="x-none"/>
        </w:rPr>
        <w:t xml:space="preserve"> </w:t>
      </w:r>
      <w:r w:rsidR="00E50EAE" w:rsidRPr="00EC3806">
        <w:rPr>
          <w:rFonts w:ascii="Verdana" w:hAnsi="Verdana"/>
          <w:bCs/>
          <w:sz w:val="20"/>
          <w:szCs w:val="20"/>
          <w:lang w:val="x-none" w:eastAsia="x-none"/>
        </w:rPr>
        <w:t>i Autostrad Oddział w Warszawie, ul. Mińska 25, 03-808 Warszawa</w:t>
      </w:r>
      <w:r w:rsidR="00E50EAE" w:rsidRPr="00EC3806">
        <w:rPr>
          <w:rFonts w:ascii="Verdana" w:hAnsi="Verdana"/>
          <w:bCs/>
          <w:sz w:val="20"/>
          <w:szCs w:val="20"/>
          <w:lang w:eastAsia="x-none"/>
        </w:rPr>
        <w:t>.</w:t>
      </w:r>
    </w:p>
    <w:p w14:paraId="0B91021E" w14:textId="77777777" w:rsidR="00826E81" w:rsidRPr="00EC3806" w:rsidRDefault="00826E81" w:rsidP="00EC3806">
      <w:pPr>
        <w:spacing w:line="240" w:lineRule="exact"/>
        <w:ind w:left="720" w:hanging="720"/>
        <w:jc w:val="both"/>
        <w:rPr>
          <w:rFonts w:ascii="Verdana" w:hAnsi="Verdana"/>
          <w:b/>
          <w:bCs/>
          <w:sz w:val="20"/>
          <w:szCs w:val="20"/>
          <w:lang w:eastAsia="x-none"/>
        </w:rPr>
      </w:pPr>
    </w:p>
    <w:p w14:paraId="550AEFD2" w14:textId="77777777" w:rsidR="00E50EAE" w:rsidRDefault="00E50EAE" w:rsidP="00EC3806">
      <w:pPr>
        <w:tabs>
          <w:tab w:val="num" w:pos="720"/>
        </w:tabs>
        <w:spacing w:line="240" w:lineRule="exact"/>
        <w:ind w:left="720" w:hanging="720"/>
        <w:jc w:val="both"/>
        <w:rPr>
          <w:rFonts w:ascii="Verdana" w:hAnsi="Verdana"/>
          <w:bCs/>
          <w:sz w:val="20"/>
          <w:szCs w:val="20"/>
          <w:lang w:val="x-none" w:eastAsia="x-none"/>
        </w:rPr>
      </w:pPr>
      <w:r w:rsidRPr="00EC3806">
        <w:rPr>
          <w:rFonts w:ascii="Verdana" w:hAnsi="Verdana"/>
          <w:b/>
          <w:bCs/>
          <w:sz w:val="20"/>
          <w:szCs w:val="20"/>
          <w:lang w:val="x-none" w:eastAsia="x-none"/>
        </w:rPr>
        <w:t>9.4.</w:t>
      </w:r>
      <w:r w:rsidRPr="00EC3806">
        <w:rPr>
          <w:rFonts w:ascii="Verdana" w:hAnsi="Verdana"/>
          <w:bCs/>
          <w:sz w:val="20"/>
          <w:szCs w:val="20"/>
          <w:lang w:val="x-none" w:eastAsia="x-none"/>
        </w:rPr>
        <w:t xml:space="preserve"> </w:t>
      </w:r>
      <w:r w:rsidRPr="00EC3806">
        <w:rPr>
          <w:rFonts w:ascii="Verdana" w:hAnsi="Verdana"/>
          <w:bCs/>
          <w:sz w:val="20"/>
          <w:szCs w:val="20"/>
          <w:lang w:val="x-none" w:eastAsia="x-none"/>
        </w:rPr>
        <w:tab/>
        <w:t>Zamawiający jest obowiązany udzielić wyjaśnień niezwłocznie, jednak nie później niż na 2 dni przed upływem terminu składania ofert</w:t>
      </w:r>
      <w:r w:rsidR="00706DBF">
        <w:rPr>
          <w:rFonts w:ascii="Verdana" w:hAnsi="Verdana"/>
          <w:bCs/>
          <w:sz w:val="20"/>
          <w:szCs w:val="20"/>
          <w:lang w:eastAsia="x-none"/>
        </w:rPr>
        <w:t xml:space="preserve"> </w:t>
      </w:r>
      <w:r w:rsidRPr="00EC3806">
        <w:rPr>
          <w:rFonts w:ascii="Verdana" w:hAnsi="Verdana"/>
          <w:bCs/>
          <w:sz w:val="20"/>
          <w:szCs w:val="20"/>
          <w:lang w:val="x-none" w:eastAsia="x-none"/>
        </w:rPr>
        <w:t>- pod warunkiem że wniosek o wyja</w:t>
      </w:r>
      <w:r w:rsidR="00706DBF">
        <w:rPr>
          <w:rFonts w:ascii="Verdana" w:hAnsi="Verdana"/>
          <w:bCs/>
          <w:sz w:val="20"/>
          <w:szCs w:val="20"/>
          <w:lang w:val="x-none" w:eastAsia="x-none"/>
        </w:rPr>
        <w:t>śnienie treści SIWZ wpłynął do Z</w:t>
      </w:r>
      <w:r w:rsidRPr="00EC3806">
        <w:rPr>
          <w:rFonts w:ascii="Verdana" w:hAnsi="Verdana"/>
          <w:bCs/>
          <w:sz w:val="20"/>
          <w:szCs w:val="20"/>
          <w:lang w:val="x-none" w:eastAsia="x-none"/>
        </w:rPr>
        <w:t>amawiającego nie później niż do końca dnia, w którym upływa połowa wyznaczonego terminu składania ofert.</w:t>
      </w:r>
    </w:p>
    <w:p w14:paraId="1F9F2A9A" w14:textId="77777777" w:rsidR="00826E81" w:rsidRPr="00EC3806" w:rsidRDefault="00826E81" w:rsidP="00EC3806">
      <w:pPr>
        <w:tabs>
          <w:tab w:val="num" w:pos="720"/>
        </w:tabs>
        <w:spacing w:line="240" w:lineRule="exact"/>
        <w:ind w:left="720" w:hanging="720"/>
        <w:jc w:val="both"/>
        <w:rPr>
          <w:rFonts w:ascii="Verdana" w:hAnsi="Verdana"/>
          <w:bCs/>
          <w:sz w:val="20"/>
          <w:szCs w:val="20"/>
          <w:lang w:val="x-none" w:eastAsia="x-none"/>
        </w:rPr>
      </w:pPr>
    </w:p>
    <w:p w14:paraId="38320B38" w14:textId="77777777" w:rsidR="00E50EAE" w:rsidRDefault="00E50EAE" w:rsidP="00EC3806">
      <w:pPr>
        <w:numPr>
          <w:ilvl w:val="2"/>
          <w:numId w:val="23"/>
        </w:numPr>
        <w:spacing w:line="240" w:lineRule="exact"/>
        <w:jc w:val="both"/>
        <w:rPr>
          <w:rFonts w:ascii="Verdana" w:hAnsi="Verdana"/>
          <w:bCs/>
          <w:sz w:val="20"/>
          <w:szCs w:val="20"/>
          <w:lang w:val="x-none" w:eastAsia="x-none"/>
        </w:rPr>
      </w:pPr>
      <w:r w:rsidRPr="00EC3806">
        <w:rPr>
          <w:rFonts w:ascii="Verdana" w:hAnsi="Verdana"/>
          <w:bCs/>
          <w:sz w:val="20"/>
          <w:szCs w:val="20"/>
          <w:lang w:val="x-none" w:eastAsia="x-none"/>
        </w:rPr>
        <w:t xml:space="preserve">Jeżeli wniosek o wyjaśnienie treści specyfikacji istotnych warunków zamówienia wpłynął po upływie terminu składania wniosku, o którym mowa w pkt 9.4 lub dotyczy udzielonych wyjaśnień, Zamawiający może udzielić wyjaśnień albo pozostawić wniosek bez rozpoznania. </w:t>
      </w:r>
    </w:p>
    <w:p w14:paraId="72E542CD" w14:textId="77777777" w:rsidR="00826E81" w:rsidRPr="00EC3806" w:rsidRDefault="00826E81" w:rsidP="00826E81">
      <w:pPr>
        <w:spacing w:line="240" w:lineRule="exact"/>
        <w:ind w:left="720"/>
        <w:jc w:val="both"/>
        <w:rPr>
          <w:rFonts w:ascii="Verdana" w:hAnsi="Verdana"/>
          <w:bCs/>
          <w:sz w:val="20"/>
          <w:szCs w:val="20"/>
          <w:lang w:val="x-none" w:eastAsia="x-none"/>
        </w:rPr>
      </w:pPr>
    </w:p>
    <w:p w14:paraId="60409C0C" w14:textId="77777777" w:rsidR="00E50EAE" w:rsidRDefault="00E50EAE" w:rsidP="00EC3806">
      <w:pPr>
        <w:numPr>
          <w:ilvl w:val="2"/>
          <w:numId w:val="22"/>
        </w:numPr>
        <w:spacing w:line="240" w:lineRule="exact"/>
        <w:jc w:val="both"/>
        <w:rPr>
          <w:rFonts w:ascii="Verdana" w:hAnsi="Verdana"/>
          <w:bCs/>
          <w:sz w:val="20"/>
          <w:szCs w:val="20"/>
          <w:lang w:val="x-none" w:eastAsia="x-none"/>
        </w:rPr>
      </w:pPr>
      <w:r w:rsidRPr="00EC3806">
        <w:rPr>
          <w:rFonts w:ascii="Verdana" w:hAnsi="Verdana"/>
          <w:bCs/>
          <w:sz w:val="20"/>
          <w:szCs w:val="20"/>
          <w:lang w:val="x-none" w:eastAsia="x-none"/>
        </w:rPr>
        <w:t>Przedłużenie terminu składania ofert nie wpływa na bieg terminu składania wniosku o którym mowa w pkt 9.4</w:t>
      </w:r>
    </w:p>
    <w:p w14:paraId="29AF4FA7" w14:textId="77777777" w:rsidR="00826E81" w:rsidRPr="00EC3806" w:rsidRDefault="00826E81" w:rsidP="00826E81">
      <w:pPr>
        <w:spacing w:line="240" w:lineRule="exact"/>
        <w:ind w:left="720"/>
        <w:jc w:val="both"/>
        <w:rPr>
          <w:rFonts w:ascii="Verdana" w:hAnsi="Verdana"/>
          <w:bCs/>
          <w:sz w:val="20"/>
          <w:szCs w:val="20"/>
          <w:lang w:val="x-none" w:eastAsia="x-none"/>
        </w:rPr>
      </w:pPr>
    </w:p>
    <w:p w14:paraId="458F8499" w14:textId="77777777" w:rsidR="00E50EAE" w:rsidRDefault="00826E81" w:rsidP="00EC3806">
      <w:pPr>
        <w:numPr>
          <w:ilvl w:val="1"/>
          <w:numId w:val="22"/>
        </w:numPr>
        <w:spacing w:line="240" w:lineRule="exact"/>
        <w:jc w:val="both"/>
        <w:rPr>
          <w:rFonts w:ascii="Verdana" w:hAnsi="Verdana"/>
          <w:bCs/>
          <w:sz w:val="20"/>
          <w:szCs w:val="20"/>
          <w:lang w:val="x-none" w:eastAsia="x-none"/>
        </w:rPr>
      </w:pPr>
      <w:r>
        <w:rPr>
          <w:rFonts w:ascii="Verdana" w:hAnsi="Verdana"/>
          <w:bCs/>
          <w:sz w:val="20"/>
          <w:szCs w:val="20"/>
          <w:lang w:val="x-none" w:eastAsia="x-none"/>
        </w:rPr>
        <w:t xml:space="preserve">Treść zapytań wraz </w:t>
      </w:r>
      <w:r w:rsidR="00E50EAE" w:rsidRPr="00EC3806">
        <w:rPr>
          <w:rFonts w:ascii="Verdana" w:hAnsi="Verdana"/>
          <w:bCs/>
          <w:sz w:val="20"/>
          <w:szCs w:val="20"/>
          <w:lang w:val="x-none" w:eastAsia="x-none"/>
        </w:rPr>
        <w:t>z wyjaśnieniami Zamawiający przekaże Wykonawcom, którym przekazał SIWZ, bez ujawniania źródła zapytania</w:t>
      </w:r>
      <w:r>
        <w:rPr>
          <w:rFonts w:ascii="Verdana" w:hAnsi="Verdana"/>
          <w:bCs/>
          <w:sz w:val="20"/>
          <w:szCs w:val="20"/>
          <w:lang w:eastAsia="x-none"/>
        </w:rPr>
        <w:t>,</w:t>
      </w:r>
      <w:r w:rsidR="00E50EAE" w:rsidRPr="00EC3806">
        <w:rPr>
          <w:rFonts w:ascii="Verdana" w:hAnsi="Verdana"/>
          <w:bCs/>
          <w:sz w:val="20"/>
          <w:szCs w:val="20"/>
          <w:lang w:val="x-none" w:eastAsia="x-none"/>
        </w:rPr>
        <w:t xml:space="preserve"> a także zamieści na stronie internetowej. </w:t>
      </w:r>
    </w:p>
    <w:p w14:paraId="2DDEADA3" w14:textId="77777777" w:rsidR="00826E81" w:rsidRPr="00EC3806" w:rsidRDefault="00826E81" w:rsidP="00826E81">
      <w:pPr>
        <w:spacing w:line="240" w:lineRule="exact"/>
        <w:ind w:left="720"/>
        <w:jc w:val="both"/>
        <w:rPr>
          <w:rFonts w:ascii="Verdana" w:hAnsi="Verdana"/>
          <w:bCs/>
          <w:sz w:val="20"/>
          <w:szCs w:val="20"/>
          <w:lang w:val="x-none" w:eastAsia="x-none"/>
        </w:rPr>
      </w:pPr>
    </w:p>
    <w:p w14:paraId="52B807B4" w14:textId="77777777" w:rsidR="00E50EAE" w:rsidRDefault="00E50EAE" w:rsidP="00EC3806">
      <w:pPr>
        <w:numPr>
          <w:ilvl w:val="1"/>
          <w:numId w:val="22"/>
        </w:numPr>
        <w:spacing w:line="240" w:lineRule="exact"/>
        <w:jc w:val="both"/>
        <w:rPr>
          <w:rFonts w:ascii="Verdana" w:hAnsi="Verdana"/>
          <w:bCs/>
          <w:sz w:val="20"/>
          <w:szCs w:val="20"/>
          <w:lang w:val="x-none" w:eastAsia="x-none"/>
        </w:rPr>
      </w:pPr>
      <w:r w:rsidRPr="00EC3806">
        <w:rPr>
          <w:rFonts w:ascii="Verdana" w:hAnsi="Verdana"/>
          <w:bCs/>
          <w:sz w:val="20"/>
          <w:szCs w:val="20"/>
          <w:lang w:val="x-none" w:eastAsia="x-none"/>
        </w:rPr>
        <w:t xml:space="preserve">W przypadku rozbieżności pomiędzy treścią SIWZ a treścią wyjaśnienia, jako obowiązującą należy przyjąć treść pisma zawierającego późniejsze oświadczenie Zamawiającego. </w:t>
      </w:r>
    </w:p>
    <w:p w14:paraId="790C54C9" w14:textId="77777777" w:rsidR="00826E81" w:rsidRPr="00EC3806" w:rsidRDefault="00826E81" w:rsidP="00826E81">
      <w:pPr>
        <w:spacing w:line="240" w:lineRule="exact"/>
        <w:ind w:left="720"/>
        <w:jc w:val="both"/>
        <w:rPr>
          <w:rFonts w:ascii="Verdana" w:hAnsi="Verdana"/>
          <w:bCs/>
          <w:sz w:val="20"/>
          <w:szCs w:val="20"/>
          <w:lang w:val="x-none" w:eastAsia="x-none"/>
        </w:rPr>
      </w:pPr>
    </w:p>
    <w:p w14:paraId="691D9F66" w14:textId="77777777" w:rsidR="00E50EAE" w:rsidRDefault="00E50EAE" w:rsidP="00EC3806">
      <w:pPr>
        <w:numPr>
          <w:ilvl w:val="1"/>
          <w:numId w:val="22"/>
        </w:numPr>
        <w:spacing w:line="240" w:lineRule="exact"/>
        <w:jc w:val="both"/>
        <w:rPr>
          <w:rFonts w:ascii="Verdana" w:hAnsi="Verdana"/>
          <w:bCs/>
          <w:sz w:val="20"/>
          <w:szCs w:val="20"/>
          <w:lang w:val="x-none" w:eastAsia="x-none"/>
        </w:rPr>
      </w:pPr>
      <w:r w:rsidRPr="00EC3806">
        <w:rPr>
          <w:rFonts w:ascii="Verdana" w:hAnsi="Verdana"/>
          <w:bCs/>
          <w:sz w:val="20"/>
          <w:szCs w:val="20"/>
          <w:lang w:val="x-none" w:eastAsia="x-none"/>
        </w:rPr>
        <w:t>W uzasadnionych przypadkach Zamawiający może przed upływem terminu składania ofert zmienić treść specyfikacji istotnych warunków zamówienia. Dokonaną zmianę SIWZ Zamawiający przekaże niezwłocznie wszystkim Wykonawcom, którym przekazano SIWZ</w:t>
      </w:r>
      <w:r w:rsidR="00826E81">
        <w:rPr>
          <w:rFonts w:ascii="Verdana" w:hAnsi="Verdana"/>
          <w:bCs/>
          <w:sz w:val="20"/>
          <w:szCs w:val="20"/>
          <w:lang w:eastAsia="x-none"/>
        </w:rPr>
        <w:t>,</w:t>
      </w:r>
      <w:r w:rsidRPr="00EC3806">
        <w:rPr>
          <w:rFonts w:ascii="Verdana" w:hAnsi="Verdana"/>
          <w:bCs/>
          <w:sz w:val="20"/>
          <w:szCs w:val="20"/>
          <w:lang w:val="x-none" w:eastAsia="x-none"/>
        </w:rPr>
        <w:t xml:space="preserve"> a także zamieści ją na stronie internetowej.</w:t>
      </w:r>
    </w:p>
    <w:p w14:paraId="3078F9FA" w14:textId="77777777" w:rsidR="00826E81" w:rsidRPr="00EC3806" w:rsidRDefault="00826E81" w:rsidP="00826E81">
      <w:pPr>
        <w:spacing w:line="240" w:lineRule="exact"/>
        <w:ind w:left="720"/>
        <w:jc w:val="both"/>
        <w:rPr>
          <w:rFonts w:ascii="Verdana" w:hAnsi="Verdana"/>
          <w:bCs/>
          <w:sz w:val="20"/>
          <w:szCs w:val="20"/>
          <w:lang w:val="x-none" w:eastAsia="x-none"/>
        </w:rPr>
      </w:pPr>
    </w:p>
    <w:p w14:paraId="2C1AB135" w14:textId="77777777" w:rsidR="00E50EAE" w:rsidRDefault="00E50EAE" w:rsidP="00EC3806">
      <w:pPr>
        <w:numPr>
          <w:ilvl w:val="1"/>
          <w:numId w:val="22"/>
        </w:numPr>
        <w:spacing w:line="240" w:lineRule="exact"/>
        <w:jc w:val="both"/>
        <w:rPr>
          <w:rFonts w:ascii="Verdana" w:hAnsi="Verdana"/>
          <w:bCs/>
          <w:sz w:val="20"/>
          <w:szCs w:val="20"/>
          <w:lang w:val="x-none" w:eastAsia="x-none"/>
        </w:rPr>
      </w:pPr>
      <w:r w:rsidRPr="00EC3806">
        <w:rPr>
          <w:rFonts w:ascii="Verdana" w:hAnsi="Verdana"/>
          <w:bCs/>
          <w:sz w:val="20"/>
          <w:szCs w:val="20"/>
          <w:lang w:val="x-none" w:eastAsia="x-none"/>
        </w:rPr>
        <w:t xml:space="preserve">Jeżeli w wyniku zmiany treści SIWZ nieprowadzącej do zmiany treści ogłoszenia </w:t>
      </w:r>
      <w:r w:rsidR="00826E81">
        <w:rPr>
          <w:rFonts w:ascii="Verdana" w:hAnsi="Verdana"/>
          <w:bCs/>
          <w:sz w:val="20"/>
          <w:szCs w:val="20"/>
          <w:lang w:val="x-none" w:eastAsia="x-none"/>
        </w:rPr>
        <w:br/>
      </w:r>
      <w:r w:rsidRPr="00EC3806">
        <w:rPr>
          <w:rFonts w:ascii="Verdana" w:hAnsi="Verdana"/>
          <w:bCs/>
          <w:sz w:val="20"/>
          <w:szCs w:val="20"/>
          <w:lang w:val="x-none" w:eastAsia="x-none"/>
        </w:rPr>
        <w:t>o zamówieniu będzie niezbędny dodatkowy czas na wprowadzenie zmian w ofertach Zamawiający przedłuży termin składania ofert i poinformuje o tym Wykonawców, którym przekazano SIWZ oraz zamieści informację na stronie internetowej.</w:t>
      </w:r>
    </w:p>
    <w:p w14:paraId="170CF960" w14:textId="77777777" w:rsidR="00826E81" w:rsidRPr="00EC3806" w:rsidRDefault="00826E81" w:rsidP="00826E81">
      <w:pPr>
        <w:spacing w:line="240" w:lineRule="exact"/>
        <w:ind w:left="720"/>
        <w:jc w:val="both"/>
        <w:rPr>
          <w:rFonts w:ascii="Verdana" w:hAnsi="Verdana"/>
          <w:bCs/>
          <w:sz w:val="20"/>
          <w:szCs w:val="20"/>
          <w:lang w:val="x-none" w:eastAsia="x-none"/>
        </w:rPr>
      </w:pPr>
    </w:p>
    <w:p w14:paraId="67C79769" w14:textId="77777777" w:rsidR="00E50EAE" w:rsidRPr="00826E81" w:rsidRDefault="00E50EAE" w:rsidP="00EC3806">
      <w:pPr>
        <w:numPr>
          <w:ilvl w:val="1"/>
          <w:numId w:val="22"/>
        </w:numPr>
        <w:spacing w:line="240" w:lineRule="exact"/>
        <w:jc w:val="both"/>
        <w:rPr>
          <w:rFonts w:ascii="Verdana" w:hAnsi="Verdana"/>
          <w:bCs/>
          <w:sz w:val="20"/>
          <w:szCs w:val="20"/>
          <w:lang w:val="x-none" w:eastAsia="x-none"/>
        </w:rPr>
      </w:pPr>
      <w:r w:rsidRPr="00EC3806">
        <w:rPr>
          <w:rFonts w:ascii="Verdana" w:hAnsi="Verdana"/>
          <w:bCs/>
          <w:sz w:val="20"/>
          <w:szCs w:val="20"/>
          <w:lang w:val="x-none" w:eastAsia="x-none"/>
        </w:rPr>
        <w:t>Je</w:t>
      </w:r>
      <w:r w:rsidRPr="00EC3806">
        <w:rPr>
          <w:rFonts w:ascii="Verdana" w:eastAsia="TimesNewRoman" w:hAnsi="Verdana"/>
          <w:bCs/>
          <w:sz w:val="20"/>
          <w:szCs w:val="20"/>
          <w:lang w:val="x-none" w:eastAsia="x-none"/>
        </w:rPr>
        <w:t>ż</w:t>
      </w:r>
      <w:r w:rsidRPr="00EC3806">
        <w:rPr>
          <w:rFonts w:ascii="Verdana" w:hAnsi="Verdana"/>
          <w:bCs/>
          <w:sz w:val="20"/>
          <w:szCs w:val="20"/>
          <w:lang w:val="x-none" w:eastAsia="x-none"/>
        </w:rPr>
        <w:t xml:space="preserve">eli zmiana treści SIWZ, będzie prowadziła do zmiany treści ogłoszenia </w:t>
      </w:r>
      <w:r w:rsidR="00826E81">
        <w:rPr>
          <w:rFonts w:ascii="Verdana" w:hAnsi="Verdana"/>
          <w:bCs/>
          <w:sz w:val="20"/>
          <w:szCs w:val="20"/>
          <w:lang w:val="x-none" w:eastAsia="x-none"/>
        </w:rPr>
        <w:br/>
      </w:r>
      <w:r w:rsidRPr="00EC3806">
        <w:rPr>
          <w:rFonts w:ascii="Verdana" w:hAnsi="Verdana"/>
          <w:bCs/>
          <w:sz w:val="20"/>
          <w:szCs w:val="20"/>
          <w:lang w:val="x-none" w:eastAsia="x-none"/>
        </w:rPr>
        <w:t xml:space="preserve">o zamówieniu, Zamawiający dokona zmiany treści ogłoszenia o zamówieniu w sposób przewidziany w art. 38 ust. 4a ustawy </w:t>
      </w:r>
      <w:proofErr w:type="spellStart"/>
      <w:r w:rsidRPr="00EC3806">
        <w:rPr>
          <w:rFonts w:ascii="Verdana" w:hAnsi="Verdana"/>
          <w:bCs/>
          <w:sz w:val="20"/>
          <w:szCs w:val="20"/>
          <w:lang w:val="x-none" w:eastAsia="x-none"/>
        </w:rPr>
        <w:t>Pzp</w:t>
      </w:r>
      <w:proofErr w:type="spellEnd"/>
      <w:r w:rsidRPr="00EC3806">
        <w:rPr>
          <w:rFonts w:ascii="Verdana" w:hAnsi="Verdana"/>
          <w:bCs/>
          <w:sz w:val="20"/>
          <w:szCs w:val="20"/>
          <w:lang w:val="x-none" w:eastAsia="x-none"/>
        </w:rPr>
        <w:t xml:space="preserve"> </w:t>
      </w:r>
      <w:r w:rsidRPr="00EC3806">
        <w:rPr>
          <w:rFonts w:ascii="Verdana" w:hAnsi="Verdana"/>
          <w:sz w:val="20"/>
          <w:szCs w:val="20"/>
          <w:lang w:val="x-none" w:eastAsia="x-none"/>
        </w:rPr>
        <w:t xml:space="preserve">oraz jeżeli będzie to konieczne przedłuży termin składania ofert, zgodnie z art. 12a ustawy </w:t>
      </w:r>
      <w:proofErr w:type="spellStart"/>
      <w:r w:rsidRPr="00EC3806">
        <w:rPr>
          <w:rFonts w:ascii="Verdana" w:hAnsi="Verdana"/>
          <w:sz w:val="20"/>
          <w:szCs w:val="20"/>
          <w:lang w:val="x-none" w:eastAsia="x-none"/>
        </w:rPr>
        <w:t>Pzp</w:t>
      </w:r>
      <w:proofErr w:type="spellEnd"/>
      <w:r w:rsidRPr="00EC3806">
        <w:rPr>
          <w:rFonts w:ascii="Verdana" w:hAnsi="Verdana"/>
          <w:sz w:val="20"/>
          <w:szCs w:val="20"/>
          <w:lang w:val="x-none" w:eastAsia="x-none"/>
        </w:rPr>
        <w:t>.</w:t>
      </w:r>
    </w:p>
    <w:p w14:paraId="6F08988B" w14:textId="77777777" w:rsidR="00826E81" w:rsidRPr="00EC3806" w:rsidRDefault="00826E81" w:rsidP="00826E81">
      <w:pPr>
        <w:spacing w:line="240" w:lineRule="exact"/>
        <w:ind w:left="720"/>
        <w:jc w:val="both"/>
        <w:rPr>
          <w:rFonts w:ascii="Verdana" w:hAnsi="Verdana"/>
          <w:bCs/>
          <w:sz w:val="20"/>
          <w:szCs w:val="20"/>
          <w:lang w:val="x-none" w:eastAsia="x-none"/>
        </w:rPr>
      </w:pPr>
    </w:p>
    <w:p w14:paraId="37D100EF" w14:textId="77777777" w:rsidR="00533259" w:rsidRPr="00EC3806" w:rsidRDefault="00533259" w:rsidP="00EC3806">
      <w:pPr>
        <w:numPr>
          <w:ilvl w:val="1"/>
          <w:numId w:val="22"/>
        </w:numPr>
        <w:spacing w:line="240" w:lineRule="exact"/>
        <w:jc w:val="both"/>
        <w:rPr>
          <w:rFonts w:ascii="Verdana" w:hAnsi="Verdana"/>
          <w:bCs/>
          <w:sz w:val="20"/>
          <w:szCs w:val="20"/>
          <w:lang w:val="x-none" w:eastAsia="x-none"/>
        </w:rPr>
      </w:pPr>
      <w:r w:rsidRPr="00EC3806">
        <w:rPr>
          <w:rFonts w:ascii="Verdana" w:hAnsi="Verdana"/>
          <w:bCs/>
          <w:sz w:val="20"/>
          <w:szCs w:val="20"/>
          <w:lang w:val="x-none" w:eastAsia="x-none"/>
        </w:rPr>
        <w:t>Zamawiający wyznacza do kontaktowania się z Wykonawcami:</w:t>
      </w:r>
    </w:p>
    <w:p w14:paraId="681DB527" w14:textId="3B7E87C3" w:rsidR="00431047" w:rsidRPr="00431047" w:rsidRDefault="00431047" w:rsidP="006F44A6">
      <w:pPr>
        <w:tabs>
          <w:tab w:val="num" w:pos="540"/>
        </w:tabs>
        <w:spacing w:line="240" w:lineRule="exact"/>
        <w:ind w:left="720"/>
        <w:jc w:val="both"/>
        <w:rPr>
          <w:rFonts w:ascii="Verdana" w:hAnsi="Verdana"/>
          <w:bCs/>
          <w:sz w:val="20"/>
          <w:szCs w:val="20"/>
          <w:lang w:val="x-none" w:eastAsia="x-none"/>
        </w:rPr>
      </w:pPr>
      <w:r w:rsidRPr="00431047">
        <w:rPr>
          <w:rFonts w:ascii="Verdana" w:hAnsi="Verdana"/>
          <w:bCs/>
          <w:sz w:val="20"/>
          <w:szCs w:val="20"/>
          <w:lang w:val="x-none" w:eastAsia="x-none"/>
        </w:rPr>
        <w:t xml:space="preserve">- w sprawach proceduralnych p. </w:t>
      </w:r>
      <w:r w:rsidR="0026508D">
        <w:rPr>
          <w:rFonts w:ascii="Verdana" w:hAnsi="Verdana"/>
          <w:bCs/>
          <w:sz w:val="20"/>
          <w:szCs w:val="20"/>
          <w:lang w:eastAsia="x-none"/>
        </w:rPr>
        <w:t>Agnieszka Wiercioch</w:t>
      </w:r>
      <w:r w:rsidR="00D81FCB">
        <w:rPr>
          <w:rFonts w:ascii="Verdana" w:hAnsi="Verdana"/>
          <w:bCs/>
          <w:sz w:val="20"/>
          <w:szCs w:val="20"/>
          <w:lang w:val="x-none" w:eastAsia="x-none"/>
        </w:rPr>
        <w:t xml:space="preserve"> tel</w:t>
      </w:r>
      <w:r w:rsidR="006F44A6">
        <w:rPr>
          <w:rFonts w:ascii="Verdana" w:hAnsi="Verdana"/>
          <w:bCs/>
          <w:sz w:val="20"/>
          <w:szCs w:val="20"/>
          <w:lang w:eastAsia="x-none"/>
        </w:rPr>
        <w:t>.</w:t>
      </w:r>
      <w:r w:rsidR="00D81FCB">
        <w:rPr>
          <w:rFonts w:ascii="Verdana" w:hAnsi="Verdana"/>
          <w:bCs/>
          <w:sz w:val="20"/>
          <w:szCs w:val="20"/>
          <w:lang w:val="x-none" w:eastAsia="x-none"/>
        </w:rPr>
        <w:t xml:space="preserve"> +48 22 209 23 </w:t>
      </w:r>
      <w:r w:rsidR="0026508D">
        <w:rPr>
          <w:rFonts w:ascii="Verdana" w:hAnsi="Verdana"/>
          <w:bCs/>
          <w:sz w:val="20"/>
          <w:szCs w:val="20"/>
          <w:lang w:eastAsia="x-none"/>
        </w:rPr>
        <w:t>61</w:t>
      </w:r>
      <w:r w:rsidRPr="00431047">
        <w:rPr>
          <w:rFonts w:ascii="Verdana" w:hAnsi="Verdana"/>
          <w:bCs/>
          <w:sz w:val="20"/>
          <w:szCs w:val="20"/>
          <w:lang w:val="x-none" w:eastAsia="x-none"/>
        </w:rPr>
        <w:t>, fax. +48 22</w:t>
      </w:r>
      <w:r w:rsidR="00485464">
        <w:rPr>
          <w:rFonts w:ascii="Verdana" w:hAnsi="Verdana"/>
          <w:bCs/>
          <w:sz w:val="20"/>
          <w:szCs w:val="20"/>
          <w:lang w:eastAsia="x-none"/>
        </w:rPr>
        <w:t> 209 24 74</w:t>
      </w:r>
      <w:r w:rsidR="00D81FCB">
        <w:rPr>
          <w:rFonts w:ascii="Verdana" w:hAnsi="Verdana"/>
          <w:bCs/>
          <w:sz w:val="20"/>
          <w:szCs w:val="20"/>
          <w:lang w:eastAsia="x-none"/>
        </w:rPr>
        <w:t>;</w:t>
      </w:r>
    </w:p>
    <w:p w14:paraId="56BB7B53" w14:textId="1360935B" w:rsidR="00706DBF" w:rsidRPr="008231E5" w:rsidRDefault="00826E81" w:rsidP="00706DBF">
      <w:pPr>
        <w:pStyle w:val="Tekstpodstawowy"/>
        <w:ind w:left="6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w sprawach </w:t>
      </w:r>
      <w:r w:rsidRPr="00BB57BD">
        <w:rPr>
          <w:rFonts w:ascii="Verdana" w:hAnsi="Verdana"/>
          <w:sz w:val="20"/>
          <w:szCs w:val="20"/>
        </w:rPr>
        <w:t xml:space="preserve">merytorycznych P. </w:t>
      </w:r>
      <w:r w:rsidR="00BB57BD" w:rsidRPr="00BB57BD">
        <w:rPr>
          <w:rFonts w:ascii="Verdana" w:hAnsi="Verdana"/>
          <w:sz w:val="20"/>
          <w:szCs w:val="20"/>
        </w:rPr>
        <w:t>Paweł Karolewski</w:t>
      </w:r>
      <w:r w:rsidR="00706DBF" w:rsidRPr="00BB57BD">
        <w:rPr>
          <w:rFonts w:ascii="Verdana" w:hAnsi="Verdana"/>
          <w:sz w:val="20"/>
          <w:szCs w:val="20"/>
        </w:rPr>
        <w:t>, tel.: +48 (22) 701 50 21.</w:t>
      </w:r>
    </w:p>
    <w:p w14:paraId="7176F70A" w14:textId="77777777" w:rsidR="00E25827" w:rsidRDefault="00E25827" w:rsidP="00CC6A89">
      <w:pPr>
        <w:tabs>
          <w:tab w:val="num" w:pos="540"/>
        </w:tabs>
        <w:spacing w:line="240" w:lineRule="exact"/>
        <w:jc w:val="both"/>
        <w:rPr>
          <w:rFonts w:ascii="Verdana" w:hAnsi="Verdana"/>
          <w:b/>
          <w:sz w:val="20"/>
          <w:szCs w:val="20"/>
          <w:lang w:eastAsia="pl-PL"/>
        </w:rPr>
      </w:pPr>
    </w:p>
    <w:p w14:paraId="05A40D73" w14:textId="77777777" w:rsidR="00C80A1D" w:rsidRDefault="00C80A1D" w:rsidP="00CC6A89">
      <w:pPr>
        <w:tabs>
          <w:tab w:val="num" w:pos="540"/>
        </w:tabs>
        <w:spacing w:line="240" w:lineRule="exact"/>
        <w:jc w:val="both"/>
        <w:rPr>
          <w:rFonts w:ascii="Verdana" w:hAnsi="Verdana"/>
          <w:b/>
          <w:sz w:val="20"/>
          <w:szCs w:val="20"/>
          <w:lang w:eastAsia="pl-PL"/>
        </w:rPr>
      </w:pPr>
    </w:p>
    <w:p w14:paraId="01A4A21D" w14:textId="77777777" w:rsidR="00C80A1D" w:rsidRDefault="00C80A1D" w:rsidP="00CC6A89">
      <w:pPr>
        <w:tabs>
          <w:tab w:val="num" w:pos="540"/>
        </w:tabs>
        <w:spacing w:line="240" w:lineRule="exact"/>
        <w:jc w:val="both"/>
        <w:rPr>
          <w:rFonts w:ascii="Verdana" w:hAnsi="Verdana"/>
          <w:b/>
          <w:sz w:val="20"/>
          <w:szCs w:val="20"/>
          <w:lang w:eastAsia="pl-PL"/>
        </w:rPr>
      </w:pPr>
    </w:p>
    <w:p w14:paraId="7BF03D4E" w14:textId="77777777" w:rsidR="00E50EAE" w:rsidRDefault="00E50EAE" w:rsidP="00CC6A89">
      <w:pPr>
        <w:tabs>
          <w:tab w:val="num" w:pos="540"/>
        </w:tabs>
        <w:spacing w:line="240" w:lineRule="exact"/>
        <w:jc w:val="both"/>
        <w:rPr>
          <w:rFonts w:ascii="Verdana" w:hAnsi="Verdana"/>
          <w:b/>
          <w:sz w:val="20"/>
          <w:szCs w:val="20"/>
          <w:lang w:eastAsia="pl-PL"/>
        </w:rPr>
      </w:pPr>
      <w:r w:rsidRPr="00EC3806">
        <w:rPr>
          <w:rFonts w:ascii="Verdana" w:hAnsi="Verdana"/>
          <w:b/>
          <w:sz w:val="20"/>
          <w:szCs w:val="20"/>
          <w:lang w:eastAsia="pl-PL"/>
        </w:rPr>
        <w:lastRenderedPageBreak/>
        <w:t>10.</w:t>
      </w:r>
      <w:r w:rsidRPr="00EC3806">
        <w:rPr>
          <w:rFonts w:ascii="Verdana" w:hAnsi="Verdana"/>
          <w:b/>
          <w:sz w:val="20"/>
          <w:szCs w:val="20"/>
          <w:lang w:eastAsia="pl-PL"/>
        </w:rPr>
        <w:tab/>
        <w:t>TERMIN ZWIĄZANIA OFERTĄ.</w:t>
      </w:r>
    </w:p>
    <w:p w14:paraId="4A6CD125" w14:textId="77777777" w:rsidR="00826E81" w:rsidRPr="00CC6A89" w:rsidRDefault="00826E81" w:rsidP="00CC6A89">
      <w:pPr>
        <w:tabs>
          <w:tab w:val="num" w:pos="540"/>
        </w:tabs>
        <w:spacing w:line="240" w:lineRule="exact"/>
        <w:jc w:val="both"/>
        <w:rPr>
          <w:rFonts w:ascii="Verdana" w:hAnsi="Verdana"/>
          <w:bCs/>
          <w:sz w:val="20"/>
          <w:szCs w:val="20"/>
          <w:lang w:eastAsia="x-none"/>
        </w:rPr>
      </w:pPr>
    </w:p>
    <w:p w14:paraId="4BA0635D" w14:textId="77777777" w:rsidR="00E50EAE" w:rsidRDefault="00E50EAE" w:rsidP="00EC3806">
      <w:pPr>
        <w:spacing w:line="240" w:lineRule="exact"/>
        <w:ind w:left="709" w:right="-83" w:hanging="709"/>
        <w:jc w:val="both"/>
        <w:rPr>
          <w:rFonts w:ascii="Verdana" w:hAnsi="Verdana"/>
          <w:spacing w:val="4"/>
          <w:sz w:val="20"/>
          <w:szCs w:val="20"/>
          <w:lang w:val="x-none" w:eastAsia="x-none"/>
        </w:rPr>
      </w:pPr>
      <w:r w:rsidRPr="00EC3806">
        <w:rPr>
          <w:rFonts w:ascii="Verdana" w:hAnsi="Verdana"/>
          <w:b/>
          <w:bCs/>
          <w:spacing w:val="4"/>
          <w:sz w:val="20"/>
          <w:szCs w:val="20"/>
          <w:lang w:val="x-none" w:eastAsia="x-none"/>
        </w:rPr>
        <w:t>10.1.</w:t>
      </w:r>
      <w:r w:rsidRPr="00EC3806">
        <w:rPr>
          <w:rFonts w:ascii="Verdana" w:hAnsi="Verdana"/>
          <w:spacing w:val="4"/>
          <w:sz w:val="20"/>
          <w:szCs w:val="20"/>
          <w:lang w:val="x-none" w:eastAsia="x-none"/>
        </w:rPr>
        <w:tab/>
        <w:t xml:space="preserve">Termin związania ofertą wynosi </w:t>
      </w:r>
      <w:r w:rsidRPr="00EC3806">
        <w:rPr>
          <w:rFonts w:ascii="Verdana" w:hAnsi="Verdana"/>
          <w:b/>
          <w:spacing w:val="4"/>
          <w:sz w:val="20"/>
          <w:szCs w:val="20"/>
          <w:lang w:val="x-none" w:eastAsia="x-none"/>
        </w:rPr>
        <w:t>30 dni</w:t>
      </w:r>
      <w:r w:rsidRPr="00EC3806">
        <w:rPr>
          <w:rFonts w:ascii="Verdana" w:hAnsi="Verdana"/>
          <w:spacing w:val="4"/>
          <w:sz w:val="20"/>
          <w:szCs w:val="20"/>
          <w:lang w:val="x-none" w:eastAsia="x-none"/>
        </w:rPr>
        <w:t>. Bieg terminu związan</w:t>
      </w:r>
      <w:r w:rsidR="00826E81">
        <w:rPr>
          <w:rFonts w:ascii="Verdana" w:hAnsi="Verdana"/>
          <w:spacing w:val="4"/>
          <w:sz w:val="20"/>
          <w:szCs w:val="20"/>
          <w:lang w:val="x-none" w:eastAsia="x-none"/>
        </w:rPr>
        <w:t xml:space="preserve">ia ofertą rozpoczyna się wraz z </w:t>
      </w:r>
      <w:r w:rsidRPr="00EC3806">
        <w:rPr>
          <w:rFonts w:ascii="Verdana" w:hAnsi="Verdana"/>
          <w:spacing w:val="4"/>
          <w:sz w:val="20"/>
          <w:szCs w:val="20"/>
          <w:lang w:val="x-none" w:eastAsia="x-none"/>
        </w:rPr>
        <w:t>upływem terminu składania ofert.</w:t>
      </w:r>
    </w:p>
    <w:p w14:paraId="6310C857" w14:textId="77777777" w:rsidR="00826E81" w:rsidRPr="00EC3806" w:rsidRDefault="00826E81" w:rsidP="00EC3806">
      <w:pPr>
        <w:spacing w:line="240" w:lineRule="exact"/>
        <w:ind w:left="709" w:right="-83" w:hanging="709"/>
        <w:jc w:val="both"/>
        <w:rPr>
          <w:rFonts w:ascii="Verdana" w:hAnsi="Verdana"/>
          <w:spacing w:val="4"/>
          <w:sz w:val="20"/>
          <w:szCs w:val="20"/>
          <w:lang w:val="x-none" w:eastAsia="x-none"/>
        </w:rPr>
      </w:pPr>
    </w:p>
    <w:p w14:paraId="15E29E7B" w14:textId="77777777" w:rsidR="00E50EAE" w:rsidRDefault="00E50EAE" w:rsidP="00EC3806">
      <w:pPr>
        <w:spacing w:line="240" w:lineRule="exact"/>
        <w:ind w:left="709" w:right="-83" w:hanging="709"/>
        <w:jc w:val="both"/>
        <w:rPr>
          <w:rFonts w:ascii="Verdana" w:hAnsi="Verdana"/>
          <w:spacing w:val="4"/>
          <w:sz w:val="20"/>
          <w:szCs w:val="20"/>
          <w:lang w:val="x-none" w:eastAsia="x-none"/>
        </w:rPr>
      </w:pPr>
      <w:r w:rsidRPr="00EC3806">
        <w:rPr>
          <w:rFonts w:ascii="Verdana" w:hAnsi="Verdana"/>
          <w:b/>
          <w:bCs/>
          <w:spacing w:val="4"/>
          <w:sz w:val="20"/>
          <w:szCs w:val="20"/>
          <w:lang w:val="x-none" w:eastAsia="x-none"/>
        </w:rPr>
        <w:t>10.2</w:t>
      </w:r>
      <w:r w:rsidRPr="00EC3806">
        <w:rPr>
          <w:rFonts w:ascii="Verdana" w:hAnsi="Verdana"/>
          <w:b/>
          <w:spacing w:val="4"/>
          <w:sz w:val="20"/>
          <w:szCs w:val="20"/>
          <w:lang w:val="x-none" w:eastAsia="x-none"/>
        </w:rPr>
        <w:t>.</w:t>
      </w:r>
      <w:r w:rsidRPr="00EC3806">
        <w:rPr>
          <w:rFonts w:ascii="Verdana" w:hAnsi="Verdana"/>
          <w:spacing w:val="4"/>
          <w:sz w:val="20"/>
          <w:szCs w:val="20"/>
          <w:lang w:val="x-none" w:eastAsia="x-none"/>
        </w:rPr>
        <w:tab/>
        <w:t>Wykonawca samodzielnie lub na wniosek Zamawiającego może przedłużyć termin związania ofertą, z tym że Zamawiający może tylko raz, co najmniej na 3 dni przed upływem terminu związania z oferta, zwrócić się do wykonawców o wyrażenie zgody na prze</w:t>
      </w:r>
      <w:r w:rsidR="00826E81">
        <w:rPr>
          <w:rFonts w:ascii="Verdana" w:hAnsi="Verdana"/>
          <w:spacing w:val="4"/>
          <w:sz w:val="20"/>
          <w:szCs w:val="20"/>
          <w:lang w:val="x-none" w:eastAsia="x-none"/>
        </w:rPr>
        <w:t>dłużenie terminu, o którym mowa</w:t>
      </w:r>
      <w:r w:rsidRPr="00EC3806">
        <w:rPr>
          <w:rFonts w:ascii="Verdana" w:hAnsi="Verdana"/>
          <w:spacing w:val="4"/>
          <w:sz w:val="20"/>
          <w:szCs w:val="20"/>
          <w:lang w:val="x-none" w:eastAsia="x-none"/>
        </w:rPr>
        <w:t xml:space="preserve"> w pkt 10.1. o oznaczony okres nie dłuższy jednak niż 60 dni. </w:t>
      </w:r>
    </w:p>
    <w:p w14:paraId="31E6853D" w14:textId="77777777" w:rsidR="00826E81" w:rsidRPr="00EC3806" w:rsidRDefault="00826E81" w:rsidP="00EC3806">
      <w:pPr>
        <w:spacing w:line="240" w:lineRule="exact"/>
        <w:ind w:left="709" w:right="-83" w:hanging="709"/>
        <w:jc w:val="both"/>
        <w:rPr>
          <w:rFonts w:ascii="Verdana" w:hAnsi="Verdana"/>
          <w:spacing w:val="4"/>
          <w:sz w:val="20"/>
          <w:szCs w:val="20"/>
          <w:lang w:val="x-none" w:eastAsia="x-none"/>
        </w:rPr>
      </w:pPr>
    </w:p>
    <w:p w14:paraId="7392439B" w14:textId="77777777" w:rsidR="00A1293D" w:rsidRPr="00A1293D" w:rsidRDefault="00E50EAE" w:rsidP="00993745">
      <w:pPr>
        <w:spacing w:line="240" w:lineRule="exact"/>
        <w:ind w:left="709" w:right="-83" w:hanging="709"/>
        <w:jc w:val="both"/>
        <w:rPr>
          <w:rFonts w:ascii="Verdana" w:hAnsi="Verdana"/>
          <w:spacing w:val="4"/>
          <w:sz w:val="20"/>
          <w:szCs w:val="20"/>
          <w:lang w:val="x-none" w:eastAsia="x-none"/>
        </w:rPr>
      </w:pPr>
      <w:r w:rsidRPr="00EC3806">
        <w:rPr>
          <w:rFonts w:ascii="Verdana" w:hAnsi="Verdana"/>
          <w:b/>
          <w:bCs/>
          <w:spacing w:val="4"/>
          <w:sz w:val="20"/>
          <w:szCs w:val="20"/>
          <w:lang w:val="x-none" w:eastAsia="x-none"/>
        </w:rPr>
        <w:t>10.</w:t>
      </w:r>
      <w:r w:rsidRPr="00EC3806">
        <w:rPr>
          <w:rFonts w:ascii="Verdana" w:hAnsi="Verdana"/>
          <w:b/>
          <w:spacing w:val="4"/>
          <w:sz w:val="20"/>
          <w:szCs w:val="20"/>
          <w:lang w:val="x-none" w:eastAsia="x-none"/>
        </w:rPr>
        <w:t>3</w:t>
      </w:r>
      <w:r w:rsidRPr="00EC3806">
        <w:rPr>
          <w:rFonts w:ascii="Verdana" w:hAnsi="Verdana"/>
          <w:b/>
          <w:spacing w:val="4"/>
          <w:sz w:val="20"/>
          <w:szCs w:val="20"/>
          <w:lang w:val="x-none" w:eastAsia="x-none"/>
        </w:rPr>
        <w:tab/>
      </w:r>
      <w:r w:rsidRPr="00EC3806">
        <w:rPr>
          <w:rFonts w:ascii="Verdana" w:hAnsi="Verdana"/>
          <w:spacing w:val="4"/>
          <w:sz w:val="20"/>
          <w:szCs w:val="20"/>
          <w:lang w:val="x-none" w:eastAsia="x-none"/>
        </w:rPr>
        <w:t>W przypadku wniesienia odwołania po upływie terminu składania ofert bieg terminu związania ofertą ulegnie zawieszeniu do czasu ogłoszenia przez Krajową Izbę Odwoławczą orzeczenia.</w:t>
      </w:r>
    </w:p>
    <w:p w14:paraId="4D389854" w14:textId="77777777" w:rsidR="00431047" w:rsidRDefault="00431047" w:rsidP="00EC3806">
      <w:pPr>
        <w:spacing w:line="240" w:lineRule="exact"/>
        <w:ind w:right="-83"/>
        <w:jc w:val="both"/>
        <w:rPr>
          <w:rFonts w:ascii="Verdana" w:hAnsi="Verdana"/>
          <w:b/>
          <w:sz w:val="20"/>
          <w:szCs w:val="20"/>
          <w:lang w:eastAsia="pl-PL"/>
        </w:rPr>
      </w:pPr>
    </w:p>
    <w:p w14:paraId="0F38B4A5" w14:textId="77777777" w:rsidR="008C5D86" w:rsidRDefault="00023B42" w:rsidP="008C5D86">
      <w:pPr>
        <w:keepNext/>
        <w:tabs>
          <w:tab w:val="left" w:pos="0"/>
        </w:tabs>
        <w:rPr>
          <w:rFonts w:ascii="Verdana" w:hAnsi="Verdana"/>
          <w:b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11.</w:t>
      </w:r>
      <w:r w:rsidR="008C5D86" w:rsidRPr="008C5D86">
        <w:rPr>
          <w:rFonts w:ascii="Verdana" w:hAnsi="Verdana"/>
          <w:b/>
          <w:sz w:val="20"/>
          <w:szCs w:val="20"/>
          <w:lang w:eastAsia="pl-PL"/>
        </w:rPr>
        <w:tab/>
        <w:t>OPIS SPOSOBU OBLICZENIA CENY OFERTY</w:t>
      </w:r>
    </w:p>
    <w:p w14:paraId="0D76E786" w14:textId="77777777" w:rsidR="00826E81" w:rsidRPr="008C5D86" w:rsidRDefault="00826E81" w:rsidP="008C5D86">
      <w:pPr>
        <w:keepNext/>
        <w:tabs>
          <w:tab w:val="left" w:pos="0"/>
        </w:tabs>
        <w:rPr>
          <w:rFonts w:ascii="Verdana" w:hAnsi="Verdana"/>
          <w:b/>
          <w:sz w:val="20"/>
          <w:szCs w:val="20"/>
          <w:lang w:eastAsia="pl-PL"/>
        </w:rPr>
      </w:pPr>
    </w:p>
    <w:p w14:paraId="259CC165" w14:textId="77777777" w:rsidR="00A175EC" w:rsidRDefault="00D03E5F" w:rsidP="00023B42">
      <w:pPr>
        <w:ind w:left="709" w:hanging="709"/>
        <w:jc w:val="both"/>
        <w:rPr>
          <w:rFonts w:ascii="Verdana" w:hAnsi="Verdana" w:cs="Arial"/>
          <w:b/>
          <w:sz w:val="20"/>
          <w:szCs w:val="20"/>
          <w:u w:val="single"/>
          <w:lang w:eastAsia="pl-PL"/>
        </w:rPr>
      </w:pPr>
      <w:r>
        <w:rPr>
          <w:rFonts w:ascii="Verdana" w:hAnsi="Verdana"/>
          <w:b/>
          <w:bCs/>
          <w:sz w:val="20"/>
          <w:szCs w:val="20"/>
        </w:rPr>
        <w:t>11</w:t>
      </w:r>
      <w:r w:rsidR="008C5D86" w:rsidRPr="008C5D86">
        <w:rPr>
          <w:rFonts w:ascii="Verdana" w:hAnsi="Verdana"/>
          <w:b/>
          <w:bCs/>
          <w:sz w:val="20"/>
          <w:szCs w:val="20"/>
        </w:rPr>
        <w:t>.1.</w:t>
      </w:r>
      <w:r w:rsidR="00023B42">
        <w:rPr>
          <w:rFonts w:ascii="Verdana" w:hAnsi="Verdana"/>
          <w:b/>
          <w:bCs/>
          <w:sz w:val="20"/>
          <w:szCs w:val="20"/>
        </w:rPr>
        <w:tab/>
      </w:r>
      <w:r w:rsidR="00A175EC" w:rsidRPr="00EC3806">
        <w:rPr>
          <w:rFonts w:ascii="Verdana" w:hAnsi="Verdana" w:cs="Arial"/>
          <w:sz w:val="20"/>
          <w:szCs w:val="20"/>
          <w:lang w:eastAsia="pl-PL"/>
        </w:rPr>
        <w:t xml:space="preserve">Cena oferty zostanie wyliczona przez </w:t>
      </w:r>
      <w:r w:rsidR="00A175EC">
        <w:rPr>
          <w:rFonts w:ascii="Verdana" w:hAnsi="Verdana" w:cs="Arial"/>
          <w:sz w:val="20"/>
          <w:szCs w:val="20"/>
          <w:lang w:eastAsia="pl-PL"/>
        </w:rPr>
        <w:t>Wykonawcę w oparciu o formularz</w:t>
      </w:r>
      <w:r w:rsidR="00023B42">
        <w:rPr>
          <w:rFonts w:ascii="Verdana" w:hAnsi="Verdana" w:cs="Arial"/>
          <w:sz w:val="20"/>
          <w:szCs w:val="20"/>
          <w:lang w:eastAsia="pl-PL"/>
        </w:rPr>
        <w:t>e</w:t>
      </w:r>
      <w:r w:rsidR="00A175EC" w:rsidRPr="00EC3806">
        <w:rPr>
          <w:rFonts w:ascii="Verdana" w:hAnsi="Verdana" w:cs="Arial"/>
          <w:sz w:val="20"/>
          <w:szCs w:val="20"/>
          <w:lang w:eastAsia="pl-PL"/>
        </w:rPr>
        <w:t xml:space="preserve"> cenow</w:t>
      </w:r>
      <w:r w:rsidR="00023B42">
        <w:rPr>
          <w:rFonts w:ascii="Verdana" w:hAnsi="Verdana" w:cs="Arial"/>
          <w:sz w:val="20"/>
          <w:szCs w:val="20"/>
          <w:lang w:eastAsia="pl-PL"/>
        </w:rPr>
        <w:t>e, których</w:t>
      </w:r>
      <w:r w:rsidR="00A175EC" w:rsidRPr="00EC3806">
        <w:rPr>
          <w:rFonts w:ascii="Verdana" w:hAnsi="Verdana" w:cs="Arial"/>
          <w:sz w:val="20"/>
          <w:szCs w:val="20"/>
          <w:lang w:eastAsia="pl-PL"/>
        </w:rPr>
        <w:t xml:space="preserve"> wzór załączono do SIWZ</w:t>
      </w:r>
      <w:r w:rsidR="00023B42">
        <w:rPr>
          <w:rFonts w:ascii="Verdana" w:hAnsi="Verdana" w:cs="Arial"/>
          <w:sz w:val="20"/>
          <w:szCs w:val="20"/>
          <w:lang w:eastAsia="pl-PL"/>
        </w:rPr>
        <w:t xml:space="preserve"> - </w:t>
      </w:r>
      <w:r w:rsidR="00023B42" w:rsidRPr="00A72EE3">
        <w:rPr>
          <w:rFonts w:ascii="Verdana" w:hAnsi="Verdana" w:cs="Arial"/>
          <w:b/>
          <w:sz w:val="20"/>
          <w:szCs w:val="20"/>
          <w:u w:val="single"/>
          <w:lang w:eastAsia="pl-PL"/>
        </w:rPr>
        <w:t>dla każdego Zadania, na które składana jest oferta</w:t>
      </w:r>
      <w:r w:rsidR="002A39EF">
        <w:rPr>
          <w:rFonts w:ascii="Verdana" w:hAnsi="Verdana" w:cs="Arial"/>
          <w:b/>
          <w:sz w:val="20"/>
          <w:szCs w:val="20"/>
          <w:u w:val="single"/>
          <w:lang w:eastAsia="pl-PL"/>
        </w:rPr>
        <w:t>.</w:t>
      </w:r>
    </w:p>
    <w:p w14:paraId="09B3FEA3" w14:textId="77777777" w:rsidR="00826E81" w:rsidRPr="00023B42" w:rsidRDefault="00826E81" w:rsidP="00023B42">
      <w:pPr>
        <w:ind w:left="709" w:hanging="709"/>
        <w:jc w:val="both"/>
        <w:rPr>
          <w:rFonts w:ascii="Verdana" w:hAnsi="Verdana" w:cs="Arial"/>
          <w:b/>
          <w:sz w:val="20"/>
          <w:szCs w:val="20"/>
          <w:u w:val="single"/>
          <w:lang w:eastAsia="pl-PL"/>
        </w:rPr>
      </w:pPr>
    </w:p>
    <w:p w14:paraId="593C5681" w14:textId="77777777" w:rsidR="00A175EC" w:rsidRDefault="00A175EC" w:rsidP="00A175EC">
      <w:pPr>
        <w:spacing w:line="240" w:lineRule="exact"/>
        <w:ind w:left="709" w:hanging="709"/>
        <w:jc w:val="both"/>
        <w:rPr>
          <w:rFonts w:ascii="Verdana" w:hAnsi="Verdana" w:cs="Arial"/>
          <w:sz w:val="20"/>
          <w:szCs w:val="20"/>
          <w:lang w:eastAsia="pl-PL"/>
        </w:rPr>
      </w:pPr>
      <w:r w:rsidRPr="00EC3806">
        <w:rPr>
          <w:rFonts w:ascii="Verdana" w:hAnsi="Verdana" w:cs="Arial"/>
          <w:b/>
          <w:sz w:val="20"/>
          <w:szCs w:val="20"/>
          <w:lang w:eastAsia="pl-PL"/>
        </w:rPr>
        <w:t>11.2.</w:t>
      </w:r>
      <w:r w:rsidR="00023B42">
        <w:rPr>
          <w:rFonts w:ascii="Verdana" w:hAnsi="Verdana" w:cs="Arial"/>
          <w:sz w:val="20"/>
          <w:szCs w:val="20"/>
          <w:lang w:eastAsia="pl-PL"/>
        </w:rPr>
        <w:tab/>
      </w:r>
      <w:r w:rsidRPr="00EC3806">
        <w:rPr>
          <w:rFonts w:ascii="Verdana" w:hAnsi="Verdana" w:cs="Arial"/>
          <w:sz w:val="20"/>
          <w:szCs w:val="20"/>
          <w:lang w:eastAsia="pl-PL"/>
        </w:rPr>
        <w:t>Wykonawca określi ceny jednostkowe netto oraz wartości netto dla wszystkich pozycji wymienionych w formularz</w:t>
      </w:r>
      <w:r w:rsidR="00023B42">
        <w:rPr>
          <w:rFonts w:ascii="Verdana" w:hAnsi="Verdana" w:cs="Arial"/>
          <w:sz w:val="20"/>
          <w:szCs w:val="20"/>
          <w:lang w:eastAsia="pl-PL"/>
        </w:rPr>
        <w:t>ach</w:t>
      </w:r>
      <w:r w:rsidRPr="00EC3806">
        <w:rPr>
          <w:rFonts w:ascii="Verdana" w:hAnsi="Verdana" w:cs="Arial"/>
          <w:sz w:val="20"/>
          <w:szCs w:val="20"/>
          <w:lang w:eastAsia="pl-PL"/>
        </w:rPr>
        <w:t xml:space="preserve"> ce</w:t>
      </w:r>
      <w:r w:rsidR="00023B42">
        <w:rPr>
          <w:rFonts w:ascii="Verdana" w:hAnsi="Verdana" w:cs="Arial"/>
          <w:sz w:val="20"/>
          <w:szCs w:val="20"/>
          <w:lang w:eastAsia="pl-PL"/>
        </w:rPr>
        <w:t>nowych</w:t>
      </w:r>
      <w:r w:rsidRPr="00EC3806">
        <w:rPr>
          <w:rFonts w:ascii="Verdana" w:hAnsi="Verdana" w:cs="Arial"/>
          <w:sz w:val="20"/>
          <w:szCs w:val="20"/>
          <w:lang w:eastAsia="pl-PL"/>
        </w:rPr>
        <w:t xml:space="preserve"> oraz </w:t>
      </w:r>
      <w:r w:rsidR="00023B42">
        <w:rPr>
          <w:rFonts w:ascii="Verdana" w:hAnsi="Verdana" w:cs="Arial"/>
          <w:sz w:val="20"/>
          <w:szCs w:val="20"/>
          <w:lang w:eastAsia="pl-PL"/>
        </w:rPr>
        <w:t xml:space="preserve">w tych formularzach </w:t>
      </w:r>
      <w:r w:rsidRPr="00EC3806">
        <w:rPr>
          <w:rFonts w:ascii="Verdana" w:hAnsi="Verdana" w:cs="Arial"/>
          <w:sz w:val="20"/>
          <w:szCs w:val="20"/>
          <w:lang w:eastAsia="pl-PL"/>
        </w:rPr>
        <w:t>wyliczy cenę oferty brutto.</w:t>
      </w:r>
    </w:p>
    <w:p w14:paraId="7ACF81E7" w14:textId="77777777" w:rsidR="00B145B6" w:rsidRPr="00EC3806" w:rsidRDefault="00B145B6" w:rsidP="00A175EC">
      <w:pPr>
        <w:spacing w:line="240" w:lineRule="exact"/>
        <w:ind w:left="709" w:hanging="709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05B78278" w14:textId="77777777" w:rsidR="00FA607E" w:rsidRDefault="00A175EC" w:rsidP="009E10E2">
      <w:pPr>
        <w:tabs>
          <w:tab w:val="left" w:pos="426"/>
        </w:tabs>
        <w:spacing w:line="240" w:lineRule="exact"/>
        <w:ind w:left="720" w:hanging="720"/>
        <w:jc w:val="both"/>
        <w:rPr>
          <w:rFonts w:ascii="Verdana" w:hAnsi="Verdana"/>
          <w:sz w:val="20"/>
          <w:szCs w:val="20"/>
          <w:lang w:eastAsia="pl-PL"/>
        </w:rPr>
      </w:pPr>
      <w:r w:rsidRPr="00EC3806">
        <w:rPr>
          <w:rFonts w:ascii="Verdana" w:hAnsi="Verdana"/>
          <w:b/>
          <w:sz w:val="20"/>
          <w:szCs w:val="20"/>
          <w:lang w:eastAsia="pl-PL"/>
        </w:rPr>
        <w:t>11.3.</w:t>
      </w:r>
      <w:r w:rsidR="00023B42">
        <w:rPr>
          <w:rFonts w:ascii="Verdana" w:hAnsi="Verdana"/>
          <w:b/>
          <w:sz w:val="20"/>
          <w:szCs w:val="20"/>
          <w:lang w:eastAsia="pl-PL"/>
        </w:rPr>
        <w:tab/>
      </w:r>
      <w:r w:rsidRPr="00EC3806">
        <w:rPr>
          <w:rFonts w:ascii="Verdana" w:hAnsi="Verdana"/>
          <w:sz w:val="20"/>
          <w:szCs w:val="20"/>
          <w:lang w:eastAsia="pl-PL"/>
        </w:rPr>
        <w:t>Wykonawca uwzględniając wszystkie wymogi, o których mowa w nini</w:t>
      </w:r>
      <w:r w:rsidR="00B145B6">
        <w:rPr>
          <w:rFonts w:ascii="Verdana" w:hAnsi="Verdana"/>
          <w:sz w:val="20"/>
          <w:szCs w:val="20"/>
          <w:lang w:eastAsia="pl-PL"/>
        </w:rPr>
        <w:t xml:space="preserve">ejszej Specyfikacji powinien w </w:t>
      </w:r>
      <w:r w:rsidRPr="00EC3806">
        <w:rPr>
          <w:rFonts w:ascii="Verdana" w:hAnsi="Verdana"/>
          <w:sz w:val="20"/>
          <w:szCs w:val="20"/>
          <w:lang w:eastAsia="pl-PL"/>
        </w:rPr>
        <w:t xml:space="preserve">cenie ofertowej </w:t>
      </w:r>
      <w:r w:rsidR="009E10E2">
        <w:rPr>
          <w:rFonts w:ascii="Verdana" w:hAnsi="Verdana"/>
          <w:sz w:val="20"/>
          <w:szCs w:val="20"/>
          <w:lang w:eastAsia="pl-PL"/>
        </w:rPr>
        <w:t xml:space="preserve">danego zadania </w:t>
      </w:r>
      <w:r w:rsidRPr="00EC3806">
        <w:rPr>
          <w:rFonts w:ascii="Verdana" w:hAnsi="Verdana"/>
          <w:sz w:val="20"/>
          <w:szCs w:val="20"/>
          <w:lang w:eastAsia="pl-PL"/>
        </w:rPr>
        <w:t>ująć</w:t>
      </w:r>
      <w:r w:rsidRPr="00EC3806">
        <w:rPr>
          <w:rFonts w:ascii="Verdana" w:hAnsi="Verdana"/>
          <w:b/>
          <w:sz w:val="20"/>
          <w:szCs w:val="20"/>
          <w:lang w:eastAsia="pl-PL"/>
        </w:rPr>
        <w:t xml:space="preserve"> </w:t>
      </w:r>
      <w:r w:rsidRPr="00EC3806">
        <w:rPr>
          <w:rFonts w:ascii="Verdana" w:hAnsi="Verdana"/>
          <w:sz w:val="20"/>
          <w:szCs w:val="20"/>
          <w:lang w:eastAsia="pl-PL"/>
        </w:rPr>
        <w:t>całkowity koszt wyk</w:t>
      </w:r>
      <w:r w:rsidR="00023B42">
        <w:rPr>
          <w:rFonts w:ascii="Verdana" w:hAnsi="Verdana"/>
          <w:sz w:val="20"/>
          <w:szCs w:val="20"/>
          <w:lang w:eastAsia="pl-PL"/>
        </w:rPr>
        <w:t xml:space="preserve">onania przedmiotu zamówienia, w </w:t>
      </w:r>
      <w:r w:rsidRPr="00EC3806">
        <w:rPr>
          <w:rFonts w:ascii="Verdana" w:hAnsi="Verdana"/>
          <w:sz w:val="20"/>
          <w:szCs w:val="20"/>
          <w:lang w:eastAsia="pl-PL"/>
        </w:rPr>
        <w:t>tym również wszelkie koszty towarzyszące wyk</w:t>
      </w:r>
      <w:r w:rsidR="00023B42">
        <w:rPr>
          <w:rFonts w:ascii="Verdana" w:hAnsi="Verdana"/>
          <w:sz w:val="20"/>
          <w:szCs w:val="20"/>
          <w:lang w:eastAsia="pl-PL"/>
        </w:rPr>
        <w:t xml:space="preserve">onaniu, o których mowa w SIWZ, </w:t>
      </w:r>
      <w:r w:rsidRPr="00EC3806">
        <w:rPr>
          <w:rFonts w:ascii="Verdana" w:hAnsi="Verdana"/>
          <w:sz w:val="20"/>
          <w:szCs w:val="20"/>
          <w:lang w:eastAsia="pl-PL"/>
        </w:rPr>
        <w:t>jakie Wykonawca poniesie na wykonanie przedmiotu zamówienia</w:t>
      </w:r>
      <w:r w:rsidR="009E10E2">
        <w:rPr>
          <w:rFonts w:ascii="Verdana" w:hAnsi="Verdana"/>
          <w:sz w:val="20"/>
          <w:szCs w:val="20"/>
          <w:lang w:eastAsia="pl-PL"/>
        </w:rPr>
        <w:t>.</w:t>
      </w:r>
      <w:r w:rsidR="00023B42">
        <w:rPr>
          <w:rFonts w:ascii="Verdana" w:hAnsi="Verdana"/>
          <w:sz w:val="20"/>
          <w:szCs w:val="20"/>
          <w:lang w:eastAsia="pl-PL"/>
        </w:rPr>
        <w:t xml:space="preserve"> </w:t>
      </w:r>
      <w:r w:rsidR="00FA607E" w:rsidRPr="003529F3">
        <w:rPr>
          <w:rFonts w:ascii="Verdana" w:hAnsi="Verdana"/>
          <w:sz w:val="20"/>
          <w:szCs w:val="20"/>
          <w:lang w:eastAsia="pl-PL"/>
        </w:rPr>
        <w:t>Koszty, których nie ujęto w odrębnych pozycjach w Formularzu Cenowym, Wykonawca powinien ująć w cenach jednostkowych pozycji opisanych w Formularzu Cenowym.</w:t>
      </w:r>
    </w:p>
    <w:p w14:paraId="6C14D955" w14:textId="77777777" w:rsidR="00B145B6" w:rsidRPr="003529F3" w:rsidRDefault="00B145B6" w:rsidP="009E10E2">
      <w:pPr>
        <w:tabs>
          <w:tab w:val="left" w:pos="426"/>
        </w:tabs>
        <w:spacing w:line="240" w:lineRule="exact"/>
        <w:ind w:left="720" w:hanging="720"/>
        <w:jc w:val="both"/>
        <w:rPr>
          <w:rFonts w:ascii="Verdana" w:hAnsi="Verdana"/>
          <w:sz w:val="20"/>
          <w:szCs w:val="20"/>
          <w:lang w:eastAsia="pl-PL"/>
        </w:rPr>
      </w:pPr>
    </w:p>
    <w:p w14:paraId="76E2845E" w14:textId="77777777" w:rsidR="00A175EC" w:rsidRDefault="00A175EC" w:rsidP="00A175EC">
      <w:pPr>
        <w:tabs>
          <w:tab w:val="left" w:pos="-142"/>
        </w:tabs>
        <w:spacing w:line="240" w:lineRule="exact"/>
        <w:ind w:left="709" w:right="-83" w:hanging="709"/>
        <w:jc w:val="both"/>
        <w:rPr>
          <w:rFonts w:ascii="Verdana" w:hAnsi="Verdana" w:cs="Arial"/>
          <w:noProof/>
          <w:sz w:val="20"/>
          <w:szCs w:val="20"/>
          <w:lang w:eastAsia="pl-PL"/>
        </w:rPr>
      </w:pPr>
      <w:r w:rsidRPr="00EC3806">
        <w:rPr>
          <w:rFonts w:ascii="Verdana" w:hAnsi="Verdana" w:cs="Arial"/>
          <w:b/>
          <w:bCs/>
          <w:sz w:val="20"/>
          <w:szCs w:val="20"/>
          <w:lang w:eastAsia="pl-PL"/>
        </w:rPr>
        <w:t>11.</w:t>
      </w:r>
      <w:r w:rsidR="009E10E2">
        <w:rPr>
          <w:rFonts w:ascii="Verdana" w:hAnsi="Verdana" w:cs="Arial"/>
          <w:b/>
          <w:noProof/>
          <w:sz w:val="20"/>
          <w:szCs w:val="20"/>
          <w:lang w:eastAsia="pl-PL"/>
        </w:rPr>
        <w:t>4</w:t>
      </w:r>
      <w:r w:rsidRPr="00EC3806">
        <w:rPr>
          <w:rFonts w:ascii="Verdana" w:hAnsi="Verdana" w:cs="Arial"/>
          <w:b/>
          <w:noProof/>
          <w:sz w:val="20"/>
          <w:szCs w:val="20"/>
          <w:lang w:eastAsia="pl-PL"/>
        </w:rPr>
        <w:t>.</w:t>
      </w:r>
      <w:r w:rsidR="00023B42">
        <w:rPr>
          <w:rFonts w:ascii="Verdana" w:hAnsi="Verdana" w:cs="Arial"/>
          <w:noProof/>
          <w:sz w:val="20"/>
          <w:szCs w:val="20"/>
          <w:lang w:eastAsia="pl-PL"/>
        </w:rPr>
        <w:tab/>
      </w:r>
      <w:r w:rsidRPr="00EC3806">
        <w:rPr>
          <w:rFonts w:ascii="Verdana" w:hAnsi="Verdana" w:cs="Arial"/>
          <w:noProof/>
          <w:sz w:val="20"/>
          <w:szCs w:val="20"/>
          <w:lang w:eastAsia="pl-PL"/>
        </w:rPr>
        <w:t xml:space="preserve">Ceny w poszczególnych pozycjach Formularza </w:t>
      </w:r>
      <w:r w:rsidRPr="00EC3806">
        <w:rPr>
          <w:rFonts w:ascii="Verdana" w:hAnsi="Verdana" w:cs="Arial"/>
          <w:sz w:val="20"/>
          <w:szCs w:val="20"/>
          <w:lang w:eastAsia="pl-PL"/>
        </w:rPr>
        <w:t>cenowego</w:t>
      </w:r>
      <w:r w:rsidRPr="00EC3806">
        <w:rPr>
          <w:rFonts w:ascii="Verdana" w:hAnsi="Verdana" w:cs="Arial"/>
          <w:noProof/>
          <w:sz w:val="20"/>
          <w:szCs w:val="20"/>
          <w:lang w:eastAsia="pl-PL"/>
        </w:rPr>
        <w:t xml:space="preserve"> oraz cena Oferty winny być wyra</w:t>
      </w:r>
      <w:r w:rsidR="006E59F2">
        <w:rPr>
          <w:rFonts w:ascii="Verdana" w:hAnsi="Verdana" w:cs="Arial"/>
          <w:noProof/>
          <w:sz w:val="20"/>
          <w:szCs w:val="20"/>
          <w:lang w:eastAsia="pl-PL"/>
        </w:rPr>
        <w:t>ż</w:t>
      </w:r>
      <w:r w:rsidRPr="00EC3806">
        <w:rPr>
          <w:rFonts w:ascii="Verdana" w:hAnsi="Verdana" w:cs="Arial"/>
          <w:noProof/>
          <w:sz w:val="20"/>
          <w:szCs w:val="20"/>
          <w:lang w:eastAsia="pl-PL"/>
        </w:rPr>
        <w:t>one w złotych z dokładnośc</w:t>
      </w:r>
      <w:r w:rsidR="006E62D9">
        <w:rPr>
          <w:rFonts w:ascii="Verdana" w:hAnsi="Verdana" w:cs="Arial"/>
          <w:noProof/>
          <w:sz w:val="20"/>
          <w:szCs w:val="20"/>
          <w:lang w:eastAsia="pl-PL"/>
        </w:rPr>
        <w:t>ią do dwóch miejsc po przecinku</w:t>
      </w:r>
      <w:r w:rsidRPr="00EC3806">
        <w:rPr>
          <w:rFonts w:ascii="Verdana" w:hAnsi="Verdana" w:cs="Arial"/>
          <w:noProof/>
          <w:sz w:val="20"/>
          <w:szCs w:val="20"/>
          <w:lang w:eastAsia="pl-PL"/>
        </w:rPr>
        <w:t>.</w:t>
      </w:r>
    </w:p>
    <w:p w14:paraId="6AFCF8F7" w14:textId="77777777" w:rsidR="00B145B6" w:rsidRPr="00EC3806" w:rsidRDefault="00B145B6" w:rsidP="00A175EC">
      <w:pPr>
        <w:tabs>
          <w:tab w:val="left" w:pos="-142"/>
        </w:tabs>
        <w:spacing w:line="240" w:lineRule="exact"/>
        <w:ind w:left="709" w:right="-83" w:hanging="709"/>
        <w:jc w:val="both"/>
        <w:rPr>
          <w:rFonts w:ascii="Verdana" w:hAnsi="Verdana" w:cs="Arial"/>
          <w:noProof/>
          <w:sz w:val="20"/>
          <w:szCs w:val="20"/>
          <w:lang w:eastAsia="pl-PL"/>
        </w:rPr>
      </w:pPr>
    </w:p>
    <w:p w14:paraId="05E80E73" w14:textId="77777777" w:rsidR="00A175EC" w:rsidRDefault="00A175EC" w:rsidP="00A175EC">
      <w:pPr>
        <w:tabs>
          <w:tab w:val="left" w:pos="-142"/>
        </w:tabs>
        <w:spacing w:line="240" w:lineRule="exact"/>
        <w:ind w:left="709" w:right="-83" w:hanging="709"/>
        <w:jc w:val="both"/>
        <w:rPr>
          <w:rFonts w:ascii="Verdana" w:hAnsi="Verdana" w:cs="Arial"/>
          <w:noProof/>
          <w:sz w:val="20"/>
          <w:szCs w:val="20"/>
          <w:lang w:eastAsia="pl-PL"/>
        </w:rPr>
      </w:pPr>
      <w:r w:rsidRPr="00EC3806">
        <w:rPr>
          <w:rFonts w:ascii="Verdana" w:hAnsi="Verdana" w:cs="Arial"/>
          <w:b/>
          <w:bCs/>
          <w:sz w:val="20"/>
          <w:szCs w:val="20"/>
          <w:lang w:eastAsia="pl-PL"/>
        </w:rPr>
        <w:t>11.</w:t>
      </w:r>
      <w:r w:rsidR="009E10E2">
        <w:rPr>
          <w:rFonts w:ascii="Verdana" w:hAnsi="Verdana" w:cs="Arial"/>
          <w:b/>
          <w:noProof/>
          <w:sz w:val="20"/>
          <w:szCs w:val="20"/>
          <w:lang w:eastAsia="pl-PL"/>
        </w:rPr>
        <w:t>5</w:t>
      </w:r>
      <w:r w:rsidRPr="00EC3806">
        <w:rPr>
          <w:rFonts w:ascii="Verdana" w:hAnsi="Verdana" w:cs="Arial"/>
          <w:b/>
          <w:noProof/>
          <w:sz w:val="20"/>
          <w:szCs w:val="20"/>
          <w:lang w:eastAsia="pl-PL"/>
        </w:rPr>
        <w:t>.</w:t>
      </w:r>
      <w:r w:rsidRPr="00EC3806">
        <w:rPr>
          <w:rFonts w:ascii="Verdana" w:hAnsi="Verdana" w:cs="Arial"/>
          <w:noProof/>
          <w:sz w:val="20"/>
          <w:szCs w:val="20"/>
          <w:lang w:eastAsia="pl-PL"/>
        </w:rPr>
        <w:t xml:space="preserve"> </w:t>
      </w:r>
      <w:r w:rsidRPr="00EC3806">
        <w:rPr>
          <w:rFonts w:ascii="Verdana" w:hAnsi="Verdana" w:cs="Arial"/>
          <w:noProof/>
          <w:sz w:val="20"/>
          <w:szCs w:val="20"/>
          <w:lang w:eastAsia="pl-PL"/>
        </w:rPr>
        <w:tab/>
        <w:t>Ceny okre</w:t>
      </w:r>
      <w:r w:rsidR="006E59F2">
        <w:rPr>
          <w:rFonts w:ascii="Verdana" w:hAnsi="Verdana" w:cs="Arial"/>
          <w:noProof/>
          <w:sz w:val="20"/>
          <w:szCs w:val="20"/>
          <w:lang w:eastAsia="pl-PL"/>
        </w:rPr>
        <w:t>ś</w:t>
      </w:r>
      <w:r w:rsidRPr="00EC3806">
        <w:rPr>
          <w:rFonts w:ascii="Verdana" w:hAnsi="Verdana" w:cs="Arial"/>
          <w:noProof/>
          <w:sz w:val="20"/>
          <w:szCs w:val="20"/>
          <w:lang w:eastAsia="pl-PL"/>
        </w:rPr>
        <w:t xml:space="preserve">lone przez Wykonawcę nie będą zmieniane w toku realizacji zamówienia </w:t>
      </w:r>
      <w:r w:rsidR="00B145B6">
        <w:rPr>
          <w:rFonts w:ascii="Verdana" w:hAnsi="Verdana" w:cs="Arial"/>
          <w:noProof/>
          <w:sz w:val="20"/>
          <w:szCs w:val="20"/>
          <w:lang w:eastAsia="pl-PL"/>
        </w:rPr>
        <w:br/>
      </w:r>
      <w:r w:rsidRPr="00EC3806">
        <w:rPr>
          <w:rFonts w:ascii="Verdana" w:hAnsi="Verdana" w:cs="Arial"/>
          <w:noProof/>
          <w:sz w:val="20"/>
          <w:szCs w:val="20"/>
          <w:lang w:eastAsia="pl-PL"/>
        </w:rPr>
        <w:t>z wyjątkiem odpowiednich zapisów w warunkach umowy.</w:t>
      </w:r>
    </w:p>
    <w:p w14:paraId="327F08DA" w14:textId="77777777" w:rsidR="00B145B6" w:rsidRPr="00EC3806" w:rsidRDefault="00B145B6" w:rsidP="00A175EC">
      <w:pPr>
        <w:tabs>
          <w:tab w:val="left" w:pos="-142"/>
        </w:tabs>
        <w:spacing w:line="240" w:lineRule="exact"/>
        <w:ind w:left="709" w:right="-83" w:hanging="709"/>
        <w:jc w:val="both"/>
        <w:rPr>
          <w:rFonts w:ascii="Verdana" w:hAnsi="Verdana" w:cs="Arial"/>
          <w:noProof/>
          <w:sz w:val="20"/>
          <w:szCs w:val="20"/>
          <w:lang w:eastAsia="pl-PL"/>
        </w:rPr>
      </w:pPr>
    </w:p>
    <w:p w14:paraId="4E835A14" w14:textId="77777777" w:rsidR="00A175EC" w:rsidRPr="00EC3806" w:rsidRDefault="009E10E2" w:rsidP="00A175EC">
      <w:pPr>
        <w:tabs>
          <w:tab w:val="left" w:pos="-142"/>
        </w:tabs>
        <w:spacing w:line="240" w:lineRule="exact"/>
        <w:ind w:left="709" w:right="-83" w:hanging="709"/>
        <w:jc w:val="both"/>
        <w:rPr>
          <w:rFonts w:ascii="Verdana" w:hAnsi="Verdana" w:cs="Arial"/>
          <w:noProof/>
          <w:sz w:val="20"/>
          <w:szCs w:val="20"/>
          <w:lang w:eastAsia="pl-PL"/>
        </w:rPr>
      </w:pPr>
      <w:r>
        <w:rPr>
          <w:rFonts w:ascii="Verdana" w:hAnsi="Verdana" w:cs="Arial"/>
          <w:b/>
          <w:bCs/>
          <w:sz w:val="20"/>
          <w:szCs w:val="20"/>
          <w:lang w:eastAsia="pl-PL"/>
        </w:rPr>
        <w:t>11.6</w:t>
      </w:r>
      <w:r w:rsidR="00A175EC" w:rsidRPr="00EC3806">
        <w:rPr>
          <w:rFonts w:ascii="Verdana" w:hAnsi="Verdana" w:cs="Arial"/>
          <w:b/>
          <w:bCs/>
          <w:sz w:val="20"/>
          <w:szCs w:val="20"/>
          <w:lang w:eastAsia="pl-PL"/>
        </w:rPr>
        <w:t>.</w:t>
      </w:r>
      <w:r w:rsidR="00023B42">
        <w:rPr>
          <w:rFonts w:ascii="Verdana" w:hAnsi="Verdana" w:cs="Arial"/>
          <w:bCs/>
          <w:sz w:val="20"/>
          <w:szCs w:val="20"/>
          <w:lang w:eastAsia="pl-PL"/>
        </w:rPr>
        <w:tab/>
      </w:r>
      <w:r w:rsidR="00A175EC" w:rsidRPr="00EC3806">
        <w:rPr>
          <w:rFonts w:ascii="Verdana" w:hAnsi="Verdana" w:cs="Arial"/>
          <w:bCs/>
          <w:sz w:val="20"/>
          <w:szCs w:val="20"/>
          <w:lang w:eastAsia="pl-PL"/>
        </w:rPr>
        <w:t xml:space="preserve">Jeżeli złożona zostanie oferta, której wybór prowadzić będzie do powstania obowiązku podatkowego Zamawiającego zgodnie z przepisami o podatku od towarów i usług </w:t>
      </w:r>
      <w:r w:rsidR="00B145B6">
        <w:rPr>
          <w:rFonts w:ascii="Verdana" w:hAnsi="Verdana" w:cs="Arial"/>
          <w:bCs/>
          <w:sz w:val="20"/>
          <w:szCs w:val="20"/>
          <w:lang w:eastAsia="pl-PL"/>
        </w:rPr>
        <w:br/>
      </w:r>
      <w:r w:rsidR="00A175EC" w:rsidRPr="00EC3806">
        <w:rPr>
          <w:rFonts w:ascii="Verdana" w:hAnsi="Verdana" w:cs="Arial"/>
          <w:bCs/>
          <w:sz w:val="20"/>
          <w:szCs w:val="20"/>
          <w:lang w:eastAsia="pl-PL"/>
        </w:rPr>
        <w:t>w zakresie dotyczącym wewnątrzwspólnotowego nabycia towarów, Zamawiający w celu oceny takiej oferty doliczy do przedstawionej w niej ceny podatek od towarów i usług, który miałby obowiązek wpłacić zgodnie z obowiązującymi przepisami.</w:t>
      </w:r>
    </w:p>
    <w:p w14:paraId="202384AA" w14:textId="77777777" w:rsidR="008C5D86" w:rsidRPr="008C5D86" w:rsidRDefault="008C5D86" w:rsidP="00A175EC">
      <w:pPr>
        <w:numPr>
          <w:ilvl w:val="12"/>
          <w:numId w:val="0"/>
        </w:numPr>
        <w:ind w:right="-83"/>
        <w:jc w:val="both"/>
        <w:rPr>
          <w:rFonts w:ascii="Verdana" w:hAnsi="Verdana"/>
          <w:sz w:val="20"/>
          <w:szCs w:val="20"/>
          <w:lang w:eastAsia="pl-PL"/>
        </w:rPr>
      </w:pPr>
    </w:p>
    <w:p w14:paraId="0DA5279B" w14:textId="77777777" w:rsidR="00E50EAE" w:rsidRDefault="00E50EAE" w:rsidP="00EC3806">
      <w:pPr>
        <w:keepNext/>
        <w:tabs>
          <w:tab w:val="left" w:pos="720"/>
        </w:tabs>
        <w:spacing w:line="240" w:lineRule="exact"/>
        <w:ind w:left="720" w:hanging="720"/>
        <w:rPr>
          <w:rFonts w:ascii="Verdana" w:hAnsi="Verdana"/>
          <w:b/>
          <w:sz w:val="20"/>
          <w:szCs w:val="20"/>
          <w:lang w:eastAsia="pl-PL"/>
        </w:rPr>
      </w:pPr>
      <w:r w:rsidRPr="00EC3806">
        <w:rPr>
          <w:rFonts w:ascii="Verdana" w:hAnsi="Verdana"/>
          <w:b/>
          <w:sz w:val="20"/>
          <w:szCs w:val="20"/>
          <w:lang w:eastAsia="pl-PL"/>
        </w:rPr>
        <w:t>12.</w:t>
      </w:r>
      <w:r w:rsidRPr="00EC3806">
        <w:rPr>
          <w:rFonts w:ascii="Verdana" w:hAnsi="Verdana"/>
          <w:b/>
          <w:sz w:val="20"/>
          <w:szCs w:val="20"/>
          <w:lang w:eastAsia="pl-PL"/>
        </w:rPr>
        <w:tab/>
      </w:r>
      <w:r w:rsidRPr="00773D64">
        <w:rPr>
          <w:rFonts w:ascii="Verdana" w:hAnsi="Verdana"/>
          <w:b/>
          <w:sz w:val="20"/>
          <w:szCs w:val="20"/>
          <w:lang w:eastAsia="pl-PL"/>
        </w:rPr>
        <w:t>WYMAGANIA DOTYCZĄCE WADIUM.</w:t>
      </w:r>
    </w:p>
    <w:p w14:paraId="13ED217B" w14:textId="77777777" w:rsidR="00B145B6" w:rsidRPr="00773D64" w:rsidRDefault="00B145B6" w:rsidP="00EC3806">
      <w:pPr>
        <w:keepNext/>
        <w:tabs>
          <w:tab w:val="left" w:pos="720"/>
        </w:tabs>
        <w:spacing w:line="240" w:lineRule="exact"/>
        <w:ind w:left="720" w:hanging="720"/>
        <w:rPr>
          <w:rFonts w:ascii="Verdana" w:hAnsi="Verdana"/>
          <w:b/>
          <w:sz w:val="20"/>
          <w:szCs w:val="20"/>
          <w:lang w:eastAsia="pl-PL"/>
        </w:rPr>
      </w:pPr>
    </w:p>
    <w:p w14:paraId="0B2A19B1" w14:textId="77777777" w:rsidR="00E50EAE" w:rsidRDefault="00E50EAE" w:rsidP="00EC3806">
      <w:pPr>
        <w:tabs>
          <w:tab w:val="left" w:pos="630"/>
        </w:tabs>
        <w:spacing w:line="240" w:lineRule="exact"/>
        <w:ind w:left="630" w:hanging="630"/>
        <w:jc w:val="both"/>
        <w:rPr>
          <w:rFonts w:ascii="Verdana" w:hAnsi="Verdana"/>
          <w:sz w:val="20"/>
          <w:szCs w:val="20"/>
        </w:rPr>
      </w:pPr>
      <w:r w:rsidRPr="003E24C4">
        <w:rPr>
          <w:rFonts w:ascii="Verdana" w:hAnsi="Verdana"/>
          <w:b/>
          <w:bCs/>
          <w:sz w:val="20"/>
          <w:szCs w:val="20"/>
        </w:rPr>
        <w:t>12.1.</w:t>
      </w:r>
      <w:r w:rsidRPr="003E24C4">
        <w:rPr>
          <w:rFonts w:ascii="Verdana" w:hAnsi="Verdana"/>
          <w:sz w:val="20"/>
          <w:szCs w:val="20"/>
        </w:rPr>
        <w:tab/>
        <w:t xml:space="preserve"> </w:t>
      </w:r>
      <w:r w:rsidR="003E24C4" w:rsidRPr="003E24C4">
        <w:rPr>
          <w:rFonts w:ascii="Verdana" w:hAnsi="Verdana"/>
          <w:sz w:val="20"/>
          <w:szCs w:val="20"/>
        </w:rPr>
        <w:t>Zadania 1-8 - n</w:t>
      </w:r>
      <w:r w:rsidRPr="003E24C4">
        <w:rPr>
          <w:rFonts w:ascii="Verdana" w:hAnsi="Verdana"/>
          <w:sz w:val="20"/>
          <w:szCs w:val="20"/>
        </w:rPr>
        <w:t>ie wymaga się wniesienia wadium.</w:t>
      </w:r>
    </w:p>
    <w:p w14:paraId="69286301" w14:textId="77777777" w:rsidR="00B145B6" w:rsidRPr="003E24C4" w:rsidRDefault="00B145B6" w:rsidP="00EC3806">
      <w:pPr>
        <w:tabs>
          <w:tab w:val="left" w:pos="630"/>
        </w:tabs>
        <w:spacing w:line="240" w:lineRule="exact"/>
        <w:ind w:left="630" w:hanging="630"/>
        <w:jc w:val="both"/>
        <w:rPr>
          <w:rFonts w:ascii="Verdana" w:hAnsi="Verdana"/>
          <w:sz w:val="20"/>
          <w:szCs w:val="20"/>
        </w:rPr>
      </w:pPr>
    </w:p>
    <w:p w14:paraId="4D6B170C" w14:textId="77777777" w:rsidR="003E24C4" w:rsidRPr="003E24C4" w:rsidRDefault="003E24C4" w:rsidP="00EC3806">
      <w:pPr>
        <w:tabs>
          <w:tab w:val="left" w:pos="630"/>
        </w:tabs>
        <w:spacing w:line="240" w:lineRule="exact"/>
        <w:ind w:left="630" w:hanging="630"/>
        <w:jc w:val="both"/>
        <w:rPr>
          <w:rFonts w:ascii="Verdana" w:hAnsi="Verdana" w:cs="Verdana"/>
          <w:sz w:val="20"/>
          <w:szCs w:val="20"/>
        </w:rPr>
      </w:pPr>
      <w:r w:rsidRPr="003E24C4">
        <w:rPr>
          <w:rFonts w:ascii="Verdana" w:hAnsi="Verdana"/>
          <w:b/>
          <w:bCs/>
          <w:sz w:val="20"/>
          <w:szCs w:val="20"/>
        </w:rPr>
        <w:t>12.2</w:t>
      </w:r>
      <w:r w:rsidRPr="003E24C4">
        <w:rPr>
          <w:rFonts w:ascii="Verdana" w:hAnsi="Verdana"/>
          <w:bCs/>
          <w:sz w:val="20"/>
          <w:szCs w:val="20"/>
        </w:rPr>
        <w:tab/>
      </w:r>
      <w:r w:rsidRPr="003E24C4">
        <w:rPr>
          <w:rFonts w:ascii="Verdana" w:hAnsi="Verdana"/>
          <w:bCs/>
          <w:sz w:val="20"/>
          <w:szCs w:val="20"/>
        </w:rPr>
        <w:tab/>
        <w:t>Zadanie 9 – wymagane wadium w wysokości 2 000,00 zł</w:t>
      </w:r>
    </w:p>
    <w:p w14:paraId="2060009A" w14:textId="77777777" w:rsidR="00A32CF7" w:rsidRPr="00FB28F6" w:rsidRDefault="00A32CF7" w:rsidP="00A32CF7">
      <w:pPr>
        <w:pStyle w:val="Tekstpodstawowy2"/>
        <w:tabs>
          <w:tab w:val="left" w:pos="630"/>
        </w:tabs>
        <w:ind w:left="630" w:hanging="63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12</w:t>
      </w:r>
      <w:r w:rsidRPr="00FB28F6">
        <w:rPr>
          <w:rFonts w:ascii="Verdana" w:hAnsi="Verdana"/>
          <w:b/>
          <w:sz w:val="20"/>
          <w:szCs w:val="20"/>
        </w:rPr>
        <w:t>.2.</w:t>
      </w:r>
      <w:r>
        <w:rPr>
          <w:rFonts w:ascii="Verdana" w:hAnsi="Verdana"/>
          <w:b/>
          <w:sz w:val="20"/>
          <w:szCs w:val="20"/>
        </w:rPr>
        <w:t>1</w:t>
      </w:r>
      <w:r w:rsidRPr="00FB28F6">
        <w:rPr>
          <w:rFonts w:ascii="Verdana" w:hAnsi="Verdana"/>
          <w:sz w:val="20"/>
          <w:szCs w:val="20"/>
        </w:rPr>
        <w:tab/>
        <w:t>Wadium musi być wniesione przed upływem terminu składania ofert w jednej lub kilku następujących formach, w zależności od wyboru Wykonawcy:</w:t>
      </w:r>
    </w:p>
    <w:p w14:paraId="1E03D43C" w14:textId="77777777" w:rsidR="00A32CF7" w:rsidRPr="00C2048D" w:rsidRDefault="00A32CF7" w:rsidP="00A32CF7">
      <w:pPr>
        <w:pStyle w:val="Tekstpodstawowy2"/>
        <w:tabs>
          <w:tab w:val="left" w:pos="1134"/>
        </w:tabs>
        <w:ind w:left="1134" w:hanging="425"/>
        <w:rPr>
          <w:rFonts w:ascii="Verdana" w:hAnsi="Verdana"/>
          <w:sz w:val="20"/>
          <w:szCs w:val="20"/>
        </w:rPr>
      </w:pPr>
      <w:r w:rsidRPr="00FB28F6">
        <w:rPr>
          <w:rFonts w:ascii="Verdana" w:hAnsi="Verdana"/>
          <w:b/>
          <w:sz w:val="20"/>
          <w:szCs w:val="20"/>
        </w:rPr>
        <w:t>a)</w:t>
      </w:r>
      <w:r w:rsidRPr="00FB28F6">
        <w:rPr>
          <w:rFonts w:ascii="Verdana" w:hAnsi="Verdana"/>
          <w:sz w:val="20"/>
          <w:szCs w:val="20"/>
        </w:rPr>
        <w:t xml:space="preserve"> </w:t>
      </w:r>
      <w:r w:rsidRPr="00FB28F6">
        <w:rPr>
          <w:rFonts w:ascii="Verdana" w:hAnsi="Verdana"/>
          <w:sz w:val="20"/>
          <w:szCs w:val="20"/>
        </w:rPr>
        <w:tab/>
        <w:t>pieniądzu,</w:t>
      </w:r>
      <w:r>
        <w:rPr>
          <w:rFonts w:ascii="Verdana" w:hAnsi="Verdana"/>
          <w:sz w:val="20"/>
          <w:szCs w:val="20"/>
        </w:rPr>
        <w:t xml:space="preserve"> przelewem na rachunek bankowy: </w:t>
      </w:r>
      <w:r w:rsidRPr="00FB28F6">
        <w:rPr>
          <w:rFonts w:ascii="Verdana" w:hAnsi="Verdana"/>
          <w:sz w:val="20"/>
          <w:szCs w:val="20"/>
        </w:rPr>
        <w:t xml:space="preserve">w </w:t>
      </w:r>
      <w:r w:rsidRPr="00FB28F6">
        <w:rPr>
          <w:rFonts w:ascii="Verdana" w:hAnsi="Verdana"/>
          <w:b/>
          <w:sz w:val="20"/>
          <w:szCs w:val="20"/>
        </w:rPr>
        <w:t>Banku Gospodarstwa Krajowego nr 77 1130 1017 0013 4398 8490 0001</w:t>
      </w:r>
    </w:p>
    <w:p w14:paraId="13F1D5CB" w14:textId="77777777" w:rsidR="00A32CF7" w:rsidRPr="00FB28F6" w:rsidRDefault="00A32CF7" w:rsidP="00A32CF7">
      <w:pPr>
        <w:pStyle w:val="Tekstpodstawowy2"/>
        <w:tabs>
          <w:tab w:val="left" w:pos="1134"/>
        </w:tabs>
        <w:ind w:left="1134" w:hanging="425"/>
        <w:rPr>
          <w:rFonts w:ascii="Verdana" w:hAnsi="Verdana"/>
          <w:sz w:val="20"/>
          <w:szCs w:val="20"/>
        </w:rPr>
      </w:pPr>
      <w:r w:rsidRPr="00FB28F6">
        <w:rPr>
          <w:rFonts w:ascii="Verdana" w:hAnsi="Verdana"/>
          <w:b/>
          <w:sz w:val="20"/>
          <w:szCs w:val="20"/>
        </w:rPr>
        <w:t>b)</w:t>
      </w:r>
      <w:r w:rsidRPr="00FB28F6">
        <w:rPr>
          <w:rFonts w:ascii="Verdana" w:hAnsi="Verdana"/>
          <w:sz w:val="20"/>
          <w:szCs w:val="20"/>
        </w:rPr>
        <w:t xml:space="preserve"> </w:t>
      </w:r>
      <w:r w:rsidRPr="00FB28F6">
        <w:rPr>
          <w:rFonts w:ascii="Verdana" w:hAnsi="Verdana"/>
          <w:sz w:val="20"/>
          <w:szCs w:val="20"/>
        </w:rPr>
        <w:tab/>
        <w:t>poręczeniach bankowych;</w:t>
      </w:r>
    </w:p>
    <w:p w14:paraId="3FA397F9" w14:textId="77777777" w:rsidR="00A32CF7" w:rsidRPr="00FB28F6" w:rsidRDefault="00A32CF7" w:rsidP="00A32CF7">
      <w:pPr>
        <w:pStyle w:val="Tekstpodstawowy2"/>
        <w:tabs>
          <w:tab w:val="left" w:pos="1134"/>
        </w:tabs>
        <w:ind w:left="1134" w:hanging="425"/>
        <w:rPr>
          <w:rFonts w:ascii="Verdana" w:hAnsi="Verdana"/>
          <w:sz w:val="20"/>
          <w:szCs w:val="20"/>
        </w:rPr>
      </w:pPr>
      <w:r w:rsidRPr="00FB28F6">
        <w:rPr>
          <w:rFonts w:ascii="Verdana" w:hAnsi="Verdana"/>
          <w:b/>
          <w:sz w:val="20"/>
          <w:szCs w:val="20"/>
        </w:rPr>
        <w:t xml:space="preserve">c) </w:t>
      </w:r>
      <w:r w:rsidRPr="00FB28F6">
        <w:rPr>
          <w:rFonts w:ascii="Verdana" w:hAnsi="Verdana"/>
          <w:b/>
          <w:sz w:val="20"/>
          <w:szCs w:val="20"/>
        </w:rPr>
        <w:tab/>
      </w:r>
      <w:r w:rsidRPr="00FB28F6">
        <w:rPr>
          <w:rFonts w:ascii="Verdana" w:hAnsi="Verdana"/>
          <w:sz w:val="20"/>
          <w:szCs w:val="20"/>
        </w:rPr>
        <w:t>poręczeniach pieniężnych spółdzielczych kas oszczędnościowo-kredytowych;</w:t>
      </w:r>
    </w:p>
    <w:p w14:paraId="020A1363" w14:textId="77777777" w:rsidR="00A32CF7" w:rsidRPr="00FB28F6" w:rsidRDefault="00A32CF7" w:rsidP="00A32CF7">
      <w:pPr>
        <w:pStyle w:val="Tekstpodstawowy2"/>
        <w:tabs>
          <w:tab w:val="left" w:pos="1134"/>
        </w:tabs>
        <w:ind w:left="1134" w:hanging="425"/>
        <w:rPr>
          <w:rFonts w:ascii="Verdana" w:hAnsi="Verdana"/>
          <w:sz w:val="20"/>
          <w:szCs w:val="20"/>
        </w:rPr>
      </w:pPr>
      <w:r w:rsidRPr="00FB28F6">
        <w:rPr>
          <w:rFonts w:ascii="Verdana" w:hAnsi="Verdana"/>
          <w:b/>
          <w:sz w:val="20"/>
          <w:szCs w:val="20"/>
        </w:rPr>
        <w:t>d)</w:t>
      </w:r>
      <w:r w:rsidRPr="00FB28F6">
        <w:rPr>
          <w:rFonts w:ascii="Verdana" w:hAnsi="Verdana"/>
          <w:sz w:val="20"/>
          <w:szCs w:val="20"/>
        </w:rPr>
        <w:t xml:space="preserve"> </w:t>
      </w:r>
      <w:r w:rsidRPr="00FB28F6">
        <w:rPr>
          <w:rFonts w:ascii="Verdana" w:hAnsi="Verdana"/>
          <w:sz w:val="20"/>
          <w:szCs w:val="20"/>
        </w:rPr>
        <w:tab/>
        <w:t>gwarancjach bankowych;</w:t>
      </w:r>
    </w:p>
    <w:p w14:paraId="57966DF8" w14:textId="77777777" w:rsidR="00A32CF7" w:rsidRPr="00FB28F6" w:rsidRDefault="00A32CF7" w:rsidP="00A32CF7">
      <w:pPr>
        <w:pStyle w:val="Tekstpodstawowy2"/>
        <w:tabs>
          <w:tab w:val="left" w:pos="1134"/>
        </w:tabs>
        <w:ind w:left="1134" w:hanging="425"/>
        <w:rPr>
          <w:rFonts w:ascii="Verdana" w:hAnsi="Verdana"/>
          <w:sz w:val="20"/>
          <w:szCs w:val="20"/>
        </w:rPr>
      </w:pPr>
      <w:r w:rsidRPr="00FB28F6">
        <w:rPr>
          <w:rFonts w:ascii="Verdana" w:hAnsi="Verdana"/>
          <w:b/>
          <w:sz w:val="20"/>
          <w:szCs w:val="20"/>
        </w:rPr>
        <w:t>e)</w:t>
      </w:r>
      <w:r w:rsidRPr="00FB28F6">
        <w:rPr>
          <w:rFonts w:ascii="Verdana" w:hAnsi="Verdana"/>
          <w:sz w:val="20"/>
          <w:szCs w:val="20"/>
        </w:rPr>
        <w:t xml:space="preserve"> </w:t>
      </w:r>
      <w:r w:rsidRPr="00FB28F6">
        <w:rPr>
          <w:rFonts w:ascii="Verdana" w:hAnsi="Verdana"/>
          <w:sz w:val="20"/>
          <w:szCs w:val="20"/>
        </w:rPr>
        <w:tab/>
        <w:t>gwarancjach ubezpieczeniowych;</w:t>
      </w:r>
    </w:p>
    <w:p w14:paraId="410594FE" w14:textId="77777777" w:rsidR="00A32CF7" w:rsidRPr="00FB28F6" w:rsidRDefault="00A32CF7" w:rsidP="00A32CF7">
      <w:pPr>
        <w:pStyle w:val="Tekstpodstawowy2"/>
        <w:tabs>
          <w:tab w:val="left" w:pos="1134"/>
        </w:tabs>
        <w:ind w:left="1134" w:hanging="425"/>
        <w:rPr>
          <w:rFonts w:ascii="Verdana" w:hAnsi="Verdana"/>
          <w:sz w:val="20"/>
          <w:szCs w:val="20"/>
        </w:rPr>
      </w:pPr>
      <w:r w:rsidRPr="00FB28F6">
        <w:rPr>
          <w:rFonts w:ascii="Verdana" w:hAnsi="Verdana"/>
          <w:b/>
          <w:sz w:val="20"/>
          <w:szCs w:val="20"/>
        </w:rPr>
        <w:t>f)</w:t>
      </w:r>
      <w:r w:rsidRPr="00FB28F6">
        <w:rPr>
          <w:rFonts w:ascii="Verdana" w:hAnsi="Verdana"/>
          <w:sz w:val="20"/>
          <w:szCs w:val="20"/>
        </w:rPr>
        <w:t xml:space="preserve"> </w:t>
      </w:r>
      <w:r w:rsidRPr="00FB28F6">
        <w:rPr>
          <w:rFonts w:ascii="Verdana" w:hAnsi="Verdana"/>
          <w:sz w:val="20"/>
          <w:szCs w:val="20"/>
        </w:rPr>
        <w:tab/>
        <w:t>poręczeniach udzielanych przez podmioty, o których mowa w art. 6b ust. 5 pkt. 2 ustawy z dnia 9 listopada 2000</w:t>
      </w:r>
      <w:r>
        <w:rPr>
          <w:rFonts w:ascii="Verdana" w:hAnsi="Verdana"/>
          <w:sz w:val="20"/>
          <w:szCs w:val="20"/>
        </w:rPr>
        <w:t xml:space="preserve"> </w:t>
      </w:r>
      <w:r w:rsidRPr="00FB28F6">
        <w:rPr>
          <w:rFonts w:ascii="Verdana" w:hAnsi="Verdana"/>
          <w:sz w:val="20"/>
          <w:szCs w:val="20"/>
        </w:rPr>
        <w:t>roku o utworzeniu Polskiej Agencji Rozwoju Przedsiębiorczości (t. jedn. Dz. U. z 2007 r. Nr 42, poz. 275 ze zm.).</w:t>
      </w:r>
    </w:p>
    <w:p w14:paraId="23EBE1E4" w14:textId="77777777" w:rsidR="00C80A1D" w:rsidRDefault="00C80A1D" w:rsidP="00A32CF7">
      <w:pPr>
        <w:pStyle w:val="Tekstpodstawowy2"/>
        <w:tabs>
          <w:tab w:val="left" w:pos="630"/>
        </w:tabs>
        <w:ind w:left="630" w:hanging="630"/>
        <w:rPr>
          <w:rFonts w:ascii="Verdana" w:hAnsi="Verdana"/>
          <w:b/>
          <w:sz w:val="20"/>
          <w:szCs w:val="20"/>
        </w:rPr>
      </w:pPr>
    </w:p>
    <w:p w14:paraId="0E31B336" w14:textId="77777777" w:rsidR="00A32CF7" w:rsidRPr="00FB28F6" w:rsidRDefault="00A32CF7" w:rsidP="00A32CF7">
      <w:pPr>
        <w:pStyle w:val="Tekstpodstawowy2"/>
        <w:tabs>
          <w:tab w:val="left" w:pos="630"/>
        </w:tabs>
        <w:ind w:left="630" w:hanging="63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12</w:t>
      </w:r>
      <w:r w:rsidRPr="00FB28F6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2.2</w:t>
      </w:r>
      <w:r w:rsidRPr="00FB28F6">
        <w:rPr>
          <w:rFonts w:ascii="Verdana" w:hAnsi="Verdana"/>
          <w:b/>
          <w:sz w:val="20"/>
          <w:szCs w:val="20"/>
        </w:rPr>
        <w:t>.</w:t>
      </w:r>
      <w:r w:rsidRPr="00FB28F6">
        <w:rPr>
          <w:rFonts w:ascii="Verdana" w:hAnsi="Verdana"/>
          <w:sz w:val="20"/>
          <w:szCs w:val="20"/>
        </w:rPr>
        <w:tab/>
        <w:t>Wadium wnoszone w formie poręczeń lub gwarancji powinno być złożone w oryginale i musi obejmować cały okres związania ofertą.</w:t>
      </w:r>
    </w:p>
    <w:p w14:paraId="23B4D76A" w14:textId="77777777" w:rsidR="00A32CF7" w:rsidRPr="00FB28F6" w:rsidRDefault="00A32CF7" w:rsidP="00A32CF7">
      <w:pPr>
        <w:pStyle w:val="Tekstpodstawowy2"/>
        <w:tabs>
          <w:tab w:val="left" w:pos="630"/>
        </w:tabs>
        <w:ind w:left="630" w:hanging="630"/>
        <w:rPr>
          <w:rFonts w:ascii="Verdana" w:hAnsi="Verdana"/>
          <w:sz w:val="20"/>
          <w:szCs w:val="20"/>
        </w:rPr>
      </w:pPr>
      <w:r w:rsidRPr="00FB28F6">
        <w:rPr>
          <w:rFonts w:ascii="Verdana" w:hAnsi="Verdana"/>
          <w:sz w:val="20"/>
          <w:szCs w:val="20"/>
        </w:rPr>
        <w:tab/>
        <w:t xml:space="preserve">Wadium wnoszone w ww. formie powinno być wystawione na: GDDKiA Oddział Warszawa ul. Mińska 25 kod 03-808.  W przypadku wniesienia wadium w formie gwarancji lub poręczenia, koniecznym jest, aby gwarancja lub poręczenie obejmowały odpowiedzialność za wszystkie przypadki powodujące utratę wadium przez Wykonawcę, określone w art. 46 ust. 4a i 5 ustawy </w:t>
      </w:r>
      <w:proofErr w:type="spellStart"/>
      <w:r w:rsidRPr="00FB28F6">
        <w:rPr>
          <w:rFonts w:ascii="Verdana" w:hAnsi="Verdana"/>
          <w:sz w:val="20"/>
          <w:szCs w:val="20"/>
        </w:rPr>
        <w:t>Pzp</w:t>
      </w:r>
      <w:proofErr w:type="spellEnd"/>
      <w:r w:rsidRPr="00FB28F6">
        <w:rPr>
          <w:rFonts w:ascii="Verdana" w:hAnsi="Verdana"/>
          <w:sz w:val="20"/>
          <w:szCs w:val="20"/>
        </w:rPr>
        <w:t>.</w:t>
      </w:r>
    </w:p>
    <w:p w14:paraId="6BB8CB35" w14:textId="77777777" w:rsidR="00A32CF7" w:rsidRPr="00FB28F6" w:rsidRDefault="00A32CF7" w:rsidP="00A32CF7">
      <w:pPr>
        <w:pStyle w:val="Tekstpodstawowy2"/>
        <w:tabs>
          <w:tab w:val="left" w:pos="630"/>
        </w:tabs>
        <w:ind w:left="630" w:hanging="63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12</w:t>
      </w:r>
      <w:r w:rsidRPr="00FB28F6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2.3</w:t>
      </w:r>
      <w:r w:rsidRPr="00FB28F6">
        <w:rPr>
          <w:rFonts w:ascii="Verdana" w:hAnsi="Verdana"/>
          <w:b/>
          <w:sz w:val="20"/>
          <w:szCs w:val="20"/>
        </w:rPr>
        <w:t>.</w:t>
      </w:r>
      <w:r w:rsidRPr="00FB28F6">
        <w:rPr>
          <w:rFonts w:ascii="Verdana" w:hAnsi="Verdana"/>
          <w:sz w:val="20"/>
          <w:szCs w:val="20"/>
        </w:rPr>
        <w:tab/>
        <w:t>Wadium wniesione w pieniądzu przelewem na rachunek bankowy musi wpłynąć na wskazany w pkt. 1</w:t>
      </w:r>
      <w:r>
        <w:rPr>
          <w:rFonts w:ascii="Verdana" w:hAnsi="Verdana"/>
          <w:sz w:val="20"/>
          <w:szCs w:val="20"/>
        </w:rPr>
        <w:t>2</w:t>
      </w:r>
      <w:r w:rsidRPr="00FB28F6">
        <w:rPr>
          <w:rFonts w:ascii="Verdana" w:hAnsi="Verdana"/>
          <w:sz w:val="20"/>
          <w:szCs w:val="20"/>
        </w:rPr>
        <w:t>.2.a) rachunek bankowy Zamawiającego najpóźniej przed upływem terminu składania ofert.</w:t>
      </w:r>
    </w:p>
    <w:p w14:paraId="2B5897F5" w14:textId="77777777" w:rsidR="00A32CF7" w:rsidRPr="00FB28F6" w:rsidRDefault="00A32CF7" w:rsidP="00A32CF7">
      <w:pPr>
        <w:pStyle w:val="Tekstpodstawowy2"/>
        <w:tabs>
          <w:tab w:val="left" w:pos="630"/>
        </w:tabs>
        <w:ind w:left="630" w:hanging="63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12</w:t>
      </w:r>
      <w:r w:rsidRPr="00FB28F6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2.4</w:t>
      </w:r>
      <w:r w:rsidRPr="00FB28F6">
        <w:rPr>
          <w:rFonts w:ascii="Verdana" w:hAnsi="Verdana"/>
          <w:b/>
          <w:sz w:val="20"/>
          <w:szCs w:val="20"/>
        </w:rPr>
        <w:t>.</w:t>
      </w:r>
      <w:r w:rsidRPr="00FB28F6">
        <w:rPr>
          <w:rFonts w:ascii="Verdana" w:hAnsi="Verdana"/>
          <w:sz w:val="20"/>
          <w:szCs w:val="20"/>
        </w:rPr>
        <w:t xml:space="preserve"> Zamawiający dokona zwrotu wadium na zasadach określonych w art. 46 ust. 1-4 ustawy </w:t>
      </w:r>
      <w:proofErr w:type="spellStart"/>
      <w:r w:rsidRPr="00FB28F6">
        <w:rPr>
          <w:rFonts w:ascii="Verdana" w:hAnsi="Verdana"/>
          <w:sz w:val="20"/>
          <w:szCs w:val="20"/>
        </w:rPr>
        <w:t>Pzp</w:t>
      </w:r>
      <w:proofErr w:type="spellEnd"/>
    </w:p>
    <w:p w14:paraId="00CA5478" w14:textId="77777777" w:rsidR="00A32CF7" w:rsidRPr="00FB28F6" w:rsidRDefault="00A32CF7" w:rsidP="00A32CF7">
      <w:pPr>
        <w:pStyle w:val="Tekstpodstawowy2"/>
        <w:tabs>
          <w:tab w:val="left" w:pos="630"/>
        </w:tabs>
        <w:ind w:left="630" w:hanging="63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12</w:t>
      </w:r>
      <w:r w:rsidRPr="00FB28F6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2.5</w:t>
      </w:r>
      <w:r w:rsidRPr="00FB28F6">
        <w:rPr>
          <w:rFonts w:ascii="Verdana" w:hAnsi="Verdana"/>
          <w:b/>
          <w:sz w:val="20"/>
          <w:szCs w:val="20"/>
        </w:rPr>
        <w:t>.</w:t>
      </w:r>
      <w:r w:rsidRPr="00FB28F6">
        <w:rPr>
          <w:rFonts w:ascii="Verdana" w:hAnsi="Verdana"/>
          <w:sz w:val="20"/>
          <w:szCs w:val="20"/>
        </w:rPr>
        <w:t xml:space="preserve"> Zgodnie z art. 46 ust. 4a i 5 ustawy </w:t>
      </w:r>
      <w:proofErr w:type="spellStart"/>
      <w:r w:rsidRPr="00FB28F6">
        <w:rPr>
          <w:rFonts w:ascii="Verdana" w:hAnsi="Verdana"/>
          <w:sz w:val="20"/>
          <w:szCs w:val="20"/>
        </w:rPr>
        <w:t>Pzp</w:t>
      </w:r>
      <w:proofErr w:type="spellEnd"/>
      <w:r w:rsidRPr="00FB28F6">
        <w:rPr>
          <w:rFonts w:ascii="Verdana" w:hAnsi="Verdana"/>
          <w:sz w:val="20"/>
          <w:szCs w:val="20"/>
        </w:rPr>
        <w:t xml:space="preserve"> Zamawiający zatrzyma wadium wraz z odsetkami, w przypadku gdy</w:t>
      </w:r>
      <w:r>
        <w:rPr>
          <w:rFonts w:ascii="Verdana" w:hAnsi="Verdana"/>
          <w:sz w:val="20"/>
          <w:szCs w:val="20"/>
        </w:rPr>
        <w:t xml:space="preserve"> </w:t>
      </w:r>
      <w:r w:rsidRPr="00FB28F6">
        <w:rPr>
          <w:rFonts w:ascii="Verdana" w:hAnsi="Verdana"/>
          <w:sz w:val="20"/>
          <w:szCs w:val="20"/>
        </w:rPr>
        <w:t>Wykonawca, którego oferta zostanie wybrana:</w:t>
      </w:r>
    </w:p>
    <w:p w14:paraId="6D17377D" w14:textId="77777777" w:rsidR="00A32CF7" w:rsidRPr="00FB28F6" w:rsidRDefault="00A32CF7" w:rsidP="00A32CF7">
      <w:pPr>
        <w:pStyle w:val="Tekstpodstawowy2"/>
        <w:tabs>
          <w:tab w:val="left" w:pos="630"/>
        </w:tabs>
        <w:ind w:left="630" w:hanging="630"/>
        <w:rPr>
          <w:rFonts w:ascii="Verdana" w:hAnsi="Verdana"/>
          <w:sz w:val="20"/>
          <w:szCs w:val="20"/>
        </w:rPr>
      </w:pPr>
      <w:r w:rsidRPr="00FB28F6">
        <w:rPr>
          <w:rFonts w:ascii="Verdana" w:hAnsi="Verdana"/>
          <w:sz w:val="20"/>
          <w:szCs w:val="20"/>
        </w:rPr>
        <w:tab/>
      </w:r>
      <w:r w:rsidRPr="00FB28F6">
        <w:rPr>
          <w:rFonts w:ascii="Verdana" w:hAnsi="Verdana"/>
          <w:b/>
          <w:sz w:val="20"/>
          <w:szCs w:val="20"/>
        </w:rPr>
        <w:t>a)</w:t>
      </w:r>
      <w:r w:rsidRPr="00FB28F6">
        <w:rPr>
          <w:rFonts w:ascii="Verdana" w:hAnsi="Verdana"/>
          <w:sz w:val="20"/>
          <w:szCs w:val="20"/>
        </w:rPr>
        <w:t xml:space="preserve"> odmówi podpisania umowy w sprawie zamówienia publicznego na warunkach określonych w ofercie;</w:t>
      </w:r>
    </w:p>
    <w:p w14:paraId="2EB8A395" w14:textId="77777777" w:rsidR="00A32CF7" w:rsidRPr="00FB28F6" w:rsidRDefault="00A32CF7" w:rsidP="00A32CF7">
      <w:pPr>
        <w:pStyle w:val="Tekstpodstawowy2"/>
        <w:tabs>
          <w:tab w:val="left" w:pos="630"/>
        </w:tabs>
        <w:ind w:left="630" w:hanging="630"/>
        <w:rPr>
          <w:rFonts w:ascii="Verdana" w:hAnsi="Verdana"/>
          <w:sz w:val="20"/>
          <w:szCs w:val="20"/>
        </w:rPr>
      </w:pPr>
      <w:r w:rsidRPr="00FB28F6">
        <w:rPr>
          <w:rFonts w:ascii="Verdana" w:hAnsi="Verdana"/>
          <w:sz w:val="20"/>
          <w:szCs w:val="20"/>
        </w:rPr>
        <w:tab/>
      </w:r>
      <w:r w:rsidRPr="00FB28F6">
        <w:rPr>
          <w:rFonts w:ascii="Verdana" w:hAnsi="Verdana"/>
          <w:b/>
          <w:sz w:val="20"/>
          <w:szCs w:val="20"/>
        </w:rPr>
        <w:t>b)</w:t>
      </w:r>
      <w:r w:rsidRPr="00FB28F6">
        <w:rPr>
          <w:rFonts w:ascii="Verdana" w:hAnsi="Verdana"/>
          <w:sz w:val="20"/>
          <w:szCs w:val="20"/>
        </w:rPr>
        <w:t xml:space="preserve"> nie wniesie wymaganego zabezpieczenia należytego wykonania umowy;</w:t>
      </w:r>
    </w:p>
    <w:p w14:paraId="7C68632B" w14:textId="77777777" w:rsidR="00A32CF7" w:rsidRPr="00FB28F6" w:rsidRDefault="00A32CF7" w:rsidP="00A32CF7">
      <w:pPr>
        <w:pStyle w:val="Tekstpodstawowy2"/>
        <w:tabs>
          <w:tab w:val="left" w:pos="630"/>
        </w:tabs>
        <w:ind w:left="630" w:hanging="630"/>
        <w:rPr>
          <w:rFonts w:ascii="Verdana" w:hAnsi="Verdana"/>
          <w:sz w:val="20"/>
          <w:szCs w:val="20"/>
        </w:rPr>
      </w:pPr>
      <w:r w:rsidRPr="00FB28F6">
        <w:rPr>
          <w:rFonts w:ascii="Verdana" w:hAnsi="Verdana"/>
          <w:sz w:val="20"/>
          <w:szCs w:val="20"/>
        </w:rPr>
        <w:tab/>
      </w:r>
      <w:r w:rsidRPr="00FB28F6">
        <w:rPr>
          <w:rFonts w:ascii="Verdana" w:hAnsi="Verdana"/>
          <w:b/>
          <w:sz w:val="20"/>
          <w:szCs w:val="20"/>
        </w:rPr>
        <w:t>c)</w:t>
      </w:r>
      <w:r w:rsidRPr="00FB28F6">
        <w:rPr>
          <w:rFonts w:ascii="Verdana" w:hAnsi="Verdana"/>
          <w:sz w:val="20"/>
          <w:szCs w:val="20"/>
        </w:rPr>
        <w:t xml:space="preserve"> zawarcie umowy w sprawie zamówienia publicznego stanie się niemożliwe z przyczyn leżących po stronie Wykonawcy.</w:t>
      </w:r>
    </w:p>
    <w:p w14:paraId="4BB152DE" w14:textId="77777777" w:rsidR="00A32CF7" w:rsidRDefault="00A32CF7" w:rsidP="00A32CF7">
      <w:pPr>
        <w:pStyle w:val="Tekstpodstawowy2"/>
        <w:tabs>
          <w:tab w:val="left" w:pos="630"/>
        </w:tabs>
        <w:ind w:left="630" w:hanging="63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12</w:t>
      </w:r>
      <w:r w:rsidRPr="00FB28F6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2.6</w:t>
      </w:r>
      <w:r w:rsidRPr="00FB28F6">
        <w:rPr>
          <w:rFonts w:ascii="Verdana" w:hAnsi="Verdana"/>
          <w:b/>
          <w:sz w:val="20"/>
          <w:szCs w:val="20"/>
        </w:rPr>
        <w:t>.</w:t>
      </w:r>
      <w:r w:rsidRPr="00FB28F6">
        <w:rPr>
          <w:rFonts w:ascii="Verdana" w:hAnsi="Verdana"/>
          <w:sz w:val="20"/>
          <w:szCs w:val="20"/>
        </w:rPr>
        <w:t xml:space="preserve">Wykonawca w odpowiedzi na wezwanie, o którym mowa w art. 26 ust. 3 ustawy </w:t>
      </w:r>
      <w:proofErr w:type="spellStart"/>
      <w:r w:rsidRPr="00FB28F6">
        <w:rPr>
          <w:rFonts w:ascii="Verdana" w:hAnsi="Verdana"/>
          <w:sz w:val="20"/>
          <w:szCs w:val="20"/>
        </w:rPr>
        <w:t>Pzp</w:t>
      </w:r>
      <w:proofErr w:type="spellEnd"/>
      <w:r w:rsidRPr="00FB28F6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z przyczyn leżących po jego stronie, </w:t>
      </w:r>
      <w:r w:rsidRPr="00FB28F6">
        <w:rPr>
          <w:rFonts w:ascii="Verdana" w:hAnsi="Verdana"/>
          <w:sz w:val="20"/>
          <w:szCs w:val="20"/>
        </w:rPr>
        <w:t xml:space="preserve">nie złożył dokumentów lub oświadczeń, o których mowa w art. 25 ust. 1 ustawy </w:t>
      </w:r>
      <w:proofErr w:type="spellStart"/>
      <w:r w:rsidRPr="00FB28F6">
        <w:rPr>
          <w:rFonts w:ascii="Verdana" w:hAnsi="Verdana"/>
          <w:sz w:val="20"/>
          <w:szCs w:val="20"/>
        </w:rPr>
        <w:t>Pzp</w:t>
      </w:r>
      <w:proofErr w:type="spellEnd"/>
      <w:r w:rsidRPr="00FB28F6">
        <w:rPr>
          <w:rFonts w:ascii="Verdana" w:hAnsi="Verdana"/>
          <w:sz w:val="20"/>
          <w:szCs w:val="20"/>
        </w:rPr>
        <w:t xml:space="preserve">, lub pełnomocnictw, </w:t>
      </w:r>
      <w:r>
        <w:rPr>
          <w:rFonts w:ascii="Verdana" w:hAnsi="Verdana"/>
          <w:sz w:val="20"/>
          <w:szCs w:val="20"/>
        </w:rPr>
        <w:t>listy podmiotów należących do tej samej grupy kapitałowej, o której mowa w art. 24 ust. 2 pkt 5, lub informacji o tym, że nie należy do grupy kapitałowej, lub nie wyraził zgody na poprawienie omyłki, o której mowa w art. 87 ust. 2 pkt 3, co powodowało brak możliwości wybrania oferty złożonej przez Wykonawcę jako najkorzystniejszej.</w:t>
      </w:r>
    </w:p>
    <w:p w14:paraId="6CC4FE5D" w14:textId="77777777" w:rsidR="00A32CF7" w:rsidRPr="00FB28F6" w:rsidRDefault="00A32CF7" w:rsidP="00A32CF7">
      <w:pPr>
        <w:pStyle w:val="Tekstpodstawowy2"/>
        <w:tabs>
          <w:tab w:val="left" w:pos="630"/>
        </w:tabs>
        <w:ind w:left="630" w:hanging="63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12</w:t>
      </w:r>
      <w:r w:rsidRPr="00FB28F6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2.7</w:t>
      </w:r>
      <w:r w:rsidRPr="00FB28F6">
        <w:rPr>
          <w:rFonts w:ascii="Verdana" w:hAnsi="Verdana"/>
          <w:b/>
          <w:sz w:val="20"/>
          <w:szCs w:val="20"/>
        </w:rPr>
        <w:t>.</w:t>
      </w:r>
      <w:r w:rsidRPr="00FB28F6">
        <w:rPr>
          <w:rFonts w:ascii="Verdana" w:hAnsi="Verdana"/>
          <w:sz w:val="20"/>
          <w:szCs w:val="20"/>
        </w:rPr>
        <w:t xml:space="preserve">Zamawiający żąda ponownego wniesienia wadium  przez wykonawcę, któremu zwrócono wadium na podstawie art. 46 ust 1 ustawy </w:t>
      </w:r>
      <w:proofErr w:type="spellStart"/>
      <w:r w:rsidRPr="00FB28F6">
        <w:rPr>
          <w:rFonts w:ascii="Verdana" w:hAnsi="Verdana"/>
          <w:sz w:val="20"/>
          <w:szCs w:val="20"/>
        </w:rPr>
        <w:t>Pzp</w:t>
      </w:r>
      <w:proofErr w:type="spellEnd"/>
      <w:r w:rsidRPr="00FB28F6">
        <w:rPr>
          <w:rFonts w:ascii="Verdana" w:hAnsi="Verdana"/>
          <w:sz w:val="20"/>
          <w:szCs w:val="20"/>
        </w:rPr>
        <w:t>, jeżeli  w wyniku  rozstrzygnięcia  odwołania jego oferta została wybrana jako najkorzystniejsza. Wykonawca wnosi wadium w terminie określonym przez Zamawiającego</w:t>
      </w:r>
      <w:r>
        <w:rPr>
          <w:rFonts w:ascii="Verdana" w:hAnsi="Verdana"/>
          <w:sz w:val="20"/>
          <w:szCs w:val="20"/>
        </w:rPr>
        <w:t>.</w:t>
      </w:r>
    </w:p>
    <w:p w14:paraId="5C5F2F51" w14:textId="77777777" w:rsidR="00E50EAE" w:rsidRPr="00EC3806" w:rsidRDefault="00E50EAE" w:rsidP="00EC3806">
      <w:pPr>
        <w:keepNext/>
        <w:tabs>
          <w:tab w:val="left" w:pos="720"/>
        </w:tabs>
        <w:spacing w:line="240" w:lineRule="exact"/>
        <w:ind w:left="720" w:hanging="720"/>
        <w:rPr>
          <w:rFonts w:ascii="Verdana" w:hAnsi="Verdana"/>
          <w:b/>
          <w:sz w:val="20"/>
          <w:szCs w:val="20"/>
          <w:lang w:eastAsia="pl-PL"/>
        </w:rPr>
      </w:pPr>
    </w:p>
    <w:p w14:paraId="4AA7283E" w14:textId="77777777" w:rsidR="00E50EAE" w:rsidRDefault="00E50EAE" w:rsidP="00EC3806">
      <w:pPr>
        <w:keepNext/>
        <w:tabs>
          <w:tab w:val="left" w:pos="720"/>
        </w:tabs>
        <w:spacing w:line="240" w:lineRule="exact"/>
        <w:ind w:left="720" w:hanging="720"/>
        <w:rPr>
          <w:rFonts w:ascii="Verdana" w:hAnsi="Verdana"/>
          <w:b/>
          <w:sz w:val="20"/>
          <w:szCs w:val="20"/>
          <w:lang w:eastAsia="pl-PL"/>
        </w:rPr>
      </w:pPr>
      <w:r w:rsidRPr="00EC3806">
        <w:rPr>
          <w:rFonts w:ascii="Verdana" w:hAnsi="Verdana"/>
          <w:b/>
          <w:sz w:val="20"/>
          <w:szCs w:val="20"/>
          <w:lang w:eastAsia="pl-PL"/>
        </w:rPr>
        <w:t>13.</w:t>
      </w:r>
      <w:r w:rsidRPr="00EC3806">
        <w:rPr>
          <w:rFonts w:ascii="Verdana" w:hAnsi="Verdana"/>
          <w:b/>
          <w:sz w:val="20"/>
          <w:szCs w:val="20"/>
          <w:lang w:eastAsia="pl-PL"/>
        </w:rPr>
        <w:tab/>
        <w:t>WSKAZANIE MIEJSCA I TERMINU SKŁADANIA I OTWARCIA OFERT.</w:t>
      </w:r>
    </w:p>
    <w:p w14:paraId="09BFA8FF" w14:textId="77777777" w:rsidR="00B145B6" w:rsidRPr="00EC3806" w:rsidRDefault="00B145B6" w:rsidP="00EC3806">
      <w:pPr>
        <w:keepNext/>
        <w:tabs>
          <w:tab w:val="left" w:pos="720"/>
        </w:tabs>
        <w:spacing w:line="240" w:lineRule="exact"/>
        <w:ind w:left="720" w:hanging="720"/>
        <w:rPr>
          <w:rFonts w:ascii="Verdana" w:hAnsi="Verdana"/>
          <w:b/>
          <w:sz w:val="20"/>
          <w:szCs w:val="20"/>
          <w:lang w:eastAsia="pl-PL"/>
        </w:rPr>
      </w:pPr>
    </w:p>
    <w:p w14:paraId="18C2E348" w14:textId="7285E36A" w:rsidR="00E50EAE" w:rsidRPr="0026508D" w:rsidRDefault="00E50EAE" w:rsidP="00EC3806">
      <w:pPr>
        <w:spacing w:line="240" w:lineRule="exact"/>
        <w:ind w:left="709" w:hanging="709"/>
        <w:jc w:val="both"/>
        <w:rPr>
          <w:rFonts w:ascii="Verdana" w:hAnsi="Verdana"/>
          <w:b/>
          <w:sz w:val="20"/>
          <w:szCs w:val="20"/>
          <w:lang w:eastAsia="pl-PL"/>
        </w:rPr>
      </w:pPr>
      <w:r w:rsidRPr="00EC3806">
        <w:rPr>
          <w:rFonts w:ascii="Verdana" w:hAnsi="Verdana"/>
          <w:b/>
          <w:sz w:val="20"/>
          <w:szCs w:val="20"/>
          <w:lang w:eastAsia="pl-PL"/>
        </w:rPr>
        <w:t>13.1.</w:t>
      </w:r>
      <w:r w:rsidRPr="00EC3806">
        <w:rPr>
          <w:rFonts w:ascii="Verdana" w:hAnsi="Verdana"/>
          <w:sz w:val="20"/>
          <w:szCs w:val="20"/>
          <w:lang w:eastAsia="pl-PL"/>
        </w:rPr>
        <w:tab/>
      </w:r>
      <w:r w:rsidRPr="0026508D">
        <w:rPr>
          <w:rFonts w:ascii="Verdana" w:hAnsi="Verdana"/>
          <w:sz w:val="20"/>
          <w:szCs w:val="20"/>
          <w:lang w:eastAsia="pl-PL"/>
        </w:rPr>
        <w:t>Oferty powinny być złożone w Generalnej Dyrekcji Dróg Krajowych i Autostrad, Oddział w Warszawie przy</w:t>
      </w:r>
      <w:r w:rsidR="00D66D4B" w:rsidRPr="0026508D">
        <w:rPr>
          <w:rFonts w:ascii="Verdana" w:hAnsi="Verdana"/>
          <w:sz w:val="20"/>
          <w:szCs w:val="20"/>
          <w:lang w:eastAsia="pl-PL"/>
        </w:rPr>
        <w:t xml:space="preserve"> ul. Mińskiej 25, w pokoju nr </w:t>
      </w:r>
      <w:r w:rsidR="006E62D9" w:rsidRPr="0026508D">
        <w:rPr>
          <w:rFonts w:ascii="Verdana" w:hAnsi="Verdana"/>
          <w:sz w:val="20"/>
          <w:szCs w:val="20"/>
          <w:lang w:eastAsia="pl-PL"/>
        </w:rPr>
        <w:t>713</w:t>
      </w:r>
      <w:r w:rsidRPr="0026508D">
        <w:rPr>
          <w:rFonts w:ascii="Verdana" w:hAnsi="Verdana"/>
          <w:sz w:val="20"/>
          <w:szCs w:val="20"/>
          <w:lang w:eastAsia="pl-PL"/>
        </w:rPr>
        <w:t xml:space="preserve"> (VII piętro), w terminie </w:t>
      </w:r>
      <w:r w:rsidR="00B145B6" w:rsidRPr="0026508D">
        <w:rPr>
          <w:rFonts w:ascii="Verdana" w:hAnsi="Verdana"/>
          <w:sz w:val="20"/>
          <w:szCs w:val="20"/>
          <w:lang w:eastAsia="pl-PL"/>
        </w:rPr>
        <w:br/>
      </w:r>
      <w:r w:rsidRPr="0026508D">
        <w:rPr>
          <w:rFonts w:ascii="Verdana" w:hAnsi="Verdana"/>
          <w:sz w:val="20"/>
          <w:szCs w:val="20"/>
          <w:lang w:eastAsia="pl-PL"/>
        </w:rPr>
        <w:t>do</w:t>
      </w:r>
      <w:r w:rsidR="0081323D" w:rsidRPr="0026508D">
        <w:rPr>
          <w:rFonts w:ascii="Verdana" w:hAnsi="Verdana"/>
          <w:b/>
          <w:color w:val="FF0000"/>
          <w:sz w:val="20"/>
          <w:szCs w:val="20"/>
          <w:lang w:eastAsia="pl-PL"/>
        </w:rPr>
        <w:t xml:space="preserve"> </w:t>
      </w:r>
      <w:r w:rsidR="0026508D" w:rsidRPr="0026508D">
        <w:rPr>
          <w:rFonts w:ascii="Verdana" w:hAnsi="Verdana"/>
          <w:b/>
          <w:sz w:val="20"/>
          <w:szCs w:val="20"/>
          <w:lang w:eastAsia="pl-PL"/>
        </w:rPr>
        <w:t>02.10.</w:t>
      </w:r>
      <w:r w:rsidR="004A5FAC" w:rsidRPr="0026508D">
        <w:rPr>
          <w:rFonts w:ascii="Verdana" w:hAnsi="Verdana"/>
          <w:b/>
          <w:sz w:val="20"/>
          <w:szCs w:val="20"/>
          <w:lang w:eastAsia="pl-PL"/>
        </w:rPr>
        <w:t xml:space="preserve">2015 </w:t>
      </w:r>
      <w:r w:rsidRPr="0026508D">
        <w:rPr>
          <w:rFonts w:ascii="Verdana" w:hAnsi="Verdana"/>
          <w:b/>
          <w:sz w:val="20"/>
          <w:szCs w:val="20"/>
          <w:lang w:eastAsia="pl-PL"/>
        </w:rPr>
        <w:t xml:space="preserve">roku, do godziny </w:t>
      </w:r>
      <w:r w:rsidR="0026508D" w:rsidRPr="0026508D">
        <w:rPr>
          <w:rFonts w:ascii="Verdana" w:hAnsi="Verdana"/>
          <w:b/>
          <w:sz w:val="20"/>
          <w:szCs w:val="20"/>
          <w:lang w:eastAsia="pl-PL"/>
        </w:rPr>
        <w:t>11:30</w:t>
      </w:r>
      <w:r w:rsidRPr="0026508D">
        <w:rPr>
          <w:rFonts w:ascii="Verdana" w:hAnsi="Verdana"/>
          <w:b/>
          <w:sz w:val="20"/>
          <w:szCs w:val="20"/>
          <w:lang w:eastAsia="pl-PL"/>
        </w:rPr>
        <w:t xml:space="preserve"> </w:t>
      </w:r>
    </w:p>
    <w:p w14:paraId="0795EDD1" w14:textId="77777777" w:rsidR="00B145B6" w:rsidRPr="0026508D" w:rsidRDefault="00B145B6" w:rsidP="00EC3806">
      <w:pPr>
        <w:spacing w:line="240" w:lineRule="exact"/>
        <w:ind w:left="709" w:hanging="709"/>
        <w:jc w:val="both"/>
        <w:rPr>
          <w:rFonts w:ascii="Verdana" w:hAnsi="Verdana"/>
          <w:b/>
          <w:sz w:val="20"/>
          <w:szCs w:val="20"/>
          <w:lang w:eastAsia="pl-PL"/>
        </w:rPr>
      </w:pPr>
    </w:p>
    <w:p w14:paraId="1DD1284B" w14:textId="0C7BFBCC" w:rsidR="00E50EAE" w:rsidRPr="0026508D" w:rsidRDefault="00E50EAE" w:rsidP="00EC3806">
      <w:pPr>
        <w:numPr>
          <w:ilvl w:val="1"/>
          <w:numId w:val="25"/>
        </w:numPr>
        <w:tabs>
          <w:tab w:val="clear" w:pos="495"/>
        </w:tabs>
        <w:spacing w:line="240" w:lineRule="exact"/>
        <w:ind w:left="720" w:hanging="720"/>
        <w:jc w:val="both"/>
        <w:rPr>
          <w:rFonts w:ascii="Verdana" w:hAnsi="Verdana"/>
          <w:b/>
          <w:sz w:val="20"/>
          <w:szCs w:val="20"/>
          <w:lang w:eastAsia="pl-PL"/>
        </w:rPr>
      </w:pPr>
      <w:r w:rsidRPr="0026508D">
        <w:rPr>
          <w:rFonts w:ascii="Verdana" w:hAnsi="Verdana"/>
          <w:sz w:val="20"/>
          <w:szCs w:val="20"/>
          <w:lang w:eastAsia="pl-PL"/>
        </w:rPr>
        <w:t xml:space="preserve">Otwarcie ofert nastąpi w Generalnej Dyrekcji Dróg Krajowych i Autostrad, Oddział w Warszawie przy </w:t>
      </w:r>
      <w:r w:rsidR="00023B42" w:rsidRPr="0026508D">
        <w:rPr>
          <w:rFonts w:ascii="Verdana" w:hAnsi="Verdana"/>
          <w:sz w:val="20"/>
          <w:szCs w:val="20"/>
          <w:lang w:eastAsia="pl-PL"/>
        </w:rPr>
        <w:t xml:space="preserve">ul. </w:t>
      </w:r>
      <w:r w:rsidRPr="0026508D">
        <w:rPr>
          <w:rFonts w:ascii="Verdana" w:hAnsi="Verdana"/>
          <w:sz w:val="20"/>
          <w:szCs w:val="20"/>
          <w:lang w:eastAsia="pl-PL"/>
        </w:rPr>
        <w:t>Mińskiej 25, w pokoju nr 824 (VIII piętro), w dniu</w:t>
      </w:r>
      <w:r w:rsidR="0081323D" w:rsidRPr="0026508D">
        <w:rPr>
          <w:rFonts w:ascii="Verdana" w:hAnsi="Verdana"/>
          <w:b/>
          <w:sz w:val="20"/>
          <w:szCs w:val="20"/>
          <w:lang w:eastAsia="pl-PL"/>
        </w:rPr>
        <w:t xml:space="preserve"> </w:t>
      </w:r>
      <w:r w:rsidR="0026508D" w:rsidRPr="0026508D">
        <w:rPr>
          <w:rFonts w:ascii="Verdana" w:hAnsi="Verdana"/>
          <w:b/>
          <w:sz w:val="20"/>
          <w:szCs w:val="20"/>
          <w:lang w:eastAsia="pl-PL"/>
        </w:rPr>
        <w:t>02.10.</w:t>
      </w:r>
      <w:r w:rsidR="004A5FAC" w:rsidRPr="0026508D">
        <w:rPr>
          <w:rFonts w:ascii="Verdana" w:hAnsi="Verdana"/>
          <w:b/>
          <w:sz w:val="20"/>
          <w:szCs w:val="20"/>
          <w:lang w:eastAsia="pl-PL"/>
        </w:rPr>
        <w:t xml:space="preserve">2015 </w:t>
      </w:r>
      <w:r w:rsidR="00622F4C" w:rsidRPr="0026508D">
        <w:rPr>
          <w:rFonts w:ascii="Verdana" w:hAnsi="Verdana"/>
          <w:b/>
          <w:sz w:val="20"/>
          <w:szCs w:val="20"/>
          <w:lang w:eastAsia="pl-PL"/>
        </w:rPr>
        <w:t>roku</w:t>
      </w:r>
      <w:r w:rsidR="00023B42" w:rsidRPr="0026508D">
        <w:rPr>
          <w:rFonts w:ascii="Verdana" w:hAnsi="Verdana"/>
          <w:b/>
          <w:sz w:val="20"/>
          <w:szCs w:val="20"/>
          <w:lang w:eastAsia="pl-PL"/>
        </w:rPr>
        <w:t xml:space="preserve"> o godzinie </w:t>
      </w:r>
      <w:r w:rsidR="0026508D" w:rsidRPr="0026508D">
        <w:rPr>
          <w:rFonts w:ascii="Verdana" w:hAnsi="Verdana"/>
          <w:b/>
          <w:sz w:val="20"/>
          <w:szCs w:val="20"/>
          <w:lang w:eastAsia="pl-PL"/>
        </w:rPr>
        <w:t>12:00</w:t>
      </w:r>
    </w:p>
    <w:p w14:paraId="7C039604" w14:textId="77777777" w:rsidR="00E50EAE" w:rsidRDefault="00E50EAE" w:rsidP="00EC3806">
      <w:pPr>
        <w:numPr>
          <w:ilvl w:val="1"/>
          <w:numId w:val="25"/>
        </w:numPr>
        <w:tabs>
          <w:tab w:val="num" w:pos="720"/>
        </w:tabs>
        <w:spacing w:line="240" w:lineRule="exact"/>
        <w:jc w:val="both"/>
        <w:rPr>
          <w:rFonts w:ascii="Verdana" w:hAnsi="Verdana"/>
          <w:sz w:val="20"/>
          <w:szCs w:val="20"/>
          <w:lang w:eastAsia="pl-PL"/>
        </w:rPr>
      </w:pPr>
      <w:r w:rsidRPr="0026508D">
        <w:rPr>
          <w:rFonts w:ascii="Verdana" w:hAnsi="Verdana"/>
          <w:sz w:val="20"/>
          <w:szCs w:val="20"/>
          <w:lang w:eastAsia="pl-PL"/>
        </w:rPr>
        <w:t>Otwarcie ofert jest jawne</w:t>
      </w:r>
      <w:r w:rsidRPr="00EC3806">
        <w:rPr>
          <w:rFonts w:ascii="Verdana" w:hAnsi="Verdana"/>
          <w:sz w:val="20"/>
          <w:szCs w:val="20"/>
          <w:lang w:eastAsia="pl-PL"/>
        </w:rPr>
        <w:t>.</w:t>
      </w:r>
    </w:p>
    <w:p w14:paraId="309F1050" w14:textId="77777777" w:rsidR="00B145B6" w:rsidRPr="00EC3806" w:rsidRDefault="00B145B6" w:rsidP="00B145B6">
      <w:pPr>
        <w:tabs>
          <w:tab w:val="num" w:pos="720"/>
        </w:tabs>
        <w:spacing w:line="240" w:lineRule="exact"/>
        <w:ind w:left="495"/>
        <w:jc w:val="both"/>
        <w:rPr>
          <w:rFonts w:ascii="Verdana" w:hAnsi="Verdana"/>
          <w:sz w:val="20"/>
          <w:szCs w:val="20"/>
          <w:lang w:eastAsia="pl-PL"/>
        </w:rPr>
      </w:pPr>
    </w:p>
    <w:p w14:paraId="6141A673" w14:textId="77777777" w:rsidR="00E50EAE" w:rsidRPr="00EC3806" w:rsidRDefault="00CC6A89" w:rsidP="00CC6A89">
      <w:pPr>
        <w:numPr>
          <w:ilvl w:val="1"/>
          <w:numId w:val="25"/>
        </w:numPr>
        <w:tabs>
          <w:tab w:val="clear" w:pos="495"/>
          <w:tab w:val="num" w:pos="630"/>
        </w:tabs>
        <w:spacing w:line="240" w:lineRule="exact"/>
        <w:ind w:left="630" w:hanging="630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</w:t>
      </w:r>
      <w:r w:rsidR="00E50EAE" w:rsidRPr="00EC3806">
        <w:rPr>
          <w:rFonts w:ascii="Verdana" w:hAnsi="Verdana"/>
          <w:sz w:val="20"/>
          <w:szCs w:val="20"/>
          <w:lang w:eastAsia="pl-PL"/>
        </w:rPr>
        <w:t>Oferta złożona Zamawiającemu po terminie składania ofert zostanie niezwłocznie zwrócona Wykonawcy.</w:t>
      </w:r>
    </w:p>
    <w:p w14:paraId="2E9B7E5E" w14:textId="77777777" w:rsidR="008C5D86" w:rsidRDefault="008C5D86" w:rsidP="00EC3806">
      <w:pPr>
        <w:spacing w:line="240" w:lineRule="exact"/>
        <w:jc w:val="both"/>
        <w:rPr>
          <w:rFonts w:ascii="Verdana" w:hAnsi="Verdana"/>
          <w:b/>
          <w:sz w:val="20"/>
          <w:szCs w:val="20"/>
          <w:lang w:val="x-none" w:eastAsia="x-none"/>
        </w:rPr>
      </w:pPr>
    </w:p>
    <w:p w14:paraId="1E4BA7E7" w14:textId="77777777" w:rsidR="00E50EAE" w:rsidRDefault="00E50EAE" w:rsidP="00023B42">
      <w:pPr>
        <w:numPr>
          <w:ilvl w:val="0"/>
          <w:numId w:val="29"/>
        </w:numPr>
        <w:tabs>
          <w:tab w:val="clear" w:pos="360"/>
        </w:tabs>
        <w:spacing w:line="240" w:lineRule="exact"/>
        <w:ind w:left="709" w:hanging="709"/>
        <w:jc w:val="both"/>
        <w:rPr>
          <w:rFonts w:ascii="Verdana" w:hAnsi="Verdana"/>
          <w:b/>
          <w:sz w:val="20"/>
          <w:szCs w:val="20"/>
          <w:lang w:val="x-none" w:eastAsia="x-none"/>
        </w:rPr>
      </w:pPr>
      <w:r w:rsidRPr="00773D64">
        <w:rPr>
          <w:rFonts w:ascii="Verdana" w:hAnsi="Verdana"/>
          <w:b/>
          <w:sz w:val="20"/>
          <w:szCs w:val="20"/>
          <w:lang w:val="x-none" w:eastAsia="x-none"/>
        </w:rPr>
        <w:t>KRYTERIA WYBORU I SPOSÓB OCENY OFERT ORAZ UDZIELENIE</w:t>
      </w:r>
      <w:r w:rsidR="00773D64">
        <w:rPr>
          <w:rFonts w:ascii="Verdana" w:hAnsi="Verdana"/>
          <w:b/>
          <w:sz w:val="20"/>
          <w:szCs w:val="20"/>
          <w:lang w:eastAsia="x-none"/>
        </w:rPr>
        <w:t xml:space="preserve"> Z</w:t>
      </w:r>
      <w:r w:rsidRPr="00773D64">
        <w:rPr>
          <w:rFonts w:ascii="Verdana" w:hAnsi="Verdana"/>
          <w:b/>
          <w:sz w:val="20"/>
          <w:szCs w:val="20"/>
          <w:lang w:val="x-none" w:eastAsia="x-none"/>
        </w:rPr>
        <w:t>AMÓWIENIA</w:t>
      </w:r>
    </w:p>
    <w:p w14:paraId="577514E5" w14:textId="77777777" w:rsidR="00B145B6" w:rsidRPr="00773D64" w:rsidRDefault="00B145B6" w:rsidP="00B145B6">
      <w:pPr>
        <w:spacing w:line="240" w:lineRule="exact"/>
        <w:ind w:left="709"/>
        <w:jc w:val="both"/>
        <w:rPr>
          <w:rFonts w:ascii="Verdana" w:hAnsi="Verdana"/>
          <w:b/>
          <w:sz w:val="20"/>
          <w:szCs w:val="20"/>
          <w:lang w:val="x-none" w:eastAsia="x-none"/>
        </w:rPr>
      </w:pPr>
    </w:p>
    <w:p w14:paraId="41AF7613" w14:textId="77777777" w:rsidR="00B145B6" w:rsidRDefault="00B145B6" w:rsidP="00B145B6">
      <w:pPr>
        <w:spacing w:line="240" w:lineRule="exact"/>
        <w:ind w:left="720"/>
        <w:jc w:val="both"/>
        <w:rPr>
          <w:rFonts w:ascii="Verdana" w:hAnsi="Verdana"/>
          <w:sz w:val="20"/>
          <w:szCs w:val="20"/>
          <w:lang w:eastAsia="pl-PL"/>
        </w:rPr>
      </w:pPr>
    </w:p>
    <w:p w14:paraId="03518B6D" w14:textId="77777777" w:rsidR="00287783" w:rsidRDefault="00827896" w:rsidP="00287783">
      <w:pPr>
        <w:spacing w:line="240" w:lineRule="exact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u w:val="single"/>
          <w:lang w:eastAsia="pl-PL"/>
        </w:rPr>
        <w:t xml:space="preserve">14.1 </w:t>
      </w:r>
      <w:r>
        <w:rPr>
          <w:rFonts w:ascii="Verdana" w:hAnsi="Verdana"/>
          <w:sz w:val="20"/>
          <w:szCs w:val="20"/>
          <w:u w:val="single"/>
          <w:lang w:eastAsia="pl-PL"/>
        </w:rPr>
        <w:tab/>
      </w:r>
      <w:r w:rsidR="00E46421" w:rsidRPr="0076089F">
        <w:rPr>
          <w:rFonts w:ascii="Verdana" w:hAnsi="Verdana"/>
          <w:b/>
          <w:sz w:val="20"/>
          <w:szCs w:val="20"/>
          <w:u w:val="single"/>
          <w:lang w:eastAsia="pl-PL"/>
        </w:rPr>
        <w:t>Zad</w:t>
      </w:r>
      <w:r w:rsidR="00B145B6" w:rsidRPr="0076089F">
        <w:rPr>
          <w:rFonts w:ascii="Verdana" w:hAnsi="Verdana"/>
          <w:b/>
          <w:sz w:val="20"/>
          <w:szCs w:val="20"/>
          <w:u w:val="single"/>
          <w:lang w:eastAsia="pl-PL"/>
        </w:rPr>
        <w:t>ania</w:t>
      </w:r>
      <w:r w:rsidR="00E46421" w:rsidRPr="0076089F">
        <w:rPr>
          <w:rFonts w:ascii="Verdana" w:hAnsi="Verdana"/>
          <w:b/>
          <w:sz w:val="20"/>
          <w:szCs w:val="20"/>
          <w:u w:val="single"/>
          <w:lang w:eastAsia="pl-PL"/>
        </w:rPr>
        <w:t xml:space="preserve"> 1-8</w:t>
      </w:r>
      <w:r w:rsidR="00287783" w:rsidRPr="00287783">
        <w:rPr>
          <w:rFonts w:ascii="Verdana" w:hAnsi="Verdana"/>
          <w:sz w:val="20"/>
          <w:szCs w:val="20"/>
          <w:lang w:eastAsia="pl-PL"/>
        </w:rPr>
        <w:t xml:space="preserve"> </w:t>
      </w:r>
      <w:r w:rsidR="00287783">
        <w:rPr>
          <w:rFonts w:ascii="Verdana" w:hAnsi="Verdana"/>
          <w:sz w:val="20"/>
          <w:szCs w:val="20"/>
          <w:lang w:eastAsia="pl-PL"/>
        </w:rPr>
        <w:t xml:space="preserve"> - </w:t>
      </w:r>
      <w:r w:rsidR="00287783" w:rsidRPr="004D6F1E">
        <w:rPr>
          <w:rFonts w:ascii="Verdana" w:hAnsi="Verdana"/>
          <w:sz w:val="20"/>
          <w:szCs w:val="20"/>
          <w:lang w:eastAsia="pl-PL"/>
        </w:rPr>
        <w:t>Przy dokonywaniu wyboru najkorzystniejszej oferty Zamawiający stosować będzie następujące kryteria oceny ofert:</w:t>
      </w:r>
    </w:p>
    <w:p w14:paraId="6A5E83E0" w14:textId="77777777" w:rsidR="00673EA0" w:rsidRPr="0076089F" w:rsidRDefault="00673EA0" w:rsidP="00B145B6">
      <w:pPr>
        <w:spacing w:line="240" w:lineRule="exact"/>
        <w:jc w:val="both"/>
        <w:rPr>
          <w:rFonts w:ascii="Verdana" w:hAnsi="Verdana"/>
          <w:b/>
          <w:sz w:val="20"/>
          <w:szCs w:val="20"/>
          <w:u w:val="single"/>
          <w:lang w:eastAsia="pl-PL"/>
        </w:rPr>
      </w:pPr>
    </w:p>
    <w:p w14:paraId="46F619D2" w14:textId="77777777" w:rsidR="00A72D84" w:rsidRPr="004D6F1E" w:rsidRDefault="00E46421" w:rsidP="00E46421">
      <w:pPr>
        <w:spacing w:line="240" w:lineRule="exact"/>
        <w:ind w:left="709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a) </w:t>
      </w:r>
      <w:r w:rsidR="00A72D84" w:rsidRPr="004D6F1E">
        <w:rPr>
          <w:rFonts w:ascii="Verdana" w:hAnsi="Verdana"/>
          <w:sz w:val="20"/>
          <w:szCs w:val="20"/>
          <w:lang w:eastAsia="pl-PL"/>
        </w:rPr>
        <w:t xml:space="preserve">Cena – </w:t>
      </w:r>
      <w:r w:rsidR="003319BF">
        <w:rPr>
          <w:rFonts w:ascii="Verdana" w:hAnsi="Verdana"/>
          <w:sz w:val="20"/>
          <w:szCs w:val="20"/>
          <w:lang w:eastAsia="pl-PL"/>
        </w:rPr>
        <w:t>9</w:t>
      </w:r>
      <w:r w:rsidR="00A72D84" w:rsidRPr="004D6F1E">
        <w:rPr>
          <w:rFonts w:ascii="Verdana" w:hAnsi="Verdana"/>
          <w:sz w:val="20"/>
          <w:szCs w:val="20"/>
          <w:lang w:eastAsia="pl-PL"/>
        </w:rPr>
        <w:t>0%</w:t>
      </w:r>
    </w:p>
    <w:p w14:paraId="6A4957EA" w14:textId="77777777" w:rsidR="00A72D84" w:rsidRDefault="00E46421" w:rsidP="00E46421">
      <w:pPr>
        <w:spacing w:line="240" w:lineRule="exact"/>
        <w:ind w:left="709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b) </w:t>
      </w:r>
      <w:r w:rsidR="003D74E8">
        <w:rPr>
          <w:rFonts w:ascii="Verdana" w:hAnsi="Verdana"/>
          <w:sz w:val="20"/>
          <w:szCs w:val="20"/>
          <w:lang w:eastAsia="pl-PL"/>
        </w:rPr>
        <w:t>Termin dostawy</w:t>
      </w:r>
      <w:r w:rsidR="003319BF">
        <w:rPr>
          <w:rFonts w:ascii="Verdana" w:hAnsi="Verdana"/>
          <w:sz w:val="20"/>
          <w:szCs w:val="20"/>
          <w:lang w:eastAsia="pl-PL"/>
        </w:rPr>
        <w:t xml:space="preserve"> – 1</w:t>
      </w:r>
      <w:r w:rsidR="006B4BD9">
        <w:rPr>
          <w:rFonts w:ascii="Verdana" w:hAnsi="Verdana"/>
          <w:sz w:val="20"/>
          <w:szCs w:val="20"/>
          <w:lang w:eastAsia="pl-PL"/>
        </w:rPr>
        <w:t>0%</w:t>
      </w:r>
    </w:p>
    <w:p w14:paraId="1ABEA8EA" w14:textId="77777777" w:rsidR="00E46421" w:rsidRDefault="00E46421" w:rsidP="00E46421">
      <w:pPr>
        <w:spacing w:line="240" w:lineRule="exact"/>
        <w:ind w:left="709"/>
        <w:jc w:val="both"/>
        <w:rPr>
          <w:rFonts w:ascii="Verdana" w:hAnsi="Verdana"/>
          <w:sz w:val="20"/>
          <w:szCs w:val="20"/>
          <w:lang w:eastAsia="pl-PL"/>
        </w:rPr>
      </w:pPr>
    </w:p>
    <w:p w14:paraId="3B639C8C" w14:textId="77777777" w:rsidR="00D16C21" w:rsidRPr="00A72D84" w:rsidRDefault="00D16C21" w:rsidP="00D16C21">
      <w:pPr>
        <w:spacing w:line="240" w:lineRule="exact"/>
        <w:ind w:left="360"/>
        <w:jc w:val="both"/>
        <w:rPr>
          <w:rFonts w:ascii="Verdana" w:hAnsi="Verdana"/>
          <w:b/>
          <w:sz w:val="20"/>
          <w:szCs w:val="20"/>
          <w:lang w:eastAsia="x-none"/>
        </w:rPr>
      </w:pPr>
    </w:p>
    <w:p w14:paraId="77798B1C" w14:textId="77777777" w:rsidR="00385470" w:rsidRDefault="00385470" w:rsidP="00B145B6">
      <w:pPr>
        <w:numPr>
          <w:ilvl w:val="2"/>
          <w:numId w:val="29"/>
        </w:numPr>
        <w:spacing w:line="240" w:lineRule="exact"/>
        <w:ind w:left="851" w:hanging="851"/>
        <w:jc w:val="both"/>
        <w:rPr>
          <w:rFonts w:ascii="Verdana" w:hAnsi="Verdana"/>
          <w:bCs/>
          <w:sz w:val="20"/>
          <w:szCs w:val="20"/>
          <w:lang w:eastAsia="pl-PL"/>
        </w:rPr>
      </w:pPr>
      <w:r w:rsidRPr="004D6F1E">
        <w:rPr>
          <w:rFonts w:ascii="Verdana" w:hAnsi="Verdana"/>
          <w:bCs/>
          <w:sz w:val="20"/>
          <w:szCs w:val="20"/>
          <w:lang w:eastAsia="pl-PL"/>
        </w:rPr>
        <w:t xml:space="preserve">Kryterium </w:t>
      </w:r>
      <w:r w:rsidRPr="004D6F1E">
        <w:rPr>
          <w:rFonts w:ascii="Verdana" w:hAnsi="Verdana"/>
          <w:sz w:val="20"/>
          <w:szCs w:val="20"/>
          <w:lang w:eastAsia="pl-PL"/>
        </w:rPr>
        <w:t xml:space="preserve">„Cena” </w:t>
      </w:r>
      <w:r w:rsidRPr="004D6F1E">
        <w:rPr>
          <w:rFonts w:ascii="Verdana" w:hAnsi="Verdana"/>
          <w:bCs/>
          <w:color w:val="000000"/>
          <w:sz w:val="20"/>
          <w:szCs w:val="20"/>
          <w:lang w:eastAsia="pl-PL"/>
        </w:rPr>
        <w:t xml:space="preserve">będzie rozpatrywane na podstawie </w:t>
      </w:r>
      <w:r w:rsidRPr="004D6F1E">
        <w:rPr>
          <w:rFonts w:ascii="Verdana" w:hAnsi="Verdana"/>
          <w:bCs/>
          <w:sz w:val="20"/>
          <w:szCs w:val="20"/>
          <w:lang w:eastAsia="pl-PL"/>
        </w:rPr>
        <w:t>ceny ofertowej brutto za wykonanie przedmiotu zamówienia wpisanej przez Wykonawcę w pkt. 3. Formularz</w:t>
      </w:r>
      <w:r w:rsidR="00086E8A">
        <w:rPr>
          <w:rFonts w:ascii="Verdana" w:hAnsi="Verdana"/>
          <w:bCs/>
          <w:sz w:val="20"/>
          <w:szCs w:val="20"/>
          <w:lang w:eastAsia="pl-PL"/>
        </w:rPr>
        <w:t>a 2.1.</w:t>
      </w:r>
      <w:r w:rsidRPr="004D6F1E">
        <w:rPr>
          <w:rFonts w:ascii="Verdana" w:hAnsi="Verdana"/>
          <w:bCs/>
          <w:sz w:val="20"/>
          <w:szCs w:val="20"/>
          <w:lang w:eastAsia="pl-PL"/>
        </w:rPr>
        <w:t xml:space="preserve"> </w:t>
      </w:r>
      <w:r w:rsidR="00086E8A">
        <w:rPr>
          <w:rFonts w:ascii="Verdana" w:hAnsi="Verdana"/>
          <w:bCs/>
          <w:sz w:val="20"/>
          <w:szCs w:val="20"/>
          <w:lang w:eastAsia="pl-PL"/>
        </w:rPr>
        <w:t>- OFERTA</w:t>
      </w:r>
      <w:r w:rsidRPr="004D6F1E">
        <w:rPr>
          <w:rFonts w:ascii="Verdana" w:hAnsi="Verdana"/>
          <w:bCs/>
          <w:sz w:val="20"/>
          <w:szCs w:val="20"/>
          <w:lang w:eastAsia="pl-PL"/>
        </w:rPr>
        <w:t>.</w:t>
      </w:r>
      <w:r w:rsidR="0034571E">
        <w:rPr>
          <w:rFonts w:ascii="Verdana" w:hAnsi="Verdana"/>
          <w:bCs/>
          <w:sz w:val="20"/>
          <w:szCs w:val="20"/>
          <w:lang w:eastAsia="pl-PL"/>
        </w:rPr>
        <w:t xml:space="preserve"> </w:t>
      </w:r>
      <w:r w:rsidRPr="0034571E">
        <w:rPr>
          <w:rFonts w:ascii="Verdana" w:hAnsi="Verdana"/>
          <w:bCs/>
          <w:sz w:val="20"/>
          <w:szCs w:val="20"/>
          <w:lang w:eastAsia="pl-PL"/>
        </w:rPr>
        <w:t>W tym kryterium można uzyskać maksymalnie 90 punktów. Przyznane punkty zostaną zaokrąglone do dwóch miejsc po przecinku.</w:t>
      </w:r>
    </w:p>
    <w:p w14:paraId="0CDAB2BA" w14:textId="77777777" w:rsidR="00673EA0" w:rsidRPr="0034571E" w:rsidRDefault="00673EA0" w:rsidP="00673EA0">
      <w:pPr>
        <w:tabs>
          <w:tab w:val="left" w:pos="851"/>
        </w:tabs>
        <w:spacing w:line="240" w:lineRule="exact"/>
        <w:ind w:left="720"/>
        <w:jc w:val="both"/>
        <w:rPr>
          <w:rFonts w:ascii="Verdana" w:hAnsi="Verdana"/>
          <w:bCs/>
          <w:sz w:val="20"/>
          <w:szCs w:val="20"/>
          <w:lang w:eastAsia="pl-PL"/>
        </w:rPr>
      </w:pPr>
    </w:p>
    <w:p w14:paraId="3D073F4B" w14:textId="77777777" w:rsidR="00385470" w:rsidRDefault="00385470" w:rsidP="00385470">
      <w:pPr>
        <w:spacing w:line="240" w:lineRule="exact"/>
        <w:jc w:val="both"/>
        <w:rPr>
          <w:rFonts w:ascii="Verdana" w:hAnsi="Verdana"/>
          <w:bCs/>
          <w:sz w:val="20"/>
          <w:szCs w:val="20"/>
          <w:lang w:eastAsia="pl-PL"/>
        </w:rPr>
      </w:pPr>
      <w:r w:rsidRPr="004D6F1E">
        <w:rPr>
          <w:rFonts w:ascii="Verdana" w:hAnsi="Verdana"/>
          <w:bCs/>
          <w:sz w:val="20"/>
          <w:szCs w:val="20"/>
          <w:lang w:eastAsia="pl-PL"/>
        </w:rPr>
        <w:t>Liczba punktów w kryterium „Cena” (C) zostanie obliczona według następującego wzoru:</w:t>
      </w:r>
    </w:p>
    <w:p w14:paraId="5A140326" w14:textId="77777777" w:rsidR="00D36F9D" w:rsidRPr="004D6F1E" w:rsidRDefault="00D36F9D" w:rsidP="00385470">
      <w:pPr>
        <w:spacing w:line="240" w:lineRule="exact"/>
        <w:jc w:val="both"/>
        <w:rPr>
          <w:rFonts w:ascii="Verdana" w:hAnsi="Verdana"/>
          <w:bCs/>
          <w:sz w:val="20"/>
          <w:szCs w:val="20"/>
          <w:lang w:eastAsia="pl-PL"/>
        </w:rPr>
      </w:pPr>
    </w:p>
    <w:p w14:paraId="4CC9C004" w14:textId="77777777" w:rsidR="00385470" w:rsidRPr="004D6F1E" w:rsidRDefault="00385470" w:rsidP="00385470">
      <w:pPr>
        <w:spacing w:line="240" w:lineRule="exact"/>
        <w:jc w:val="both"/>
        <w:rPr>
          <w:rFonts w:ascii="Verdana" w:hAnsi="Verdana"/>
          <w:bCs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660"/>
        <w:gridCol w:w="1534"/>
        <w:gridCol w:w="2730"/>
      </w:tblGrid>
      <w:tr w:rsidR="00385470" w:rsidRPr="004D6F1E" w14:paraId="437E70D8" w14:textId="77777777" w:rsidTr="003C3FDD">
        <w:trPr>
          <w:cantSplit/>
          <w:jc w:val="center"/>
        </w:trPr>
        <w:tc>
          <w:tcPr>
            <w:tcW w:w="1560" w:type="dxa"/>
          </w:tcPr>
          <w:p w14:paraId="72D832EA" w14:textId="77777777" w:rsidR="00385470" w:rsidRPr="004D6F1E" w:rsidRDefault="00385470" w:rsidP="000E3C49">
            <w:pPr>
              <w:shd w:val="clear" w:color="auto" w:fill="FFFFFF"/>
              <w:spacing w:line="240" w:lineRule="exact"/>
              <w:ind w:left="360"/>
              <w:jc w:val="both"/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Merge w:val="restart"/>
            <w:vAlign w:val="center"/>
          </w:tcPr>
          <w:p w14:paraId="6B263690" w14:textId="77777777" w:rsidR="00385470" w:rsidRPr="005C7489" w:rsidRDefault="00385470" w:rsidP="000E3C49">
            <w:pPr>
              <w:shd w:val="clear" w:color="auto" w:fill="FFFFFF"/>
              <w:spacing w:line="240" w:lineRule="exact"/>
              <w:jc w:val="both"/>
              <w:rPr>
                <w:rFonts w:ascii="Verdana" w:hAnsi="Verdan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5C7489">
              <w:rPr>
                <w:rFonts w:ascii="Verdana" w:hAnsi="Verdana"/>
                <w:b/>
                <w:iCs/>
                <w:color w:val="000000"/>
                <w:sz w:val="20"/>
                <w:szCs w:val="20"/>
                <w:lang w:eastAsia="pl-PL"/>
              </w:rPr>
              <w:t>C =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14:paraId="34082062" w14:textId="77777777" w:rsidR="00385470" w:rsidRPr="005C7489" w:rsidRDefault="00385470" w:rsidP="000E3C49">
            <w:pPr>
              <w:shd w:val="clear" w:color="auto" w:fill="FFFFFF"/>
              <w:spacing w:line="240" w:lineRule="exact"/>
              <w:ind w:left="-24"/>
              <w:jc w:val="both"/>
              <w:rPr>
                <w:rFonts w:ascii="Verdana" w:hAnsi="Verdan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5C7489">
              <w:rPr>
                <w:rFonts w:ascii="Verdana" w:hAnsi="Verdana"/>
                <w:b/>
                <w:iCs/>
                <w:color w:val="000000"/>
                <w:sz w:val="20"/>
                <w:szCs w:val="20"/>
                <w:lang w:eastAsia="pl-PL"/>
              </w:rPr>
              <w:t>C min</w:t>
            </w:r>
          </w:p>
        </w:tc>
        <w:tc>
          <w:tcPr>
            <w:tcW w:w="2730" w:type="dxa"/>
            <w:vMerge w:val="restart"/>
            <w:vAlign w:val="center"/>
          </w:tcPr>
          <w:p w14:paraId="36CF22FF" w14:textId="77777777" w:rsidR="00385470" w:rsidRPr="005C7489" w:rsidRDefault="00385470" w:rsidP="000E3C49">
            <w:pPr>
              <w:shd w:val="clear" w:color="auto" w:fill="FFFFFF"/>
              <w:spacing w:line="240" w:lineRule="exact"/>
              <w:jc w:val="both"/>
              <w:rPr>
                <w:rFonts w:ascii="Verdana" w:hAnsi="Verdan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5C7489">
              <w:rPr>
                <w:rFonts w:ascii="Verdana" w:hAnsi="Verdana"/>
                <w:b/>
                <w:iCs/>
                <w:color w:val="000000"/>
                <w:sz w:val="20"/>
                <w:szCs w:val="20"/>
                <w:lang w:eastAsia="pl-PL"/>
              </w:rPr>
              <w:t xml:space="preserve">x </w:t>
            </w:r>
            <w:r w:rsidR="003319BF">
              <w:rPr>
                <w:rFonts w:ascii="Verdana" w:hAnsi="Verdana"/>
                <w:b/>
                <w:iCs/>
                <w:color w:val="000000"/>
                <w:sz w:val="20"/>
                <w:szCs w:val="20"/>
                <w:lang w:eastAsia="pl-PL"/>
              </w:rPr>
              <w:t>9</w:t>
            </w:r>
            <w:r w:rsidRPr="005C7489">
              <w:rPr>
                <w:rFonts w:ascii="Verdana" w:hAnsi="Verdana"/>
                <w:b/>
                <w:iCs/>
                <w:color w:val="000000"/>
                <w:sz w:val="20"/>
                <w:szCs w:val="20"/>
                <w:lang w:eastAsia="pl-PL"/>
              </w:rPr>
              <w:t xml:space="preserve">0 </w:t>
            </w:r>
            <w:r w:rsidRPr="005C7489">
              <w:rPr>
                <w:rFonts w:ascii="Verdana" w:hAnsi="Verdana"/>
                <w:b/>
                <w:iCs/>
                <w:sz w:val="20"/>
                <w:szCs w:val="20"/>
                <w:lang w:eastAsia="pl-PL"/>
              </w:rPr>
              <w:t>pkt</w:t>
            </w:r>
          </w:p>
        </w:tc>
      </w:tr>
      <w:tr w:rsidR="00385470" w:rsidRPr="004D6F1E" w14:paraId="12765700" w14:textId="77777777" w:rsidTr="003C3FDD">
        <w:trPr>
          <w:cantSplit/>
          <w:jc w:val="center"/>
        </w:trPr>
        <w:tc>
          <w:tcPr>
            <w:tcW w:w="1560" w:type="dxa"/>
          </w:tcPr>
          <w:p w14:paraId="64BBF0FF" w14:textId="77777777" w:rsidR="00385470" w:rsidRPr="004D6F1E" w:rsidRDefault="00385470" w:rsidP="000E3C49">
            <w:pPr>
              <w:shd w:val="clear" w:color="auto" w:fill="FFFFFF"/>
              <w:spacing w:line="240" w:lineRule="exact"/>
              <w:ind w:left="360"/>
              <w:jc w:val="both"/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Merge/>
            <w:vAlign w:val="center"/>
          </w:tcPr>
          <w:p w14:paraId="1919615F" w14:textId="77777777" w:rsidR="00385470" w:rsidRPr="004D6F1E" w:rsidRDefault="00385470" w:rsidP="000E3C49">
            <w:pPr>
              <w:shd w:val="clear" w:color="auto" w:fill="FFFFFF"/>
              <w:spacing w:line="240" w:lineRule="exact"/>
              <w:ind w:left="360"/>
              <w:jc w:val="both"/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14:paraId="7DB94137" w14:textId="77777777" w:rsidR="00385470" w:rsidRPr="005C7489" w:rsidRDefault="00385470" w:rsidP="000E3C49">
            <w:pPr>
              <w:shd w:val="clear" w:color="auto" w:fill="FFFFFF"/>
              <w:spacing w:line="240" w:lineRule="exact"/>
              <w:ind w:left="-24"/>
              <w:jc w:val="both"/>
              <w:rPr>
                <w:rFonts w:ascii="Verdana" w:hAnsi="Verdan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5C7489">
              <w:rPr>
                <w:rFonts w:ascii="Verdana" w:hAnsi="Verdana"/>
                <w:b/>
                <w:iCs/>
                <w:color w:val="000000"/>
                <w:sz w:val="20"/>
                <w:szCs w:val="20"/>
                <w:lang w:eastAsia="pl-PL"/>
              </w:rPr>
              <w:t>C o</w:t>
            </w:r>
          </w:p>
        </w:tc>
        <w:tc>
          <w:tcPr>
            <w:tcW w:w="2730" w:type="dxa"/>
            <w:vMerge/>
            <w:vAlign w:val="center"/>
          </w:tcPr>
          <w:p w14:paraId="4707D4AA" w14:textId="77777777" w:rsidR="00385470" w:rsidRPr="004D6F1E" w:rsidRDefault="00385470" w:rsidP="000E3C49">
            <w:pPr>
              <w:shd w:val="clear" w:color="auto" w:fill="FFFFFF"/>
              <w:spacing w:line="240" w:lineRule="exact"/>
              <w:ind w:left="360"/>
              <w:jc w:val="both"/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385470" w:rsidRPr="004D6F1E" w14:paraId="7D0B5278" w14:textId="77777777" w:rsidTr="003C3FDD">
        <w:trPr>
          <w:cantSplit/>
          <w:trHeight w:val="686"/>
          <w:jc w:val="center"/>
        </w:trPr>
        <w:tc>
          <w:tcPr>
            <w:tcW w:w="1560" w:type="dxa"/>
            <w:vAlign w:val="bottom"/>
          </w:tcPr>
          <w:p w14:paraId="60F45B49" w14:textId="77777777" w:rsidR="00385470" w:rsidRPr="004D6F1E" w:rsidRDefault="00385470" w:rsidP="000E3C49">
            <w:pPr>
              <w:shd w:val="clear" w:color="auto" w:fill="FFFFFF"/>
              <w:spacing w:line="240" w:lineRule="exact"/>
              <w:ind w:left="360"/>
              <w:jc w:val="both"/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</w:pPr>
            <w:r w:rsidRPr="004D6F1E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gdzie:      </w:t>
            </w:r>
          </w:p>
        </w:tc>
        <w:tc>
          <w:tcPr>
            <w:tcW w:w="660" w:type="dxa"/>
            <w:vAlign w:val="bottom"/>
          </w:tcPr>
          <w:p w14:paraId="195EF9E1" w14:textId="77777777" w:rsidR="00385470" w:rsidRPr="004D6F1E" w:rsidRDefault="00385470" w:rsidP="00673EA0">
            <w:pPr>
              <w:shd w:val="clear" w:color="auto" w:fill="FFFFFF"/>
              <w:spacing w:line="240" w:lineRule="exact"/>
              <w:jc w:val="both"/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4" w:type="dxa"/>
            <w:gridSpan w:val="2"/>
            <w:vAlign w:val="bottom"/>
          </w:tcPr>
          <w:p w14:paraId="6BA4F7F7" w14:textId="77777777" w:rsidR="00673EA0" w:rsidRDefault="00673EA0" w:rsidP="000E3C49">
            <w:pPr>
              <w:shd w:val="clear" w:color="auto" w:fill="FFFFFF"/>
              <w:spacing w:line="240" w:lineRule="exact"/>
              <w:jc w:val="both"/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</w:pPr>
          </w:p>
          <w:p w14:paraId="32C9A6A8" w14:textId="77777777" w:rsidR="00385470" w:rsidRPr="004D6F1E" w:rsidRDefault="00673EA0" w:rsidP="003C3FDD">
            <w:pPr>
              <w:shd w:val="clear" w:color="auto" w:fill="FFFFFF"/>
              <w:spacing w:line="240" w:lineRule="exact"/>
              <w:ind w:left="137"/>
              <w:jc w:val="both"/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  <w:t xml:space="preserve">C min </w:t>
            </w:r>
            <w:r w:rsidR="00385470" w:rsidRPr="004D6F1E"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  <w:t xml:space="preserve">– </w:t>
            </w:r>
            <w:r w:rsidR="00385470" w:rsidRPr="004D6F1E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cena (cena ofertowa brutto) oferty</w:t>
            </w:r>
            <w:r w:rsidR="00385470" w:rsidRPr="004D6F1E"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  <w:t xml:space="preserve"> najtańszej</w:t>
            </w:r>
            <w:r w:rsidR="00385470" w:rsidRPr="004D6F1E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73EA0" w:rsidRPr="004D6F1E" w14:paraId="418C39BB" w14:textId="77777777" w:rsidTr="003C3FDD">
        <w:trPr>
          <w:cantSplit/>
          <w:trHeight w:val="686"/>
          <w:jc w:val="center"/>
        </w:trPr>
        <w:tc>
          <w:tcPr>
            <w:tcW w:w="1560" w:type="dxa"/>
            <w:vAlign w:val="bottom"/>
          </w:tcPr>
          <w:p w14:paraId="3667C4D3" w14:textId="77777777" w:rsidR="00673EA0" w:rsidRPr="004D6F1E" w:rsidRDefault="00673EA0" w:rsidP="000E3C49">
            <w:pPr>
              <w:shd w:val="clear" w:color="auto" w:fill="FFFFFF"/>
              <w:spacing w:line="240" w:lineRule="exact"/>
              <w:ind w:left="360"/>
              <w:jc w:val="both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Align w:val="bottom"/>
          </w:tcPr>
          <w:p w14:paraId="45F6969D" w14:textId="77777777" w:rsidR="00673EA0" w:rsidRPr="004D6F1E" w:rsidRDefault="00673EA0" w:rsidP="000E3C49">
            <w:pPr>
              <w:shd w:val="clear" w:color="auto" w:fill="FFFFFF"/>
              <w:spacing w:line="240" w:lineRule="exact"/>
              <w:jc w:val="both"/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4" w:type="dxa"/>
            <w:gridSpan w:val="2"/>
            <w:vAlign w:val="bottom"/>
          </w:tcPr>
          <w:p w14:paraId="1FFCD536" w14:textId="77777777" w:rsidR="00673EA0" w:rsidRPr="004D6F1E" w:rsidRDefault="00673EA0" w:rsidP="000E3C49">
            <w:pPr>
              <w:shd w:val="clear" w:color="auto" w:fill="FFFFFF"/>
              <w:spacing w:line="240" w:lineRule="exact"/>
              <w:jc w:val="both"/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385470" w:rsidRPr="004D6F1E" w14:paraId="0585F846" w14:textId="77777777" w:rsidTr="003C3FDD">
        <w:trPr>
          <w:cantSplit/>
          <w:jc w:val="center"/>
        </w:trPr>
        <w:tc>
          <w:tcPr>
            <w:tcW w:w="1560" w:type="dxa"/>
            <w:vAlign w:val="center"/>
          </w:tcPr>
          <w:p w14:paraId="3B8F8EDB" w14:textId="77777777" w:rsidR="00385470" w:rsidRPr="004D6F1E" w:rsidRDefault="00385470" w:rsidP="000E3C49">
            <w:pPr>
              <w:shd w:val="clear" w:color="auto" w:fill="FFFFFF"/>
              <w:spacing w:line="240" w:lineRule="exact"/>
              <w:ind w:left="360"/>
              <w:jc w:val="both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Align w:val="center"/>
          </w:tcPr>
          <w:p w14:paraId="0D682BD2" w14:textId="77777777" w:rsidR="00385470" w:rsidRPr="004D6F1E" w:rsidRDefault="00385470" w:rsidP="000E3C49">
            <w:pPr>
              <w:shd w:val="clear" w:color="auto" w:fill="FFFFFF"/>
              <w:spacing w:line="240" w:lineRule="exact"/>
              <w:jc w:val="both"/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4" w:type="dxa"/>
            <w:gridSpan w:val="2"/>
            <w:vAlign w:val="center"/>
          </w:tcPr>
          <w:p w14:paraId="7065DCF8" w14:textId="77777777" w:rsidR="00385470" w:rsidRDefault="00673EA0" w:rsidP="000E3C49">
            <w:pPr>
              <w:shd w:val="clear" w:color="auto" w:fill="FFFFFF"/>
              <w:spacing w:line="240" w:lineRule="exact"/>
              <w:jc w:val="both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D6F1E"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  <w:t xml:space="preserve">C o </w:t>
            </w:r>
            <w:r w:rsidR="00385470" w:rsidRPr="004D6F1E"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  <w:t>–</w:t>
            </w:r>
            <w:r w:rsidR="00385470" w:rsidRPr="004D6F1E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 cena (cena ofertowa brutto) oferty ocenianej</w:t>
            </w:r>
          </w:p>
          <w:p w14:paraId="0EDB1374" w14:textId="77777777" w:rsidR="00673EA0" w:rsidRPr="004D6F1E" w:rsidRDefault="00673EA0" w:rsidP="000E3C49">
            <w:pPr>
              <w:shd w:val="clear" w:color="auto" w:fill="FFFFFF"/>
              <w:spacing w:line="240" w:lineRule="exact"/>
              <w:jc w:val="both"/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F925291" w14:textId="77777777" w:rsidR="009C3A3C" w:rsidRPr="009C3A3C" w:rsidRDefault="009C3A3C" w:rsidP="009C3A3C">
      <w:pPr>
        <w:tabs>
          <w:tab w:val="left" w:pos="851"/>
        </w:tabs>
        <w:spacing w:line="240" w:lineRule="exact"/>
        <w:jc w:val="both"/>
        <w:rPr>
          <w:rFonts w:ascii="Verdana" w:hAnsi="Verdana"/>
          <w:sz w:val="20"/>
          <w:szCs w:val="20"/>
          <w:lang w:eastAsia="pl-PL"/>
        </w:rPr>
      </w:pPr>
    </w:p>
    <w:p w14:paraId="2B768D46" w14:textId="77777777" w:rsidR="009C3A3C" w:rsidRPr="009C3A3C" w:rsidRDefault="009C3A3C" w:rsidP="009C3A3C">
      <w:pPr>
        <w:tabs>
          <w:tab w:val="left" w:pos="851"/>
        </w:tabs>
        <w:spacing w:line="240" w:lineRule="exact"/>
        <w:jc w:val="both"/>
        <w:rPr>
          <w:rFonts w:ascii="Verdana" w:hAnsi="Verdana"/>
          <w:sz w:val="20"/>
          <w:szCs w:val="20"/>
          <w:lang w:eastAsia="pl-PL"/>
        </w:rPr>
      </w:pPr>
    </w:p>
    <w:p w14:paraId="7E166EFF" w14:textId="2F51D974" w:rsidR="00385470" w:rsidRPr="00086E8A" w:rsidRDefault="00385470" w:rsidP="00086E8A">
      <w:pPr>
        <w:numPr>
          <w:ilvl w:val="2"/>
          <w:numId w:val="29"/>
        </w:numPr>
        <w:spacing w:before="60" w:line="240" w:lineRule="exact"/>
        <w:ind w:left="993" w:hanging="993"/>
        <w:jc w:val="both"/>
        <w:rPr>
          <w:rFonts w:ascii="Verdana" w:hAnsi="Verdana"/>
          <w:sz w:val="20"/>
          <w:szCs w:val="20"/>
          <w:lang w:eastAsia="pl-PL"/>
        </w:rPr>
      </w:pPr>
      <w:r w:rsidRPr="00086E8A">
        <w:rPr>
          <w:rFonts w:ascii="Verdana" w:hAnsi="Verdana"/>
          <w:sz w:val="20"/>
          <w:szCs w:val="20"/>
          <w:lang w:eastAsia="pl-PL"/>
        </w:rPr>
        <w:t xml:space="preserve">Kryterium </w:t>
      </w:r>
      <w:r w:rsidR="000E4B8D" w:rsidRPr="00086E8A">
        <w:rPr>
          <w:rFonts w:ascii="Verdana" w:hAnsi="Verdana"/>
          <w:sz w:val="20"/>
          <w:szCs w:val="20"/>
          <w:lang w:eastAsia="pl-PL"/>
        </w:rPr>
        <w:t>„Termin dostawy</w:t>
      </w:r>
      <w:r w:rsidRPr="00086E8A">
        <w:rPr>
          <w:rFonts w:ascii="Verdana" w:hAnsi="Verdana"/>
          <w:sz w:val="20"/>
          <w:szCs w:val="20"/>
          <w:lang w:eastAsia="pl-PL"/>
        </w:rPr>
        <w:t xml:space="preserve">” będzie rozpatrywany na podstawie terminu </w:t>
      </w:r>
      <w:r w:rsidR="000E4B8D" w:rsidRPr="00086E8A">
        <w:rPr>
          <w:rFonts w:ascii="Verdana" w:hAnsi="Verdana"/>
          <w:sz w:val="20"/>
          <w:szCs w:val="20"/>
          <w:lang w:eastAsia="pl-PL"/>
        </w:rPr>
        <w:t xml:space="preserve">dostawy </w:t>
      </w:r>
      <w:r w:rsidR="00827896">
        <w:rPr>
          <w:rFonts w:ascii="Verdana" w:hAnsi="Verdana"/>
          <w:sz w:val="20"/>
          <w:szCs w:val="20"/>
          <w:lang w:eastAsia="pl-PL"/>
        </w:rPr>
        <w:t xml:space="preserve">zaoferowanego </w:t>
      </w:r>
      <w:r w:rsidR="00827896" w:rsidRPr="00086E8A">
        <w:rPr>
          <w:rFonts w:ascii="Verdana" w:hAnsi="Verdana"/>
          <w:sz w:val="20"/>
          <w:szCs w:val="20"/>
          <w:lang w:eastAsia="pl-PL"/>
        </w:rPr>
        <w:t xml:space="preserve"> </w:t>
      </w:r>
      <w:r w:rsidRPr="00086E8A">
        <w:rPr>
          <w:rFonts w:ascii="Verdana" w:hAnsi="Verdana"/>
          <w:sz w:val="20"/>
          <w:szCs w:val="20"/>
          <w:lang w:eastAsia="pl-PL"/>
        </w:rPr>
        <w:t xml:space="preserve">przez Wykonawcę w </w:t>
      </w:r>
      <w:r w:rsidR="00086E8A" w:rsidRPr="004D6F1E">
        <w:rPr>
          <w:rFonts w:ascii="Verdana" w:hAnsi="Verdana"/>
          <w:bCs/>
          <w:sz w:val="20"/>
          <w:szCs w:val="20"/>
          <w:lang w:eastAsia="pl-PL"/>
        </w:rPr>
        <w:t>pkt. 3. Formularz</w:t>
      </w:r>
      <w:r w:rsidR="00086E8A">
        <w:rPr>
          <w:rFonts w:ascii="Verdana" w:hAnsi="Verdana"/>
          <w:bCs/>
          <w:sz w:val="20"/>
          <w:szCs w:val="20"/>
          <w:lang w:eastAsia="pl-PL"/>
        </w:rPr>
        <w:t>a 2.1.</w:t>
      </w:r>
      <w:r w:rsidR="00086E8A" w:rsidRPr="004D6F1E">
        <w:rPr>
          <w:rFonts w:ascii="Verdana" w:hAnsi="Verdana"/>
          <w:bCs/>
          <w:sz w:val="20"/>
          <w:szCs w:val="20"/>
          <w:lang w:eastAsia="pl-PL"/>
        </w:rPr>
        <w:t xml:space="preserve"> </w:t>
      </w:r>
      <w:r w:rsidR="00086E8A">
        <w:rPr>
          <w:rFonts w:ascii="Verdana" w:hAnsi="Verdana"/>
          <w:bCs/>
          <w:sz w:val="20"/>
          <w:szCs w:val="20"/>
          <w:lang w:eastAsia="pl-PL"/>
        </w:rPr>
        <w:t>- OFERTA</w:t>
      </w:r>
      <w:r w:rsidR="00827896">
        <w:rPr>
          <w:rFonts w:ascii="Verdana" w:hAnsi="Verdana"/>
          <w:sz w:val="20"/>
          <w:szCs w:val="20"/>
          <w:lang w:eastAsia="pl-PL"/>
        </w:rPr>
        <w:t xml:space="preserve"> dla zadania na które składa ofertę</w:t>
      </w:r>
    </w:p>
    <w:p w14:paraId="3DAD3229" w14:textId="77777777" w:rsidR="00385470" w:rsidRPr="00FA607E" w:rsidRDefault="00385470" w:rsidP="00385470">
      <w:pPr>
        <w:spacing w:line="240" w:lineRule="exact"/>
        <w:jc w:val="both"/>
        <w:rPr>
          <w:rFonts w:ascii="Verdana" w:hAnsi="Verdana"/>
          <w:sz w:val="20"/>
          <w:szCs w:val="20"/>
          <w:lang w:eastAsia="pl-PL"/>
        </w:rPr>
      </w:pPr>
    </w:p>
    <w:p w14:paraId="386A1CBF" w14:textId="77777777" w:rsidR="000E4B8D" w:rsidRDefault="00385470" w:rsidP="00385470">
      <w:pPr>
        <w:spacing w:line="240" w:lineRule="exact"/>
        <w:jc w:val="both"/>
        <w:rPr>
          <w:rFonts w:ascii="Verdana" w:hAnsi="Verdana"/>
          <w:sz w:val="20"/>
          <w:szCs w:val="20"/>
          <w:lang w:eastAsia="pl-PL"/>
        </w:rPr>
      </w:pPr>
      <w:r w:rsidRPr="00FA607E">
        <w:rPr>
          <w:rFonts w:ascii="Verdana" w:hAnsi="Verdana"/>
          <w:sz w:val="20"/>
          <w:szCs w:val="20"/>
          <w:lang w:eastAsia="pl-PL"/>
        </w:rPr>
        <w:t xml:space="preserve">Najdłuższy możliwy </w:t>
      </w:r>
      <w:r w:rsidR="003D74E8">
        <w:rPr>
          <w:rFonts w:ascii="Verdana" w:hAnsi="Verdana"/>
          <w:sz w:val="20"/>
          <w:szCs w:val="20"/>
          <w:lang w:eastAsia="pl-PL"/>
        </w:rPr>
        <w:t>termin dostawy</w:t>
      </w:r>
      <w:r w:rsidRPr="00FA607E">
        <w:rPr>
          <w:rFonts w:ascii="Verdana" w:hAnsi="Verdana"/>
          <w:sz w:val="20"/>
          <w:szCs w:val="20"/>
          <w:lang w:eastAsia="pl-PL"/>
        </w:rPr>
        <w:t xml:space="preserve"> </w:t>
      </w:r>
      <w:r w:rsidR="00827896">
        <w:rPr>
          <w:rFonts w:ascii="Verdana" w:hAnsi="Verdana"/>
          <w:sz w:val="20"/>
          <w:szCs w:val="20"/>
          <w:lang w:eastAsia="pl-PL"/>
        </w:rPr>
        <w:t>wymagany przez zamawiającego</w:t>
      </w:r>
      <w:r w:rsidRPr="00FA607E">
        <w:rPr>
          <w:rFonts w:ascii="Verdana" w:hAnsi="Verdana"/>
          <w:sz w:val="20"/>
          <w:szCs w:val="20"/>
          <w:lang w:eastAsia="pl-PL"/>
        </w:rPr>
        <w:t xml:space="preserve">: </w:t>
      </w:r>
    </w:p>
    <w:p w14:paraId="59DD9AA9" w14:textId="77777777" w:rsidR="00086E8A" w:rsidRDefault="00086E8A" w:rsidP="00385470">
      <w:pPr>
        <w:spacing w:line="240" w:lineRule="exact"/>
        <w:jc w:val="both"/>
        <w:rPr>
          <w:rFonts w:ascii="Verdana" w:hAnsi="Verdana"/>
          <w:sz w:val="20"/>
          <w:szCs w:val="20"/>
          <w:lang w:eastAsia="pl-PL"/>
        </w:rPr>
      </w:pPr>
    </w:p>
    <w:p w14:paraId="258325FB" w14:textId="77777777" w:rsidR="003A1754" w:rsidRDefault="003A1754" w:rsidP="003A1754">
      <w:pPr>
        <w:spacing w:before="60"/>
        <w:ind w:left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Zadanie 1 – 45 dni od daty podpisania umowy,</w:t>
      </w:r>
    </w:p>
    <w:p w14:paraId="3354C6D5" w14:textId="77777777" w:rsidR="003A1754" w:rsidRDefault="003A1754" w:rsidP="003A1754">
      <w:pPr>
        <w:spacing w:before="60"/>
        <w:ind w:left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Zadanie 2 – 30 dni od daty podpisania umowy,</w:t>
      </w:r>
    </w:p>
    <w:p w14:paraId="565C9924" w14:textId="77777777" w:rsidR="003A1754" w:rsidRDefault="003A1754" w:rsidP="003A1754">
      <w:pPr>
        <w:spacing w:before="60"/>
        <w:ind w:left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Zadanie 3 – 30 dni od daty podpisania umowy,</w:t>
      </w:r>
    </w:p>
    <w:p w14:paraId="396BEA06" w14:textId="77777777" w:rsidR="003A1754" w:rsidRDefault="003A1754" w:rsidP="003A1754">
      <w:pPr>
        <w:spacing w:before="60"/>
        <w:ind w:left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Zadanie 4 – 30 dni od daty podpisania umowy,</w:t>
      </w:r>
    </w:p>
    <w:p w14:paraId="7BFDA9E3" w14:textId="77777777" w:rsidR="003A1754" w:rsidRDefault="003A1754" w:rsidP="003A1754">
      <w:pPr>
        <w:spacing w:before="60"/>
        <w:ind w:left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Zadanie 5 – 45 dni od daty podpisania umowy,</w:t>
      </w:r>
    </w:p>
    <w:p w14:paraId="4D6B7521" w14:textId="77777777" w:rsidR="003A1754" w:rsidRDefault="003A1754" w:rsidP="003A1754">
      <w:pPr>
        <w:spacing w:before="60"/>
        <w:ind w:left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Zadanie 6 – 45 dni od daty podpisania umowy,</w:t>
      </w:r>
    </w:p>
    <w:p w14:paraId="2E796302" w14:textId="77777777" w:rsidR="003A1754" w:rsidRDefault="003A1754" w:rsidP="003A1754">
      <w:pPr>
        <w:spacing w:before="60"/>
        <w:ind w:left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Zadanie 7 – 21 dni od daty podpisania umowy,</w:t>
      </w:r>
    </w:p>
    <w:p w14:paraId="01D80C69" w14:textId="77777777" w:rsidR="003A1754" w:rsidRDefault="003A1754" w:rsidP="003A1754">
      <w:pPr>
        <w:spacing w:before="60"/>
        <w:ind w:left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Zadanie 8 – 30 dni od daty podpisania umowy,</w:t>
      </w:r>
    </w:p>
    <w:p w14:paraId="5860D2F6" w14:textId="77777777" w:rsidR="00827896" w:rsidRDefault="00827896" w:rsidP="00385470">
      <w:pPr>
        <w:spacing w:line="240" w:lineRule="exact"/>
        <w:jc w:val="both"/>
        <w:rPr>
          <w:rFonts w:ascii="Verdana" w:hAnsi="Verdana"/>
          <w:sz w:val="20"/>
          <w:szCs w:val="20"/>
          <w:lang w:eastAsia="pl-PL"/>
        </w:rPr>
      </w:pPr>
    </w:p>
    <w:p w14:paraId="158A17C4" w14:textId="77777777" w:rsidR="000E4B8D" w:rsidRDefault="00827896" w:rsidP="00385470">
      <w:pPr>
        <w:spacing w:line="240" w:lineRule="exact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Najkrótszy możliwy termin dostawy </w:t>
      </w:r>
      <w:r w:rsidRPr="00FA607E">
        <w:rPr>
          <w:rFonts w:ascii="Verdana" w:hAnsi="Verdana"/>
          <w:sz w:val="20"/>
          <w:szCs w:val="20"/>
          <w:lang w:eastAsia="pl-PL"/>
        </w:rPr>
        <w:t>uwzględniony do oceny ofert</w:t>
      </w:r>
      <w:r>
        <w:rPr>
          <w:rFonts w:ascii="Verdana" w:hAnsi="Verdana"/>
          <w:sz w:val="20"/>
          <w:szCs w:val="20"/>
          <w:lang w:eastAsia="pl-PL"/>
        </w:rPr>
        <w:t>:</w:t>
      </w:r>
    </w:p>
    <w:p w14:paraId="6DBE7000" w14:textId="77777777" w:rsidR="00827896" w:rsidRDefault="00827896" w:rsidP="00827896">
      <w:pPr>
        <w:spacing w:before="60"/>
        <w:ind w:left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Zadanie 1 – 15 dni od daty podpisania umowy,</w:t>
      </w:r>
    </w:p>
    <w:p w14:paraId="3DDB99E0" w14:textId="77777777" w:rsidR="00827896" w:rsidRDefault="00827896" w:rsidP="00827896">
      <w:pPr>
        <w:spacing w:before="60"/>
        <w:ind w:left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Zadanie 2 – 15 dni od daty podpisania umowy,</w:t>
      </w:r>
    </w:p>
    <w:p w14:paraId="2CAAF32E" w14:textId="77777777" w:rsidR="00827896" w:rsidRDefault="00827896" w:rsidP="00827896">
      <w:pPr>
        <w:spacing w:before="60"/>
        <w:ind w:left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Zadanie 3 – 10 dni od daty podpisania umowy,</w:t>
      </w:r>
    </w:p>
    <w:p w14:paraId="353FE628" w14:textId="77777777" w:rsidR="00827896" w:rsidRDefault="00827896" w:rsidP="00827896">
      <w:pPr>
        <w:spacing w:before="60"/>
        <w:ind w:left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Zadanie 4 – 15 dni od daty podpisania umowy,</w:t>
      </w:r>
    </w:p>
    <w:p w14:paraId="6F6D5A14" w14:textId="77777777" w:rsidR="00827896" w:rsidRDefault="00827896" w:rsidP="00827896">
      <w:pPr>
        <w:spacing w:before="60"/>
        <w:ind w:left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Zadanie 5 – 20 dni od daty podpisania umowy,</w:t>
      </w:r>
    </w:p>
    <w:p w14:paraId="5125B164" w14:textId="77777777" w:rsidR="00827896" w:rsidRDefault="00827896" w:rsidP="00827896">
      <w:pPr>
        <w:spacing w:before="60"/>
        <w:ind w:left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Zadanie 6 – 20 dni od daty podpisania umowy,</w:t>
      </w:r>
    </w:p>
    <w:p w14:paraId="2E133A8C" w14:textId="77777777" w:rsidR="00827896" w:rsidRDefault="00827896" w:rsidP="00827896">
      <w:pPr>
        <w:spacing w:before="60"/>
        <w:ind w:left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Zadanie 7 – 10 dni od daty podpisania umowy,</w:t>
      </w:r>
    </w:p>
    <w:p w14:paraId="32B9D1F2" w14:textId="77777777" w:rsidR="00827896" w:rsidRDefault="00827896" w:rsidP="00827896">
      <w:pPr>
        <w:spacing w:before="60"/>
        <w:ind w:left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Zadanie 8 – 10 dni od daty podpisania umowy,</w:t>
      </w:r>
    </w:p>
    <w:p w14:paraId="1DB7F686" w14:textId="77777777" w:rsidR="00827896" w:rsidRDefault="00827896" w:rsidP="00827896">
      <w:pPr>
        <w:spacing w:before="60"/>
        <w:ind w:left="709"/>
        <w:jc w:val="both"/>
        <w:rPr>
          <w:rFonts w:ascii="Verdana" w:hAnsi="Verdana"/>
          <w:color w:val="000000"/>
          <w:sz w:val="20"/>
          <w:szCs w:val="20"/>
        </w:rPr>
      </w:pPr>
    </w:p>
    <w:p w14:paraId="0800CCEF" w14:textId="720FF122" w:rsidR="003E6254" w:rsidRDefault="003E6254" w:rsidP="00385470">
      <w:pPr>
        <w:spacing w:line="240" w:lineRule="exact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Zaoferowany</w:t>
      </w:r>
      <w:r w:rsidR="00E97A82">
        <w:rPr>
          <w:rFonts w:ascii="Verdana" w:hAnsi="Verdana"/>
          <w:sz w:val="20"/>
          <w:szCs w:val="20"/>
          <w:lang w:eastAsia="pl-PL"/>
        </w:rPr>
        <w:t xml:space="preserve"> przez Wykonawcę termin dostawy</w:t>
      </w:r>
      <w:r>
        <w:rPr>
          <w:rFonts w:ascii="Verdana" w:hAnsi="Verdana"/>
          <w:sz w:val="20"/>
          <w:szCs w:val="20"/>
          <w:lang w:eastAsia="pl-PL"/>
        </w:rPr>
        <w:t xml:space="preserve"> zostanie uwzględniony w umowie </w:t>
      </w:r>
      <w:r w:rsidR="00086E8A">
        <w:rPr>
          <w:rFonts w:ascii="Verdana" w:hAnsi="Verdana"/>
          <w:sz w:val="20"/>
          <w:szCs w:val="20"/>
          <w:lang w:eastAsia="pl-PL"/>
        </w:rPr>
        <w:br/>
      </w:r>
      <w:r>
        <w:rPr>
          <w:rFonts w:ascii="Verdana" w:hAnsi="Verdana"/>
          <w:sz w:val="20"/>
          <w:szCs w:val="20"/>
          <w:lang w:eastAsia="pl-PL"/>
        </w:rPr>
        <w:t>z Wykonawcą.</w:t>
      </w:r>
    </w:p>
    <w:p w14:paraId="21C2A2A0" w14:textId="77777777" w:rsidR="00385470" w:rsidRPr="00FA607E" w:rsidRDefault="00385470" w:rsidP="00385470">
      <w:pPr>
        <w:spacing w:line="240" w:lineRule="exact"/>
        <w:jc w:val="both"/>
        <w:rPr>
          <w:rFonts w:ascii="Verdana" w:hAnsi="Verdana"/>
          <w:sz w:val="20"/>
          <w:szCs w:val="20"/>
          <w:lang w:eastAsia="pl-PL"/>
        </w:rPr>
      </w:pPr>
    </w:p>
    <w:p w14:paraId="42E597A3" w14:textId="77777777" w:rsidR="00385470" w:rsidRPr="00FA607E" w:rsidRDefault="00385470" w:rsidP="00385470">
      <w:pPr>
        <w:spacing w:line="240" w:lineRule="exact"/>
        <w:jc w:val="both"/>
        <w:rPr>
          <w:rFonts w:ascii="Verdana" w:hAnsi="Verdana"/>
          <w:sz w:val="20"/>
          <w:szCs w:val="20"/>
          <w:lang w:eastAsia="pl-PL"/>
        </w:rPr>
      </w:pPr>
      <w:r w:rsidRPr="00FA607E">
        <w:rPr>
          <w:rFonts w:ascii="Verdana" w:hAnsi="Verdana"/>
          <w:sz w:val="20"/>
          <w:szCs w:val="20"/>
          <w:lang w:eastAsia="pl-PL"/>
        </w:rPr>
        <w:t>- Wykonawca, k</w:t>
      </w:r>
      <w:r w:rsidR="003E6254">
        <w:rPr>
          <w:rFonts w:ascii="Verdana" w:hAnsi="Verdana"/>
          <w:sz w:val="20"/>
          <w:szCs w:val="20"/>
          <w:lang w:eastAsia="pl-PL"/>
        </w:rPr>
        <w:t>tóry zaoferuje najk</w:t>
      </w:r>
      <w:r w:rsidR="003D74E8">
        <w:rPr>
          <w:rFonts w:ascii="Verdana" w:hAnsi="Verdana"/>
          <w:sz w:val="20"/>
          <w:szCs w:val="20"/>
          <w:lang w:eastAsia="pl-PL"/>
        </w:rPr>
        <w:t>rótszy</w:t>
      </w:r>
      <w:r w:rsidRPr="00FA607E">
        <w:rPr>
          <w:rFonts w:ascii="Verdana" w:hAnsi="Verdana"/>
          <w:sz w:val="20"/>
          <w:szCs w:val="20"/>
          <w:lang w:eastAsia="pl-PL"/>
        </w:rPr>
        <w:t xml:space="preserve"> </w:t>
      </w:r>
      <w:r w:rsidR="003D74E8">
        <w:rPr>
          <w:rFonts w:ascii="Verdana" w:hAnsi="Verdana"/>
          <w:sz w:val="20"/>
          <w:szCs w:val="20"/>
          <w:lang w:eastAsia="pl-PL"/>
        </w:rPr>
        <w:t>(najkorzystniejszy) termin dostawy</w:t>
      </w:r>
      <w:r w:rsidR="003E6254">
        <w:rPr>
          <w:rFonts w:ascii="Verdana" w:hAnsi="Verdana"/>
          <w:sz w:val="20"/>
          <w:szCs w:val="20"/>
          <w:lang w:eastAsia="pl-PL"/>
        </w:rPr>
        <w:t xml:space="preserve"> </w:t>
      </w:r>
      <w:r w:rsidRPr="00FA607E">
        <w:rPr>
          <w:rFonts w:ascii="Verdana" w:hAnsi="Verdana"/>
          <w:sz w:val="20"/>
          <w:szCs w:val="20"/>
          <w:lang w:eastAsia="pl-PL"/>
        </w:rPr>
        <w:t xml:space="preserve">– otrzymuje </w:t>
      </w:r>
      <w:r w:rsidR="003D74E8">
        <w:rPr>
          <w:rFonts w:ascii="Verdana" w:hAnsi="Verdana"/>
          <w:sz w:val="20"/>
          <w:szCs w:val="20"/>
          <w:lang w:eastAsia="pl-PL"/>
        </w:rPr>
        <w:t>1</w:t>
      </w:r>
      <w:r w:rsidRPr="00FA607E">
        <w:rPr>
          <w:rFonts w:ascii="Verdana" w:hAnsi="Verdana"/>
          <w:sz w:val="20"/>
          <w:szCs w:val="20"/>
          <w:lang w:eastAsia="pl-PL"/>
        </w:rPr>
        <w:t xml:space="preserve">0 pkt -  maksymalną </w:t>
      </w:r>
      <w:r w:rsidR="00673EA0" w:rsidRPr="00FA607E">
        <w:rPr>
          <w:rFonts w:ascii="Verdana" w:hAnsi="Verdana"/>
          <w:sz w:val="20"/>
          <w:szCs w:val="20"/>
          <w:lang w:eastAsia="pl-PL"/>
        </w:rPr>
        <w:t>liczbę punktów</w:t>
      </w:r>
      <w:r w:rsidRPr="00FA607E">
        <w:rPr>
          <w:rFonts w:ascii="Verdana" w:hAnsi="Verdana"/>
          <w:sz w:val="20"/>
          <w:szCs w:val="20"/>
          <w:lang w:eastAsia="pl-PL"/>
        </w:rPr>
        <w:t>,</w:t>
      </w:r>
    </w:p>
    <w:p w14:paraId="7CF714F0" w14:textId="77777777" w:rsidR="00385470" w:rsidRPr="00FA607E" w:rsidRDefault="00385470" w:rsidP="00385470">
      <w:pPr>
        <w:spacing w:line="240" w:lineRule="exact"/>
        <w:jc w:val="both"/>
        <w:rPr>
          <w:rFonts w:ascii="Verdana" w:hAnsi="Verdana"/>
          <w:sz w:val="20"/>
          <w:szCs w:val="20"/>
          <w:lang w:eastAsia="pl-PL"/>
        </w:rPr>
      </w:pPr>
      <w:r w:rsidRPr="00FA607E">
        <w:rPr>
          <w:rFonts w:ascii="Verdana" w:hAnsi="Verdana"/>
          <w:sz w:val="20"/>
          <w:szCs w:val="20"/>
          <w:lang w:eastAsia="pl-PL"/>
        </w:rPr>
        <w:t>- Wykonawca, kt</w:t>
      </w:r>
      <w:r w:rsidR="003D74E8">
        <w:rPr>
          <w:rFonts w:ascii="Verdana" w:hAnsi="Verdana"/>
          <w:sz w:val="20"/>
          <w:szCs w:val="20"/>
          <w:lang w:eastAsia="pl-PL"/>
        </w:rPr>
        <w:t>óry zaoferuje najdłuższy (najmniej korzystny)</w:t>
      </w:r>
      <w:r w:rsidRPr="00FA607E">
        <w:rPr>
          <w:rFonts w:ascii="Verdana" w:hAnsi="Verdana"/>
          <w:sz w:val="20"/>
          <w:szCs w:val="20"/>
          <w:lang w:eastAsia="pl-PL"/>
        </w:rPr>
        <w:t xml:space="preserve"> </w:t>
      </w:r>
      <w:r w:rsidR="003D74E8">
        <w:rPr>
          <w:rFonts w:ascii="Verdana" w:hAnsi="Verdana"/>
          <w:sz w:val="20"/>
          <w:szCs w:val="20"/>
          <w:lang w:eastAsia="pl-PL"/>
        </w:rPr>
        <w:t>termin dostawy</w:t>
      </w:r>
      <w:r w:rsidRPr="00FA607E">
        <w:rPr>
          <w:rFonts w:ascii="Verdana" w:hAnsi="Verdana"/>
          <w:sz w:val="20"/>
          <w:szCs w:val="20"/>
          <w:lang w:eastAsia="pl-PL"/>
        </w:rPr>
        <w:t xml:space="preserve"> – otrzymuje 0 pkt.</w:t>
      </w:r>
    </w:p>
    <w:p w14:paraId="2DEB3B64" w14:textId="68A295D1" w:rsidR="00385470" w:rsidRDefault="00385470" w:rsidP="00385470">
      <w:pPr>
        <w:spacing w:line="240" w:lineRule="exact"/>
        <w:jc w:val="both"/>
        <w:rPr>
          <w:rFonts w:ascii="Verdana" w:hAnsi="Verdana"/>
          <w:sz w:val="20"/>
          <w:szCs w:val="20"/>
          <w:lang w:eastAsia="pl-PL"/>
        </w:rPr>
      </w:pPr>
      <w:r w:rsidRPr="00FA607E">
        <w:rPr>
          <w:rFonts w:ascii="Verdana" w:hAnsi="Verdana"/>
          <w:sz w:val="20"/>
          <w:szCs w:val="20"/>
          <w:lang w:eastAsia="pl-PL"/>
        </w:rPr>
        <w:t>- Pozostali Wykonawcy (tj. Wykonawcy, którzy</w:t>
      </w:r>
      <w:r w:rsidR="003A1754">
        <w:rPr>
          <w:rFonts w:ascii="Verdana" w:hAnsi="Verdana"/>
          <w:sz w:val="20"/>
          <w:szCs w:val="20"/>
          <w:lang w:eastAsia="pl-PL"/>
        </w:rPr>
        <w:t xml:space="preserve"> </w:t>
      </w:r>
      <w:r w:rsidR="00287783">
        <w:rPr>
          <w:rFonts w:ascii="Verdana" w:hAnsi="Verdana"/>
          <w:sz w:val="20"/>
          <w:szCs w:val="20"/>
          <w:lang w:eastAsia="pl-PL"/>
        </w:rPr>
        <w:t xml:space="preserve">zaoferowali </w:t>
      </w:r>
      <w:r w:rsidR="003A1754">
        <w:rPr>
          <w:rFonts w:ascii="Verdana" w:hAnsi="Verdana"/>
          <w:sz w:val="20"/>
          <w:szCs w:val="20"/>
          <w:lang w:eastAsia="pl-PL"/>
        </w:rPr>
        <w:t>wartość pośrednią</w:t>
      </w:r>
      <w:r w:rsidRPr="00FA607E">
        <w:rPr>
          <w:rFonts w:ascii="Verdana" w:hAnsi="Verdana"/>
          <w:sz w:val="20"/>
          <w:szCs w:val="20"/>
          <w:lang w:eastAsia="pl-PL"/>
        </w:rPr>
        <w:t xml:space="preserve">, pomiędzy wartością najkorzystniejszą a najmniej korzystną), otrzymują liczbę punktów obliczoną </w:t>
      </w:r>
      <w:r w:rsidR="00086E8A">
        <w:rPr>
          <w:rFonts w:ascii="Verdana" w:hAnsi="Verdana"/>
          <w:sz w:val="20"/>
          <w:szCs w:val="20"/>
          <w:lang w:eastAsia="pl-PL"/>
        </w:rPr>
        <w:br/>
        <w:t>wg</w:t>
      </w:r>
      <w:r w:rsidRPr="00FA607E">
        <w:rPr>
          <w:rFonts w:ascii="Verdana" w:hAnsi="Verdana"/>
          <w:sz w:val="20"/>
          <w:szCs w:val="20"/>
          <w:lang w:eastAsia="pl-PL"/>
        </w:rPr>
        <w:t xml:space="preserve"> wzoru:</w:t>
      </w:r>
    </w:p>
    <w:p w14:paraId="2B45B9E1" w14:textId="77777777" w:rsidR="00C80A1D" w:rsidRPr="00FA607E" w:rsidRDefault="00C80A1D" w:rsidP="00385470">
      <w:pPr>
        <w:spacing w:line="240" w:lineRule="exact"/>
        <w:jc w:val="both"/>
        <w:rPr>
          <w:rFonts w:ascii="Verdana" w:hAnsi="Verdana"/>
          <w:sz w:val="20"/>
          <w:szCs w:val="20"/>
          <w:lang w:eastAsia="pl-PL"/>
        </w:rPr>
      </w:pPr>
    </w:p>
    <w:tbl>
      <w:tblPr>
        <w:tblW w:w="99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9"/>
        <w:gridCol w:w="884"/>
        <w:gridCol w:w="1880"/>
        <w:gridCol w:w="5534"/>
      </w:tblGrid>
      <w:tr w:rsidR="00385470" w:rsidRPr="00FA607E" w14:paraId="685837F3" w14:textId="77777777" w:rsidTr="000E3C49">
        <w:trPr>
          <w:cantSplit/>
          <w:jc w:val="center"/>
        </w:trPr>
        <w:tc>
          <w:tcPr>
            <w:tcW w:w="1669" w:type="dxa"/>
          </w:tcPr>
          <w:p w14:paraId="34523D13" w14:textId="77777777" w:rsidR="00385470" w:rsidRPr="00FA607E" w:rsidRDefault="00385470" w:rsidP="000E3C49">
            <w:pPr>
              <w:shd w:val="clear" w:color="auto" w:fill="FFFFFF"/>
              <w:spacing w:line="240" w:lineRule="exact"/>
              <w:ind w:left="360"/>
              <w:jc w:val="both"/>
              <w:rPr>
                <w:rFonts w:ascii="Verdana" w:hAnsi="Verdana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4" w:type="dxa"/>
            <w:vMerge w:val="restart"/>
            <w:vAlign w:val="center"/>
          </w:tcPr>
          <w:p w14:paraId="51FDE242" w14:textId="77777777" w:rsidR="00385470" w:rsidRPr="00FA607E" w:rsidRDefault="00385470" w:rsidP="000E3C49">
            <w:pPr>
              <w:shd w:val="clear" w:color="auto" w:fill="FFFFFF"/>
              <w:spacing w:line="240" w:lineRule="exact"/>
              <w:jc w:val="both"/>
              <w:rPr>
                <w:rFonts w:ascii="Verdana" w:hAnsi="Verdan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FA607E">
              <w:rPr>
                <w:rFonts w:ascii="Verdana" w:hAnsi="Verdana"/>
                <w:b/>
                <w:iCs/>
                <w:color w:val="000000"/>
                <w:sz w:val="20"/>
                <w:szCs w:val="20"/>
                <w:lang w:eastAsia="pl-PL"/>
              </w:rPr>
              <w:t>T =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14:paraId="13DDEE72" w14:textId="77777777" w:rsidR="00385470" w:rsidRPr="00FA607E" w:rsidRDefault="00654199" w:rsidP="000E3C49">
            <w:pPr>
              <w:shd w:val="clear" w:color="auto" w:fill="FFFFFF"/>
              <w:spacing w:line="240" w:lineRule="exact"/>
              <w:ind w:left="-24"/>
              <w:jc w:val="both"/>
              <w:rPr>
                <w:rFonts w:ascii="Verdana" w:hAnsi="Verdana"/>
                <w:b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b/>
                <w:iCs/>
                <w:color w:val="000000"/>
                <w:sz w:val="20"/>
                <w:szCs w:val="20"/>
                <w:lang w:eastAsia="pl-PL"/>
              </w:rPr>
              <w:t>T min</w:t>
            </w:r>
            <w:r w:rsidR="00385470" w:rsidRPr="00FA607E">
              <w:rPr>
                <w:rFonts w:ascii="Verdana" w:hAnsi="Verdana"/>
                <w:b/>
                <w:iCs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5534" w:type="dxa"/>
            <w:vMerge w:val="restart"/>
            <w:vAlign w:val="center"/>
          </w:tcPr>
          <w:p w14:paraId="4411578B" w14:textId="77777777" w:rsidR="00385470" w:rsidRPr="00FA607E" w:rsidRDefault="00385470" w:rsidP="000E3C49">
            <w:pPr>
              <w:shd w:val="clear" w:color="auto" w:fill="FFFFFF"/>
              <w:spacing w:line="240" w:lineRule="exact"/>
              <w:jc w:val="both"/>
              <w:rPr>
                <w:rFonts w:ascii="Verdana" w:hAnsi="Verdan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FA607E">
              <w:rPr>
                <w:rFonts w:ascii="Verdana" w:hAnsi="Verdana"/>
                <w:b/>
                <w:iCs/>
                <w:color w:val="000000"/>
                <w:sz w:val="20"/>
                <w:szCs w:val="20"/>
                <w:lang w:eastAsia="pl-PL"/>
              </w:rPr>
              <w:t xml:space="preserve">x </w:t>
            </w:r>
            <w:r w:rsidR="003D74E8">
              <w:rPr>
                <w:rFonts w:ascii="Verdana" w:hAnsi="Verdana"/>
                <w:b/>
                <w:iCs/>
                <w:color w:val="000000"/>
                <w:sz w:val="20"/>
                <w:szCs w:val="20"/>
                <w:lang w:eastAsia="pl-PL"/>
              </w:rPr>
              <w:t>1</w:t>
            </w:r>
            <w:r w:rsidRPr="00FA607E">
              <w:rPr>
                <w:rFonts w:ascii="Verdana" w:hAnsi="Verdana"/>
                <w:b/>
                <w:iCs/>
                <w:color w:val="000000"/>
                <w:sz w:val="20"/>
                <w:szCs w:val="20"/>
                <w:lang w:eastAsia="pl-PL"/>
              </w:rPr>
              <w:t xml:space="preserve">0 </w:t>
            </w:r>
            <w:r w:rsidRPr="00FA607E">
              <w:rPr>
                <w:rFonts w:ascii="Verdana" w:hAnsi="Verdana"/>
                <w:b/>
                <w:iCs/>
                <w:sz w:val="20"/>
                <w:szCs w:val="20"/>
                <w:lang w:eastAsia="pl-PL"/>
              </w:rPr>
              <w:t>pkt</w:t>
            </w:r>
          </w:p>
        </w:tc>
      </w:tr>
      <w:tr w:rsidR="00385470" w:rsidRPr="00FA607E" w14:paraId="5EBA5F53" w14:textId="77777777" w:rsidTr="000E3C49">
        <w:trPr>
          <w:cantSplit/>
          <w:jc w:val="center"/>
        </w:trPr>
        <w:tc>
          <w:tcPr>
            <w:tcW w:w="1669" w:type="dxa"/>
          </w:tcPr>
          <w:p w14:paraId="1B6757EC" w14:textId="77777777" w:rsidR="00385470" w:rsidRPr="00FA607E" w:rsidRDefault="00385470" w:rsidP="000E3C49">
            <w:pPr>
              <w:shd w:val="clear" w:color="auto" w:fill="FFFFFF"/>
              <w:spacing w:line="240" w:lineRule="exact"/>
              <w:ind w:left="360"/>
              <w:jc w:val="both"/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4" w:type="dxa"/>
            <w:vMerge/>
            <w:vAlign w:val="center"/>
          </w:tcPr>
          <w:p w14:paraId="66A4A8C3" w14:textId="77777777" w:rsidR="00385470" w:rsidRPr="00FA607E" w:rsidRDefault="00385470" w:rsidP="000E3C49">
            <w:pPr>
              <w:shd w:val="clear" w:color="auto" w:fill="FFFFFF"/>
              <w:spacing w:line="240" w:lineRule="exact"/>
              <w:ind w:left="360"/>
              <w:jc w:val="both"/>
              <w:rPr>
                <w:rFonts w:ascii="Verdana" w:hAnsi="Verdana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vAlign w:val="center"/>
          </w:tcPr>
          <w:p w14:paraId="55EB2B3D" w14:textId="77777777" w:rsidR="00385470" w:rsidRPr="00FA607E" w:rsidRDefault="00654199" w:rsidP="000E3C49">
            <w:pPr>
              <w:shd w:val="clear" w:color="auto" w:fill="FFFFFF"/>
              <w:spacing w:line="240" w:lineRule="exact"/>
              <w:ind w:left="-24"/>
              <w:jc w:val="both"/>
              <w:rPr>
                <w:rFonts w:ascii="Verdana" w:hAnsi="Verdana"/>
                <w:b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b/>
                <w:iCs/>
                <w:color w:val="000000"/>
                <w:sz w:val="20"/>
                <w:szCs w:val="20"/>
                <w:lang w:eastAsia="pl-PL"/>
              </w:rPr>
              <w:t>T o</w:t>
            </w:r>
            <w:r w:rsidR="00385470" w:rsidRPr="00FA607E">
              <w:rPr>
                <w:rFonts w:ascii="Verdana" w:hAnsi="Verdana"/>
                <w:b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534" w:type="dxa"/>
            <w:vMerge/>
            <w:vAlign w:val="center"/>
          </w:tcPr>
          <w:p w14:paraId="39E69A4D" w14:textId="77777777" w:rsidR="00385470" w:rsidRPr="00FA607E" w:rsidRDefault="00385470" w:rsidP="000E3C49">
            <w:pPr>
              <w:shd w:val="clear" w:color="auto" w:fill="FFFFFF"/>
              <w:spacing w:line="240" w:lineRule="exact"/>
              <w:ind w:left="360"/>
              <w:jc w:val="both"/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385470" w:rsidRPr="00FA607E" w14:paraId="5AC5E55F" w14:textId="77777777" w:rsidTr="000E3C49">
        <w:trPr>
          <w:cantSplit/>
          <w:trHeight w:val="686"/>
          <w:jc w:val="center"/>
        </w:trPr>
        <w:tc>
          <w:tcPr>
            <w:tcW w:w="1669" w:type="dxa"/>
            <w:vAlign w:val="bottom"/>
          </w:tcPr>
          <w:p w14:paraId="2EE7EDD0" w14:textId="77777777" w:rsidR="00385470" w:rsidRPr="00FA607E" w:rsidRDefault="00385470" w:rsidP="000E3C49">
            <w:pPr>
              <w:shd w:val="clear" w:color="auto" w:fill="FFFFFF"/>
              <w:spacing w:line="240" w:lineRule="exact"/>
              <w:ind w:left="360"/>
              <w:jc w:val="both"/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</w:pPr>
            <w:r w:rsidRPr="00FA607E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gdzie:      </w:t>
            </w:r>
          </w:p>
        </w:tc>
        <w:tc>
          <w:tcPr>
            <w:tcW w:w="884" w:type="dxa"/>
            <w:vAlign w:val="bottom"/>
          </w:tcPr>
          <w:p w14:paraId="129B054E" w14:textId="77777777" w:rsidR="00385470" w:rsidRPr="00FA607E" w:rsidRDefault="00385470" w:rsidP="000E3C49">
            <w:pPr>
              <w:shd w:val="clear" w:color="auto" w:fill="FFFFFF"/>
              <w:spacing w:line="240" w:lineRule="exact"/>
              <w:jc w:val="both"/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14" w:type="dxa"/>
            <w:gridSpan w:val="2"/>
            <w:vAlign w:val="bottom"/>
          </w:tcPr>
          <w:p w14:paraId="6027326A" w14:textId="77777777" w:rsidR="00385470" w:rsidRPr="00FA607E" w:rsidRDefault="00654199" w:rsidP="000E3C49">
            <w:pPr>
              <w:shd w:val="clear" w:color="auto" w:fill="FFFFFF"/>
              <w:spacing w:line="240" w:lineRule="exact"/>
              <w:jc w:val="both"/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  <w:t>T min</w:t>
            </w:r>
            <w:r w:rsidR="00673EA0" w:rsidRPr="00FA607E"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385470" w:rsidRPr="00FA607E"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najkrótszy (najkorzystniejszy)</w:t>
            </w:r>
            <w:r w:rsidRPr="00FA607E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 możliwy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</w:tr>
      <w:tr w:rsidR="00385470" w:rsidRPr="004D0FD5" w14:paraId="38082B9E" w14:textId="77777777" w:rsidTr="000E3C49">
        <w:trPr>
          <w:cantSplit/>
          <w:jc w:val="center"/>
        </w:trPr>
        <w:tc>
          <w:tcPr>
            <w:tcW w:w="1669" w:type="dxa"/>
            <w:vAlign w:val="center"/>
          </w:tcPr>
          <w:p w14:paraId="74FD57AF" w14:textId="77777777" w:rsidR="00385470" w:rsidRPr="00FA607E" w:rsidRDefault="00385470" w:rsidP="000E3C49">
            <w:pPr>
              <w:shd w:val="clear" w:color="auto" w:fill="FFFFFF"/>
              <w:spacing w:line="240" w:lineRule="exact"/>
              <w:ind w:left="360"/>
              <w:jc w:val="both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4" w:type="dxa"/>
            <w:vAlign w:val="center"/>
          </w:tcPr>
          <w:p w14:paraId="3619BD2D" w14:textId="77777777" w:rsidR="00385470" w:rsidRPr="00FA607E" w:rsidRDefault="00385470" w:rsidP="000E3C49">
            <w:pPr>
              <w:shd w:val="clear" w:color="auto" w:fill="FFFFFF"/>
              <w:spacing w:line="240" w:lineRule="exact"/>
              <w:jc w:val="both"/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14" w:type="dxa"/>
            <w:gridSpan w:val="2"/>
            <w:vAlign w:val="center"/>
          </w:tcPr>
          <w:p w14:paraId="147B30B5" w14:textId="77777777" w:rsidR="00385470" w:rsidRPr="00FA607E" w:rsidRDefault="00385470" w:rsidP="000E3C49">
            <w:pPr>
              <w:shd w:val="clear" w:color="auto" w:fill="FFFFFF"/>
              <w:spacing w:line="240" w:lineRule="exact"/>
              <w:jc w:val="both"/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</w:pPr>
          </w:p>
          <w:p w14:paraId="55083C8F" w14:textId="77777777" w:rsidR="00654199" w:rsidRPr="004D0FD5" w:rsidRDefault="00654199" w:rsidP="000E3C49">
            <w:pPr>
              <w:shd w:val="clear" w:color="auto" w:fill="FFFFFF"/>
              <w:spacing w:line="240" w:lineRule="exact"/>
              <w:jc w:val="both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D0FD5"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  <w:t>T o</w:t>
            </w:r>
            <w:r w:rsidR="00673EA0" w:rsidRPr="004D0FD5"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3D74E8" w:rsidRPr="004D0FD5"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  <w:t>–</w:t>
            </w:r>
            <w:r w:rsidR="00385470" w:rsidRPr="004D0FD5"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0FD5"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  <w:t>termin dostawy zadeklarowany w ofercie ocenianej</w:t>
            </w:r>
          </w:p>
        </w:tc>
      </w:tr>
    </w:tbl>
    <w:p w14:paraId="2C7E14EE" w14:textId="77777777" w:rsidR="00385470" w:rsidRPr="004D0FD5" w:rsidRDefault="00385470" w:rsidP="00385470">
      <w:pPr>
        <w:spacing w:line="240" w:lineRule="exact"/>
        <w:jc w:val="both"/>
        <w:rPr>
          <w:rFonts w:ascii="Verdana" w:hAnsi="Verdana"/>
          <w:bCs/>
          <w:sz w:val="20"/>
          <w:szCs w:val="20"/>
          <w:lang w:eastAsia="pl-PL"/>
        </w:rPr>
      </w:pPr>
    </w:p>
    <w:p w14:paraId="7BF5C1B4" w14:textId="77777777" w:rsidR="00385470" w:rsidRDefault="00385470" w:rsidP="00385470">
      <w:pPr>
        <w:spacing w:line="240" w:lineRule="exact"/>
        <w:jc w:val="both"/>
        <w:rPr>
          <w:rFonts w:ascii="Verdana" w:hAnsi="Verdana"/>
          <w:bCs/>
          <w:sz w:val="20"/>
          <w:szCs w:val="20"/>
          <w:lang w:eastAsia="pl-PL"/>
        </w:rPr>
      </w:pPr>
      <w:r w:rsidRPr="004D0FD5">
        <w:rPr>
          <w:rFonts w:ascii="Verdana" w:hAnsi="Verdana"/>
          <w:bCs/>
          <w:sz w:val="20"/>
          <w:szCs w:val="20"/>
          <w:lang w:eastAsia="pl-PL"/>
        </w:rPr>
        <w:lastRenderedPageBreak/>
        <w:t>W tym kryterium można uzyskać maksymalnie 10 punktów. Przyznane punkty zostaną zaokrąglone do dwóch miejsc po przecinku.</w:t>
      </w:r>
    </w:p>
    <w:p w14:paraId="1E150F07" w14:textId="77777777" w:rsidR="00287783" w:rsidRDefault="00287783" w:rsidP="00287783">
      <w:pPr>
        <w:spacing w:line="240" w:lineRule="exact"/>
        <w:jc w:val="both"/>
        <w:rPr>
          <w:rFonts w:ascii="Verdana" w:hAnsi="Verdana"/>
          <w:sz w:val="20"/>
          <w:szCs w:val="20"/>
          <w:u w:val="single"/>
          <w:lang w:eastAsia="pl-PL"/>
        </w:rPr>
      </w:pPr>
    </w:p>
    <w:p w14:paraId="28EE441B" w14:textId="77777777" w:rsidR="00287783" w:rsidRPr="00FA607E" w:rsidRDefault="00287783" w:rsidP="00287783">
      <w:pPr>
        <w:numPr>
          <w:ilvl w:val="2"/>
          <w:numId w:val="29"/>
        </w:numPr>
        <w:spacing w:line="240" w:lineRule="exact"/>
        <w:ind w:left="851" w:hanging="851"/>
        <w:jc w:val="both"/>
        <w:rPr>
          <w:rFonts w:ascii="Verdana" w:hAnsi="Verdana"/>
          <w:bCs/>
          <w:sz w:val="20"/>
          <w:szCs w:val="20"/>
          <w:lang w:eastAsia="pl-PL"/>
        </w:rPr>
      </w:pPr>
      <w:r w:rsidRPr="00FA607E">
        <w:rPr>
          <w:rFonts w:ascii="Verdana" w:hAnsi="Verdana"/>
          <w:bCs/>
          <w:sz w:val="20"/>
          <w:szCs w:val="20"/>
          <w:lang w:eastAsia="pl-PL"/>
        </w:rPr>
        <w:t>Za najkorzystniejsz</w:t>
      </w:r>
      <w:r>
        <w:rPr>
          <w:rFonts w:ascii="Verdana" w:hAnsi="Verdana"/>
          <w:bCs/>
          <w:sz w:val="20"/>
          <w:szCs w:val="20"/>
          <w:lang w:eastAsia="pl-PL"/>
        </w:rPr>
        <w:t>ą</w:t>
      </w:r>
      <w:r w:rsidRPr="00FA607E">
        <w:rPr>
          <w:rFonts w:ascii="Verdana" w:hAnsi="Verdana"/>
          <w:bCs/>
          <w:sz w:val="20"/>
          <w:szCs w:val="20"/>
          <w:lang w:eastAsia="pl-PL"/>
        </w:rPr>
        <w:t xml:space="preserve"> zostanie uznana oferta, która uzyska łącznie największa liczbę punktów (P) wyliczoną zgodnie z poniższym wzorem:</w:t>
      </w:r>
    </w:p>
    <w:p w14:paraId="57B77B00" w14:textId="77777777" w:rsidR="00287783" w:rsidRDefault="00287783" w:rsidP="00287783">
      <w:pPr>
        <w:tabs>
          <w:tab w:val="left" w:pos="851"/>
        </w:tabs>
        <w:spacing w:line="240" w:lineRule="exact"/>
        <w:jc w:val="both"/>
        <w:rPr>
          <w:rFonts w:ascii="Verdana" w:hAnsi="Verdana"/>
          <w:bCs/>
          <w:sz w:val="20"/>
          <w:szCs w:val="20"/>
          <w:u w:val="single"/>
          <w:lang w:eastAsia="pl-PL"/>
        </w:rPr>
      </w:pPr>
    </w:p>
    <w:p w14:paraId="34F69BDF" w14:textId="77777777" w:rsidR="00287783" w:rsidRPr="00FA607E" w:rsidRDefault="00287783" w:rsidP="00287783">
      <w:pPr>
        <w:spacing w:line="240" w:lineRule="exact"/>
        <w:jc w:val="center"/>
        <w:rPr>
          <w:rFonts w:ascii="Verdana" w:hAnsi="Verdana"/>
          <w:b/>
          <w:bCs/>
          <w:sz w:val="20"/>
          <w:szCs w:val="20"/>
          <w:lang w:eastAsia="pl-PL"/>
        </w:rPr>
      </w:pPr>
      <w:r w:rsidRPr="00FA607E">
        <w:rPr>
          <w:rFonts w:ascii="Verdana" w:hAnsi="Verdana"/>
          <w:b/>
          <w:bCs/>
          <w:sz w:val="20"/>
          <w:szCs w:val="20"/>
          <w:lang w:eastAsia="pl-PL"/>
        </w:rPr>
        <w:t>P = C + T</w:t>
      </w:r>
    </w:p>
    <w:p w14:paraId="73C690ED" w14:textId="77777777" w:rsidR="00287783" w:rsidRPr="00FA607E" w:rsidRDefault="00287783" w:rsidP="00287783">
      <w:pPr>
        <w:spacing w:line="240" w:lineRule="exact"/>
        <w:jc w:val="both"/>
        <w:rPr>
          <w:rFonts w:ascii="Verdana" w:hAnsi="Verdana"/>
          <w:bCs/>
          <w:sz w:val="20"/>
          <w:szCs w:val="20"/>
          <w:lang w:eastAsia="pl-PL"/>
        </w:rPr>
      </w:pPr>
      <w:r w:rsidRPr="00FA607E">
        <w:rPr>
          <w:rFonts w:ascii="Verdana" w:hAnsi="Verdana"/>
          <w:bCs/>
          <w:sz w:val="20"/>
          <w:szCs w:val="20"/>
          <w:lang w:eastAsia="pl-PL"/>
        </w:rPr>
        <w:t xml:space="preserve">Gdzie: </w:t>
      </w:r>
    </w:p>
    <w:p w14:paraId="23B2C8EA" w14:textId="77777777" w:rsidR="00287783" w:rsidRPr="00FA607E" w:rsidRDefault="00287783" w:rsidP="00287783">
      <w:pPr>
        <w:spacing w:line="240" w:lineRule="exact"/>
        <w:jc w:val="both"/>
        <w:rPr>
          <w:rFonts w:ascii="Verdana" w:hAnsi="Verdana"/>
          <w:bCs/>
          <w:sz w:val="20"/>
          <w:szCs w:val="20"/>
          <w:lang w:eastAsia="pl-PL"/>
        </w:rPr>
      </w:pPr>
      <w:r w:rsidRPr="00FA607E">
        <w:rPr>
          <w:rFonts w:ascii="Verdana" w:hAnsi="Verdana"/>
          <w:bCs/>
          <w:sz w:val="20"/>
          <w:szCs w:val="20"/>
          <w:lang w:eastAsia="pl-PL"/>
        </w:rPr>
        <w:t>P – łączna liczba punktów oferty ocenianej</w:t>
      </w:r>
    </w:p>
    <w:p w14:paraId="1CD27361" w14:textId="77777777" w:rsidR="00287783" w:rsidRPr="00FA607E" w:rsidRDefault="00287783" w:rsidP="00287783">
      <w:pPr>
        <w:spacing w:line="240" w:lineRule="exact"/>
        <w:jc w:val="both"/>
        <w:rPr>
          <w:rFonts w:ascii="Verdana" w:hAnsi="Verdana"/>
          <w:bCs/>
          <w:sz w:val="20"/>
          <w:szCs w:val="20"/>
          <w:lang w:eastAsia="pl-PL"/>
        </w:rPr>
      </w:pPr>
      <w:r w:rsidRPr="00FA607E">
        <w:rPr>
          <w:rFonts w:ascii="Verdana" w:hAnsi="Verdana"/>
          <w:bCs/>
          <w:sz w:val="20"/>
          <w:szCs w:val="20"/>
          <w:lang w:eastAsia="pl-PL"/>
        </w:rPr>
        <w:t>C – liczba punktów uzyskanych w kryterium „Cena”</w:t>
      </w:r>
    </w:p>
    <w:p w14:paraId="50A116D2" w14:textId="77777777" w:rsidR="00287783" w:rsidRDefault="00287783" w:rsidP="00287783">
      <w:pPr>
        <w:spacing w:line="240" w:lineRule="exact"/>
        <w:jc w:val="both"/>
        <w:rPr>
          <w:rFonts w:ascii="Verdana" w:hAnsi="Verdana"/>
          <w:bCs/>
          <w:sz w:val="20"/>
          <w:szCs w:val="20"/>
          <w:lang w:eastAsia="pl-PL"/>
        </w:rPr>
      </w:pPr>
      <w:r w:rsidRPr="00FA607E">
        <w:rPr>
          <w:rFonts w:ascii="Verdana" w:hAnsi="Verdana"/>
          <w:bCs/>
          <w:sz w:val="20"/>
          <w:szCs w:val="20"/>
          <w:lang w:eastAsia="pl-PL"/>
        </w:rPr>
        <w:t>T – liczba punktów uzyskanych w kryterium „</w:t>
      </w:r>
      <w:r>
        <w:rPr>
          <w:rFonts w:ascii="Verdana" w:hAnsi="Verdana"/>
          <w:bCs/>
          <w:sz w:val="20"/>
          <w:szCs w:val="20"/>
          <w:lang w:eastAsia="pl-PL"/>
        </w:rPr>
        <w:t>termin dostawy</w:t>
      </w:r>
      <w:r w:rsidRPr="00FA607E">
        <w:rPr>
          <w:rFonts w:ascii="Verdana" w:hAnsi="Verdana"/>
          <w:bCs/>
          <w:sz w:val="20"/>
          <w:szCs w:val="20"/>
          <w:lang w:eastAsia="pl-PL"/>
        </w:rPr>
        <w:t>”</w:t>
      </w:r>
    </w:p>
    <w:p w14:paraId="4EF5542C" w14:textId="77777777" w:rsidR="00287783" w:rsidRDefault="00287783" w:rsidP="00287783">
      <w:pPr>
        <w:spacing w:line="240" w:lineRule="exact"/>
        <w:jc w:val="both"/>
        <w:rPr>
          <w:rFonts w:ascii="Verdana" w:hAnsi="Verdana"/>
          <w:sz w:val="20"/>
          <w:szCs w:val="20"/>
          <w:u w:val="single"/>
          <w:lang w:eastAsia="pl-PL"/>
        </w:rPr>
      </w:pPr>
    </w:p>
    <w:p w14:paraId="34AB0CAD" w14:textId="77777777" w:rsidR="00287783" w:rsidRDefault="00287783" w:rsidP="00287783">
      <w:pPr>
        <w:spacing w:line="240" w:lineRule="exact"/>
        <w:jc w:val="both"/>
        <w:rPr>
          <w:rFonts w:ascii="Verdana" w:hAnsi="Verdana"/>
          <w:sz w:val="20"/>
          <w:szCs w:val="20"/>
          <w:lang w:eastAsia="pl-PL"/>
        </w:rPr>
      </w:pPr>
      <w:r w:rsidRPr="004A6A96">
        <w:rPr>
          <w:rFonts w:ascii="Verdana" w:hAnsi="Verdana"/>
          <w:b/>
          <w:sz w:val="20"/>
          <w:szCs w:val="20"/>
          <w:u w:val="single"/>
          <w:lang w:eastAsia="pl-PL"/>
        </w:rPr>
        <w:t>14.2. Zadanie 9</w:t>
      </w:r>
      <w:r>
        <w:rPr>
          <w:rFonts w:ascii="Verdana" w:hAnsi="Verdana"/>
          <w:sz w:val="20"/>
          <w:szCs w:val="20"/>
          <w:u w:val="single"/>
          <w:lang w:eastAsia="pl-PL"/>
        </w:rPr>
        <w:t xml:space="preserve"> - </w:t>
      </w:r>
      <w:r w:rsidRPr="004D6F1E">
        <w:rPr>
          <w:rFonts w:ascii="Verdana" w:hAnsi="Verdana"/>
          <w:sz w:val="20"/>
          <w:szCs w:val="20"/>
          <w:lang w:eastAsia="pl-PL"/>
        </w:rPr>
        <w:t>Przy dokonywaniu wyboru najkorzystniejszej oferty Zamawiający stosować będzie następujące kryteria oceny ofert:</w:t>
      </w:r>
    </w:p>
    <w:p w14:paraId="211229E2" w14:textId="77777777" w:rsidR="00287783" w:rsidRPr="00E46421" w:rsidRDefault="00287783" w:rsidP="00287783">
      <w:pPr>
        <w:spacing w:line="240" w:lineRule="exact"/>
        <w:jc w:val="both"/>
        <w:rPr>
          <w:rFonts w:ascii="Verdana" w:hAnsi="Verdana"/>
          <w:sz w:val="20"/>
          <w:szCs w:val="20"/>
          <w:u w:val="single"/>
          <w:lang w:eastAsia="pl-PL"/>
        </w:rPr>
      </w:pPr>
    </w:p>
    <w:p w14:paraId="50DD7F31" w14:textId="77777777" w:rsidR="00287783" w:rsidRPr="004D6F1E" w:rsidRDefault="00287783" w:rsidP="00287783">
      <w:pPr>
        <w:spacing w:line="240" w:lineRule="exact"/>
        <w:ind w:left="709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a) </w:t>
      </w:r>
      <w:r w:rsidRPr="004D6F1E">
        <w:rPr>
          <w:rFonts w:ascii="Verdana" w:hAnsi="Verdana"/>
          <w:sz w:val="20"/>
          <w:szCs w:val="20"/>
          <w:lang w:eastAsia="pl-PL"/>
        </w:rPr>
        <w:t xml:space="preserve">Cena – </w:t>
      </w:r>
      <w:r>
        <w:rPr>
          <w:rFonts w:ascii="Verdana" w:hAnsi="Verdana"/>
          <w:sz w:val="20"/>
          <w:szCs w:val="20"/>
          <w:lang w:eastAsia="pl-PL"/>
        </w:rPr>
        <w:t>9</w:t>
      </w:r>
      <w:r w:rsidRPr="004D6F1E">
        <w:rPr>
          <w:rFonts w:ascii="Verdana" w:hAnsi="Verdana"/>
          <w:sz w:val="20"/>
          <w:szCs w:val="20"/>
          <w:lang w:eastAsia="pl-PL"/>
        </w:rPr>
        <w:t>0%</w:t>
      </w:r>
    </w:p>
    <w:p w14:paraId="5C656E90" w14:textId="77777777" w:rsidR="00287783" w:rsidRDefault="00287783" w:rsidP="00287783">
      <w:pPr>
        <w:spacing w:line="240" w:lineRule="exact"/>
        <w:ind w:left="709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b) Gwarancja jakości – 10%</w:t>
      </w:r>
    </w:p>
    <w:p w14:paraId="3A4F7C81" w14:textId="77777777" w:rsidR="00287783" w:rsidRDefault="00287783" w:rsidP="00287783">
      <w:pPr>
        <w:spacing w:line="240" w:lineRule="exact"/>
        <w:ind w:left="709"/>
        <w:jc w:val="both"/>
        <w:rPr>
          <w:rFonts w:ascii="Verdana" w:hAnsi="Verdana"/>
          <w:sz w:val="20"/>
          <w:szCs w:val="20"/>
          <w:lang w:eastAsia="pl-PL"/>
        </w:rPr>
      </w:pPr>
    </w:p>
    <w:p w14:paraId="166833D0" w14:textId="77777777" w:rsidR="00287783" w:rsidRDefault="00287783" w:rsidP="00287783">
      <w:pPr>
        <w:spacing w:line="240" w:lineRule="exact"/>
        <w:ind w:left="851" w:hanging="851"/>
        <w:jc w:val="both"/>
        <w:rPr>
          <w:rFonts w:ascii="Verdana" w:hAnsi="Verdana"/>
          <w:bCs/>
          <w:sz w:val="20"/>
          <w:szCs w:val="20"/>
          <w:lang w:eastAsia="pl-PL"/>
        </w:rPr>
      </w:pPr>
      <w:r>
        <w:rPr>
          <w:rFonts w:ascii="Verdana" w:hAnsi="Verdana"/>
          <w:bCs/>
          <w:sz w:val="20"/>
          <w:szCs w:val="20"/>
          <w:lang w:eastAsia="pl-PL"/>
        </w:rPr>
        <w:t>14.2.1</w:t>
      </w:r>
      <w:r w:rsidRPr="004D6F1E">
        <w:rPr>
          <w:rFonts w:ascii="Verdana" w:hAnsi="Verdana"/>
          <w:bCs/>
          <w:sz w:val="20"/>
          <w:szCs w:val="20"/>
          <w:lang w:eastAsia="pl-PL"/>
        </w:rPr>
        <w:t xml:space="preserve"> </w:t>
      </w:r>
      <w:r>
        <w:rPr>
          <w:rFonts w:ascii="Verdana" w:hAnsi="Verdana"/>
          <w:bCs/>
          <w:sz w:val="20"/>
          <w:szCs w:val="20"/>
          <w:lang w:eastAsia="pl-PL"/>
        </w:rPr>
        <w:t xml:space="preserve">Kryterium </w:t>
      </w:r>
      <w:r w:rsidRPr="004D6F1E">
        <w:rPr>
          <w:rFonts w:ascii="Verdana" w:hAnsi="Verdana"/>
          <w:sz w:val="20"/>
          <w:szCs w:val="20"/>
          <w:lang w:eastAsia="pl-PL"/>
        </w:rPr>
        <w:t xml:space="preserve">„Cena” </w:t>
      </w:r>
      <w:r w:rsidRPr="004D6F1E">
        <w:rPr>
          <w:rFonts w:ascii="Verdana" w:hAnsi="Verdana"/>
          <w:bCs/>
          <w:color w:val="000000"/>
          <w:sz w:val="20"/>
          <w:szCs w:val="20"/>
          <w:lang w:eastAsia="pl-PL"/>
        </w:rPr>
        <w:t xml:space="preserve">będzie rozpatrywane na podstawie </w:t>
      </w:r>
      <w:r w:rsidRPr="004D6F1E">
        <w:rPr>
          <w:rFonts w:ascii="Verdana" w:hAnsi="Verdana"/>
          <w:bCs/>
          <w:sz w:val="20"/>
          <w:szCs w:val="20"/>
          <w:lang w:eastAsia="pl-PL"/>
        </w:rPr>
        <w:t>ceny ofertowej brutto za wykonanie przedmiotu zamówienia wpisanej przez Wykonawcę w pkt. 3. Formularz</w:t>
      </w:r>
      <w:r>
        <w:rPr>
          <w:rFonts w:ascii="Verdana" w:hAnsi="Verdana"/>
          <w:bCs/>
          <w:sz w:val="20"/>
          <w:szCs w:val="20"/>
          <w:lang w:eastAsia="pl-PL"/>
        </w:rPr>
        <w:t>a 2.1.</w:t>
      </w:r>
      <w:r w:rsidRPr="004D6F1E">
        <w:rPr>
          <w:rFonts w:ascii="Verdana" w:hAnsi="Verdana"/>
          <w:bCs/>
          <w:sz w:val="20"/>
          <w:szCs w:val="20"/>
          <w:lang w:eastAsia="pl-PL"/>
        </w:rPr>
        <w:t xml:space="preserve"> </w:t>
      </w:r>
      <w:r>
        <w:rPr>
          <w:rFonts w:ascii="Verdana" w:hAnsi="Verdana"/>
          <w:bCs/>
          <w:sz w:val="20"/>
          <w:szCs w:val="20"/>
          <w:lang w:eastAsia="pl-PL"/>
        </w:rPr>
        <w:t>- OFERTA</w:t>
      </w:r>
      <w:r w:rsidRPr="004D6F1E">
        <w:rPr>
          <w:rFonts w:ascii="Verdana" w:hAnsi="Verdana"/>
          <w:bCs/>
          <w:sz w:val="20"/>
          <w:szCs w:val="20"/>
          <w:lang w:eastAsia="pl-PL"/>
        </w:rPr>
        <w:t>.</w:t>
      </w:r>
      <w:r>
        <w:rPr>
          <w:rFonts w:ascii="Verdana" w:hAnsi="Verdana"/>
          <w:bCs/>
          <w:sz w:val="20"/>
          <w:szCs w:val="20"/>
          <w:lang w:eastAsia="pl-PL"/>
        </w:rPr>
        <w:t xml:space="preserve"> </w:t>
      </w:r>
      <w:r w:rsidRPr="0034571E">
        <w:rPr>
          <w:rFonts w:ascii="Verdana" w:hAnsi="Verdana"/>
          <w:bCs/>
          <w:sz w:val="20"/>
          <w:szCs w:val="20"/>
          <w:lang w:eastAsia="pl-PL"/>
        </w:rPr>
        <w:t>W tym kryterium można uzyskać maksymalnie 90 punktów. Przyznane punkty zostaną zaokrąglone do dwóch miejsc po przecinku.</w:t>
      </w:r>
    </w:p>
    <w:p w14:paraId="369868F6" w14:textId="77777777" w:rsidR="00287783" w:rsidRPr="0034571E" w:rsidRDefault="00287783" w:rsidP="00287783">
      <w:pPr>
        <w:tabs>
          <w:tab w:val="left" w:pos="851"/>
        </w:tabs>
        <w:spacing w:line="240" w:lineRule="exact"/>
        <w:ind w:left="720"/>
        <w:jc w:val="both"/>
        <w:rPr>
          <w:rFonts w:ascii="Verdana" w:hAnsi="Verdana"/>
          <w:bCs/>
          <w:sz w:val="20"/>
          <w:szCs w:val="20"/>
          <w:lang w:eastAsia="pl-PL"/>
        </w:rPr>
      </w:pPr>
    </w:p>
    <w:p w14:paraId="0FFF7A44" w14:textId="77777777" w:rsidR="00287783" w:rsidRDefault="00287783" w:rsidP="00287783">
      <w:pPr>
        <w:spacing w:line="240" w:lineRule="exact"/>
        <w:jc w:val="both"/>
        <w:rPr>
          <w:rFonts w:ascii="Verdana" w:hAnsi="Verdana"/>
          <w:bCs/>
          <w:sz w:val="20"/>
          <w:szCs w:val="20"/>
          <w:lang w:eastAsia="pl-PL"/>
        </w:rPr>
      </w:pPr>
      <w:r w:rsidRPr="004D6F1E">
        <w:rPr>
          <w:rFonts w:ascii="Verdana" w:hAnsi="Verdana"/>
          <w:bCs/>
          <w:sz w:val="20"/>
          <w:szCs w:val="20"/>
          <w:lang w:eastAsia="pl-PL"/>
        </w:rPr>
        <w:t>Liczba punktów w kryterium „Cena” (C) zostanie obliczona według następującego wzoru:</w:t>
      </w:r>
    </w:p>
    <w:p w14:paraId="57022E76" w14:textId="77777777" w:rsidR="00287783" w:rsidRPr="004D6F1E" w:rsidRDefault="00287783" w:rsidP="00287783">
      <w:pPr>
        <w:spacing w:line="240" w:lineRule="exact"/>
        <w:jc w:val="both"/>
        <w:rPr>
          <w:rFonts w:ascii="Verdana" w:hAnsi="Verdana"/>
          <w:bCs/>
          <w:sz w:val="20"/>
          <w:szCs w:val="20"/>
          <w:lang w:eastAsia="pl-PL"/>
        </w:rPr>
      </w:pPr>
    </w:p>
    <w:p w14:paraId="09BD41B5" w14:textId="77777777" w:rsidR="00287783" w:rsidRPr="004D6F1E" w:rsidRDefault="00287783" w:rsidP="00287783">
      <w:pPr>
        <w:spacing w:line="240" w:lineRule="exact"/>
        <w:jc w:val="both"/>
        <w:rPr>
          <w:rFonts w:ascii="Verdana" w:hAnsi="Verdana"/>
          <w:bCs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660"/>
        <w:gridCol w:w="1534"/>
        <w:gridCol w:w="2730"/>
      </w:tblGrid>
      <w:tr w:rsidR="00287783" w:rsidRPr="004D6F1E" w14:paraId="3F9C62D4" w14:textId="77777777" w:rsidTr="0076089F">
        <w:trPr>
          <w:cantSplit/>
          <w:jc w:val="center"/>
        </w:trPr>
        <w:tc>
          <w:tcPr>
            <w:tcW w:w="1560" w:type="dxa"/>
          </w:tcPr>
          <w:p w14:paraId="3C8E7241" w14:textId="77777777" w:rsidR="00287783" w:rsidRPr="004D6F1E" w:rsidRDefault="00287783" w:rsidP="0076089F">
            <w:pPr>
              <w:shd w:val="clear" w:color="auto" w:fill="FFFFFF"/>
              <w:spacing w:line="240" w:lineRule="exact"/>
              <w:ind w:left="360"/>
              <w:jc w:val="both"/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Merge w:val="restart"/>
            <w:vAlign w:val="center"/>
          </w:tcPr>
          <w:p w14:paraId="3FC1F59D" w14:textId="77777777" w:rsidR="00287783" w:rsidRPr="005C7489" w:rsidRDefault="00287783" w:rsidP="0076089F">
            <w:pPr>
              <w:shd w:val="clear" w:color="auto" w:fill="FFFFFF"/>
              <w:spacing w:line="240" w:lineRule="exact"/>
              <w:jc w:val="both"/>
              <w:rPr>
                <w:rFonts w:ascii="Verdana" w:hAnsi="Verdan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5C7489">
              <w:rPr>
                <w:rFonts w:ascii="Verdana" w:hAnsi="Verdana"/>
                <w:b/>
                <w:iCs/>
                <w:color w:val="000000"/>
                <w:sz w:val="20"/>
                <w:szCs w:val="20"/>
                <w:lang w:eastAsia="pl-PL"/>
              </w:rPr>
              <w:t>C =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14:paraId="0EF86540" w14:textId="77777777" w:rsidR="00287783" w:rsidRPr="005C7489" w:rsidRDefault="00287783" w:rsidP="0076089F">
            <w:pPr>
              <w:shd w:val="clear" w:color="auto" w:fill="FFFFFF"/>
              <w:spacing w:line="240" w:lineRule="exact"/>
              <w:ind w:left="-24"/>
              <w:jc w:val="both"/>
              <w:rPr>
                <w:rFonts w:ascii="Verdana" w:hAnsi="Verdan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5C7489">
              <w:rPr>
                <w:rFonts w:ascii="Verdana" w:hAnsi="Verdana"/>
                <w:b/>
                <w:iCs/>
                <w:color w:val="000000"/>
                <w:sz w:val="20"/>
                <w:szCs w:val="20"/>
                <w:lang w:eastAsia="pl-PL"/>
              </w:rPr>
              <w:t>C min</w:t>
            </w:r>
          </w:p>
        </w:tc>
        <w:tc>
          <w:tcPr>
            <w:tcW w:w="2730" w:type="dxa"/>
            <w:vMerge w:val="restart"/>
            <w:vAlign w:val="center"/>
          </w:tcPr>
          <w:p w14:paraId="6A50FA3A" w14:textId="77777777" w:rsidR="00287783" w:rsidRPr="005C7489" w:rsidRDefault="00287783" w:rsidP="0076089F">
            <w:pPr>
              <w:shd w:val="clear" w:color="auto" w:fill="FFFFFF"/>
              <w:spacing w:line="240" w:lineRule="exact"/>
              <w:jc w:val="both"/>
              <w:rPr>
                <w:rFonts w:ascii="Verdana" w:hAnsi="Verdan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5C7489">
              <w:rPr>
                <w:rFonts w:ascii="Verdana" w:hAnsi="Verdana"/>
                <w:b/>
                <w:iCs/>
                <w:color w:val="000000"/>
                <w:sz w:val="20"/>
                <w:szCs w:val="20"/>
                <w:lang w:eastAsia="pl-PL"/>
              </w:rPr>
              <w:t xml:space="preserve">x </w:t>
            </w:r>
            <w:r>
              <w:rPr>
                <w:rFonts w:ascii="Verdana" w:hAnsi="Verdana"/>
                <w:b/>
                <w:iCs/>
                <w:color w:val="000000"/>
                <w:sz w:val="20"/>
                <w:szCs w:val="20"/>
                <w:lang w:eastAsia="pl-PL"/>
              </w:rPr>
              <w:t>9</w:t>
            </w:r>
            <w:r w:rsidRPr="005C7489">
              <w:rPr>
                <w:rFonts w:ascii="Verdana" w:hAnsi="Verdana"/>
                <w:b/>
                <w:iCs/>
                <w:color w:val="000000"/>
                <w:sz w:val="20"/>
                <w:szCs w:val="20"/>
                <w:lang w:eastAsia="pl-PL"/>
              </w:rPr>
              <w:t xml:space="preserve">0 </w:t>
            </w:r>
            <w:r w:rsidRPr="005C7489">
              <w:rPr>
                <w:rFonts w:ascii="Verdana" w:hAnsi="Verdana"/>
                <w:b/>
                <w:iCs/>
                <w:sz w:val="20"/>
                <w:szCs w:val="20"/>
                <w:lang w:eastAsia="pl-PL"/>
              </w:rPr>
              <w:t>pkt</w:t>
            </w:r>
          </w:p>
        </w:tc>
      </w:tr>
      <w:tr w:rsidR="00287783" w:rsidRPr="004D6F1E" w14:paraId="3C45BA52" w14:textId="77777777" w:rsidTr="0076089F">
        <w:trPr>
          <w:cantSplit/>
          <w:jc w:val="center"/>
        </w:trPr>
        <w:tc>
          <w:tcPr>
            <w:tcW w:w="1560" w:type="dxa"/>
          </w:tcPr>
          <w:p w14:paraId="6D883E19" w14:textId="77777777" w:rsidR="00287783" w:rsidRPr="004D6F1E" w:rsidRDefault="00287783" w:rsidP="0076089F">
            <w:pPr>
              <w:shd w:val="clear" w:color="auto" w:fill="FFFFFF"/>
              <w:spacing w:line="240" w:lineRule="exact"/>
              <w:ind w:left="360"/>
              <w:jc w:val="both"/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Merge/>
            <w:vAlign w:val="center"/>
          </w:tcPr>
          <w:p w14:paraId="1EC3322E" w14:textId="77777777" w:rsidR="00287783" w:rsidRPr="004D6F1E" w:rsidRDefault="00287783" w:rsidP="0076089F">
            <w:pPr>
              <w:shd w:val="clear" w:color="auto" w:fill="FFFFFF"/>
              <w:spacing w:line="240" w:lineRule="exact"/>
              <w:ind w:left="360"/>
              <w:jc w:val="both"/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14:paraId="4168D42B" w14:textId="77777777" w:rsidR="00287783" w:rsidRPr="005C7489" w:rsidRDefault="00287783" w:rsidP="0076089F">
            <w:pPr>
              <w:shd w:val="clear" w:color="auto" w:fill="FFFFFF"/>
              <w:spacing w:line="240" w:lineRule="exact"/>
              <w:ind w:left="-24"/>
              <w:jc w:val="both"/>
              <w:rPr>
                <w:rFonts w:ascii="Verdana" w:hAnsi="Verdan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5C7489">
              <w:rPr>
                <w:rFonts w:ascii="Verdana" w:hAnsi="Verdana"/>
                <w:b/>
                <w:iCs/>
                <w:color w:val="000000"/>
                <w:sz w:val="20"/>
                <w:szCs w:val="20"/>
                <w:lang w:eastAsia="pl-PL"/>
              </w:rPr>
              <w:t>C o</w:t>
            </w:r>
          </w:p>
        </w:tc>
        <w:tc>
          <w:tcPr>
            <w:tcW w:w="2730" w:type="dxa"/>
            <w:vMerge/>
            <w:vAlign w:val="center"/>
          </w:tcPr>
          <w:p w14:paraId="6DA05E12" w14:textId="77777777" w:rsidR="00287783" w:rsidRPr="004D6F1E" w:rsidRDefault="00287783" w:rsidP="0076089F">
            <w:pPr>
              <w:shd w:val="clear" w:color="auto" w:fill="FFFFFF"/>
              <w:spacing w:line="240" w:lineRule="exact"/>
              <w:ind w:left="360"/>
              <w:jc w:val="both"/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287783" w:rsidRPr="004D6F1E" w14:paraId="38C7E042" w14:textId="77777777" w:rsidTr="0076089F">
        <w:trPr>
          <w:cantSplit/>
          <w:trHeight w:val="686"/>
          <w:jc w:val="center"/>
        </w:trPr>
        <w:tc>
          <w:tcPr>
            <w:tcW w:w="1560" w:type="dxa"/>
            <w:vAlign w:val="bottom"/>
          </w:tcPr>
          <w:p w14:paraId="5A09B746" w14:textId="77777777" w:rsidR="00287783" w:rsidRPr="004D6F1E" w:rsidRDefault="00287783" w:rsidP="0076089F">
            <w:pPr>
              <w:shd w:val="clear" w:color="auto" w:fill="FFFFFF"/>
              <w:spacing w:line="240" w:lineRule="exact"/>
              <w:ind w:left="360"/>
              <w:jc w:val="both"/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</w:pPr>
            <w:r w:rsidRPr="004D6F1E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gdzie:      </w:t>
            </w:r>
          </w:p>
        </w:tc>
        <w:tc>
          <w:tcPr>
            <w:tcW w:w="660" w:type="dxa"/>
            <w:vAlign w:val="bottom"/>
          </w:tcPr>
          <w:p w14:paraId="41C8F051" w14:textId="77777777" w:rsidR="00287783" w:rsidRPr="004D6F1E" w:rsidRDefault="00287783" w:rsidP="0076089F">
            <w:pPr>
              <w:shd w:val="clear" w:color="auto" w:fill="FFFFFF"/>
              <w:spacing w:line="240" w:lineRule="exact"/>
              <w:jc w:val="both"/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4" w:type="dxa"/>
            <w:gridSpan w:val="2"/>
            <w:vAlign w:val="bottom"/>
          </w:tcPr>
          <w:p w14:paraId="54B81EE1" w14:textId="77777777" w:rsidR="00287783" w:rsidRDefault="00287783" w:rsidP="0076089F">
            <w:pPr>
              <w:shd w:val="clear" w:color="auto" w:fill="FFFFFF"/>
              <w:spacing w:line="240" w:lineRule="exact"/>
              <w:jc w:val="both"/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</w:pPr>
          </w:p>
          <w:p w14:paraId="36857435" w14:textId="77777777" w:rsidR="00287783" w:rsidRPr="004D6F1E" w:rsidRDefault="00287783" w:rsidP="0076089F">
            <w:pPr>
              <w:shd w:val="clear" w:color="auto" w:fill="FFFFFF"/>
              <w:spacing w:line="240" w:lineRule="exact"/>
              <w:ind w:left="137"/>
              <w:jc w:val="both"/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  <w:t xml:space="preserve">C min </w:t>
            </w:r>
            <w:r w:rsidRPr="004D6F1E"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4D6F1E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cena (cena ofertowa brutto) oferty</w:t>
            </w:r>
            <w:r w:rsidRPr="004D6F1E"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  <w:t xml:space="preserve"> najtańszej</w:t>
            </w:r>
            <w:r w:rsidRPr="004D6F1E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87783" w:rsidRPr="004D6F1E" w14:paraId="7B5A963A" w14:textId="77777777" w:rsidTr="0076089F">
        <w:trPr>
          <w:cantSplit/>
          <w:trHeight w:val="686"/>
          <w:jc w:val="center"/>
        </w:trPr>
        <w:tc>
          <w:tcPr>
            <w:tcW w:w="1560" w:type="dxa"/>
            <w:vAlign w:val="bottom"/>
          </w:tcPr>
          <w:p w14:paraId="66F316FF" w14:textId="77777777" w:rsidR="00287783" w:rsidRPr="004D6F1E" w:rsidRDefault="00287783" w:rsidP="0076089F">
            <w:pPr>
              <w:shd w:val="clear" w:color="auto" w:fill="FFFFFF"/>
              <w:spacing w:line="240" w:lineRule="exact"/>
              <w:ind w:left="360"/>
              <w:jc w:val="both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Align w:val="bottom"/>
          </w:tcPr>
          <w:p w14:paraId="16C6185E" w14:textId="77777777" w:rsidR="00287783" w:rsidRPr="004D6F1E" w:rsidRDefault="00287783" w:rsidP="0076089F">
            <w:pPr>
              <w:shd w:val="clear" w:color="auto" w:fill="FFFFFF"/>
              <w:spacing w:line="240" w:lineRule="exact"/>
              <w:jc w:val="both"/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4" w:type="dxa"/>
            <w:gridSpan w:val="2"/>
            <w:vAlign w:val="bottom"/>
          </w:tcPr>
          <w:p w14:paraId="48A19EEC" w14:textId="77777777" w:rsidR="00287783" w:rsidRPr="004D6F1E" w:rsidRDefault="00287783" w:rsidP="0076089F">
            <w:pPr>
              <w:shd w:val="clear" w:color="auto" w:fill="FFFFFF"/>
              <w:spacing w:line="240" w:lineRule="exact"/>
              <w:jc w:val="both"/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287783" w:rsidRPr="004D6F1E" w14:paraId="51BC2D43" w14:textId="77777777" w:rsidTr="0076089F">
        <w:trPr>
          <w:cantSplit/>
          <w:jc w:val="center"/>
        </w:trPr>
        <w:tc>
          <w:tcPr>
            <w:tcW w:w="1560" w:type="dxa"/>
            <w:vAlign w:val="center"/>
          </w:tcPr>
          <w:p w14:paraId="5D422EBF" w14:textId="77777777" w:rsidR="00287783" w:rsidRPr="004D6F1E" w:rsidRDefault="00287783" w:rsidP="0076089F">
            <w:pPr>
              <w:shd w:val="clear" w:color="auto" w:fill="FFFFFF"/>
              <w:spacing w:line="240" w:lineRule="exact"/>
              <w:ind w:left="360"/>
              <w:jc w:val="both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Align w:val="center"/>
          </w:tcPr>
          <w:p w14:paraId="4F084302" w14:textId="77777777" w:rsidR="00287783" w:rsidRPr="004D6F1E" w:rsidRDefault="00287783" w:rsidP="0076089F">
            <w:pPr>
              <w:shd w:val="clear" w:color="auto" w:fill="FFFFFF"/>
              <w:spacing w:line="240" w:lineRule="exact"/>
              <w:jc w:val="both"/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4" w:type="dxa"/>
            <w:gridSpan w:val="2"/>
            <w:vAlign w:val="center"/>
          </w:tcPr>
          <w:p w14:paraId="0AFF739B" w14:textId="77777777" w:rsidR="00287783" w:rsidRDefault="00287783" w:rsidP="0076089F">
            <w:pPr>
              <w:shd w:val="clear" w:color="auto" w:fill="FFFFFF"/>
              <w:spacing w:line="240" w:lineRule="exact"/>
              <w:jc w:val="both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D6F1E"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  <w:t>C o –</w:t>
            </w:r>
            <w:r w:rsidRPr="004D6F1E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 cena (cena ofertowa brutto) oferty ocenianej</w:t>
            </w:r>
          </w:p>
          <w:p w14:paraId="0502A68D" w14:textId="77777777" w:rsidR="00287783" w:rsidRPr="004D6F1E" w:rsidRDefault="00287783" w:rsidP="0076089F">
            <w:pPr>
              <w:shd w:val="clear" w:color="auto" w:fill="FFFFFF"/>
              <w:spacing w:line="240" w:lineRule="exact"/>
              <w:jc w:val="both"/>
              <w:rPr>
                <w:rFonts w:ascii="Verdana" w:hAnsi="Verdana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B214C77" w14:textId="77777777" w:rsidR="003C3FDD" w:rsidRDefault="003C3FDD" w:rsidP="00385470">
      <w:pPr>
        <w:spacing w:line="240" w:lineRule="exact"/>
        <w:jc w:val="both"/>
        <w:rPr>
          <w:rFonts w:ascii="Verdana" w:hAnsi="Verdana"/>
          <w:bCs/>
          <w:sz w:val="20"/>
          <w:szCs w:val="20"/>
          <w:lang w:eastAsia="pl-PL"/>
        </w:rPr>
      </w:pPr>
    </w:p>
    <w:p w14:paraId="077F4501" w14:textId="486806AF" w:rsidR="004D0FD5" w:rsidRPr="00086E8A" w:rsidRDefault="00287783" w:rsidP="00086E8A">
      <w:pPr>
        <w:spacing w:line="240" w:lineRule="exact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14.2.2 </w:t>
      </w:r>
      <w:r w:rsidR="004D0FD5" w:rsidRPr="00086E8A">
        <w:rPr>
          <w:rFonts w:ascii="Verdana" w:hAnsi="Verdana"/>
          <w:sz w:val="20"/>
          <w:szCs w:val="20"/>
          <w:lang w:eastAsia="pl-PL"/>
        </w:rPr>
        <w:t>Kryterium „Gwarancja</w:t>
      </w:r>
      <w:r>
        <w:rPr>
          <w:rFonts w:ascii="Verdana" w:hAnsi="Verdana"/>
          <w:sz w:val="20"/>
          <w:szCs w:val="20"/>
          <w:lang w:eastAsia="pl-PL"/>
        </w:rPr>
        <w:t xml:space="preserve"> jakości </w:t>
      </w:r>
      <w:r w:rsidR="004D0FD5" w:rsidRPr="00086E8A">
        <w:rPr>
          <w:rFonts w:ascii="Verdana" w:hAnsi="Verdana"/>
          <w:sz w:val="20"/>
          <w:szCs w:val="20"/>
          <w:lang w:eastAsia="pl-PL"/>
        </w:rPr>
        <w:t xml:space="preserve">” będzie </w:t>
      </w:r>
      <w:r w:rsidRPr="00086E8A">
        <w:rPr>
          <w:rFonts w:ascii="Verdana" w:hAnsi="Verdana"/>
          <w:sz w:val="20"/>
          <w:szCs w:val="20"/>
          <w:lang w:eastAsia="pl-PL"/>
        </w:rPr>
        <w:t>rozpatrywan</w:t>
      </w:r>
      <w:r>
        <w:rPr>
          <w:rFonts w:ascii="Verdana" w:hAnsi="Verdana"/>
          <w:sz w:val="20"/>
          <w:szCs w:val="20"/>
          <w:lang w:eastAsia="pl-PL"/>
        </w:rPr>
        <w:t>e</w:t>
      </w:r>
      <w:r w:rsidRPr="00086E8A">
        <w:rPr>
          <w:rFonts w:ascii="Verdana" w:hAnsi="Verdana"/>
          <w:sz w:val="20"/>
          <w:szCs w:val="20"/>
          <w:lang w:eastAsia="pl-PL"/>
        </w:rPr>
        <w:t xml:space="preserve"> </w:t>
      </w:r>
      <w:r w:rsidR="004D0FD5" w:rsidRPr="00086E8A">
        <w:rPr>
          <w:rFonts w:ascii="Verdana" w:hAnsi="Verdana"/>
          <w:sz w:val="20"/>
          <w:szCs w:val="20"/>
          <w:lang w:eastAsia="pl-PL"/>
        </w:rPr>
        <w:t xml:space="preserve">na podstawie długości okresu gwarancji zaoferowanego przez Wykonawcę w pkt. </w:t>
      </w:r>
      <w:r w:rsidR="0066471F" w:rsidRPr="00086E8A">
        <w:rPr>
          <w:rFonts w:ascii="Verdana" w:hAnsi="Verdana"/>
          <w:sz w:val="20"/>
          <w:szCs w:val="20"/>
          <w:lang w:eastAsia="pl-PL"/>
        </w:rPr>
        <w:t>3</w:t>
      </w:r>
      <w:r w:rsidR="004D0FD5" w:rsidRPr="00086E8A">
        <w:rPr>
          <w:rFonts w:ascii="Verdana" w:hAnsi="Verdana"/>
          <w:sz w:val="20"/>
          <w:szCs w:val="20"/>
          <w:lang w:eastAsia="pl-PL"/>
        </w:rPr>
        <w:t>) Formularza Oferty.</w:t>
      </w:r>
    </w:p>
    <w:p w14:paraId="3886EDB0" w14:textId="77777777" w:rsidR="004D0FD5" w:rsidRPr="00086E8A" w:rsidRDefault="004D0FD5" w:rsidP="00086E8A">
      <w:pPr>
        <w:spacing w:line="240" w:lineRule="exact"/>
        <w:jc w:val="both"/>
        <w:rPr>
          <w:rFonts w:ascii="Verdana" w:hAnsi="Verdana"/>
          <w:sz w:val="20"/>
          <w:szCs w:val="20"/>
          <w:lang w:eastAsia="pl-PL"/>
        </w:rPr>
      </w:pPr>
    </w:p>
    <w:p w14:paraId="2B5946DD" w14:textId="59D53E57" w:rsidR="004D0FD5" w:rsidRPr="00086E8A" w:rsidRDefault="004D0FD5" w:rsidP="00086E8A">
      <w:pPr>
        <w:spacing w:line="240" w:lineRule="exact"/>
        <w:jc w:val="both"/>
        <w:rPr>
          <w:rFonts w:ascii="Verdana" w:hAnsi="Verdana"/>
          <w:sz w:val="20"/>
          <w:szCs w:val="20"/>
          <w:lang w:eastAsia="pl-PL"/>
        </w:rPr>
      </w:pPr>
      <w:r w:rsidRPr="00086E8A">
        <w:rPr>
          <w:rFonts w:ascii="Verdana" w:hAnsi="Verdana"/>
          <w:sz w:val="20"/>
          <w:szCs w:val="20"/>
          <w:lang w:eastAsia="pl-PL"/>
        </w:rPr>
        <w:t xml:space="preserve">Najkrótszy możliwy Okres gwarancji </w:t>
      </w:r>
      <w:r w:rsidR="00287783">
        <w:rPr>
          <w:rFonts w:ascii="Verdana" w:hAnsi="Verdana"/>
          <w:sz w:val="20"/>
          <w:szCs w:val="20"/>
          <w:lang w:eastAsia="pl-PL"/>
        </w:rPr>
        <w:t xml:space="preserve">jakości </w:t>
      </w:r>
      <w:r w:rsidRPr="00086E8A">
        <w:rPr>
          <w:rFonts w:ascii="Verdana" w:hAnsi="Verdana"/>
          <w:sz w:val="20"/>
          <w:szCs w:val="20"/>
          <w:lang w:eastAsia="pl-PL"/>
        </w:rPr>
        <w:t xml:space="preserve">wymagany przez Zamawiającego: </w:t>
      </w:r>
      <w:r w:rsidR="00287783">
        <w:rPr>
          <w:rFonts w:ascii="Verdana" w:hAnsi="Verdana"/>
          <w:sz w:val="20"/>
          <w:szCs w:val="20"/>
          <w:lang w:eastAsia="pl-PL"/>
        </w:rPr>
        <w:t>24 miesiące</w:t>
      </w:r>
      <w:r w:rsidRPr="00086E8A">
        <w:rPr>
          <w:rFonts w:ascii="Verdana" w:hAnsi="Verdana"/>
          <w:sz w:val="20"/>
          <w:szCs w:val="20"/>
          <w:lang w:eastAsia="pl-PL"/>
        </w:rPr>
        <w:t>.</w:t>
      </w:r>
    </w:p>
    <w:p w14:paraId="1B006288" w14:textId="073DDE1D" w:rsidR="004D0FD5" w:rsidRPr="00086E8A" w:rsidRDefault="004D0FD5" w:rsidP="00086E8A">
      <w:pPr>
        <w:spacing w:line="240" w:lineRule="exact"/>
        <w:jc w:val="both"/>
        <w:rPr>
          <w:rFonts w:ascii="Verdana" w:hAnsi="Verdana"/>
          <w:sz w:val="20"/>
          <w:szCs w:val="20"/>
          <w:lang w:eastAsia="pl-PL"/>
        </w:rPr>
      </w:pPr>
      <w:r w:rsidRPr="00086E8A">
        <w:rPr>
          <w:rFonts w:ascii="Verdana" w:hAnsi="Verdana"/>
          <w:sz w:val="20"/>
          <w:szCs w:val="20"/>
          <w:lang w:eastAsia="pl-PL"/>
        </w:rPr>
        <w:t xml:space="preserve">Najdłuższy możliwy okres gwarancji </w:t>
      </w:r>
      <w:r w:rsidR="00287783">
        <w:rPr>
          <w:rFonts w:ascii="Verdana" w:hAnsi="Verdana"/>
          <w:sz w:val="20"/>
          <w:szCs w:val="20"/>
          <w:lang w:eastAsia="pl-PL"/>
        </w:rPr>
        <w:t xml:space="preserve">jakości </w:t>
      </w:r>
      <w:r w:rsidRPr="00086E8A">
        <w:rPr>
          <w:rFonts w:ascii="Verdana" w:hAnsi="Verdana"/>
          <w:sz w:val="20"/>
          <w:szCs w:val="20"/>
          <w:lang w:eastAsia="pl-PL"/>
        </w:rPr>
        <w:t xml:space="preserve">uwzględniony do oceny ofert: </w:t>
      </w:r>
      <w:r w:rsidR="00287783">
        <w:rPr>
          <w:rFonts w:ascii="Verdana" w:hAnsi="Verdana"/>
          <w:sz w:val="20"/>
          <w:szCs w:val="20"/>
          <w:lang w:eastAsia="pl-PL"/>
        </w:rPr>
        <w:t xml:space="preserve">48 miesięcy </w:t>
      </w:r>
    </w:p>
    <w:p w14:paraId="78D0B180" w14:textId="09538A75" w:rsidR="00287783" w:rsidRDefault="004D0FD5" w:rsidP="00086E8A">
      <w:pPr>
        <w:spacing w:line="240" w:lineRule="exact"/>
        <w:jc w:val="both"/>
        <w:rPr>
          <w:rFonts w:ascii="Verdana" w:hAnsi="Verdana"/>
          <w:sz w:val="20"/>
          <w:szCs w:val="20"/>
          <w:lang w:eastAsia="pl-PL"/>
        </w:rPr>
      </w:pPr>
      <w:r w:rsidRPr="00086E8A">
        <w:rPr>
          <w:rFonts w:ascii="Verdana" w:hAnsi="Verdana"/>
          <w:sz w:val="20"/>
          <w:szCs w:val="20"/>
          <w:lang w:eastAsia="pl-PL"/>
        </w:rPr>
        <w:t xml:space="preserve">Wykonawca może zaoferować  okres gwarancji w przedziale od </w:t>
      </w:r>
      <w:r w:rsidR="00287783">
        <w:rPr>
          <w:rFonts w:ascii="Verdana" w:hAnsi="Verdana"/>
          <w:sz w:val="20"/>
          <w:szCs w:val="20"/>
          <w:lang w:eastAsia="pl-PL"/>
        </w:rPr>
        <w:t>24</w:t>
      </w:r>
      <w:r w:rsidR="00287783" w:rsidRPr="00086E8A">
        <w:rPr>
          <w:rFonts w:ascii="Verdana" w:hAnsi="Verdana"/>
          <w:sz w:val="20"/>
          <w:szCs w:val="20"/>
          <w:lang w:eastAsia="pl-PL"/>
        </w:rPr>
        <w:t xml:space="preserve"> </w:t>
      </w:r>
      <w:r w:rsidRPr="00086E8A">
        <w:rPr>
          <w:rFonts w:ascii="Verdana" w:hAnsi="Verdana"/>
          <w:sz w:val="20"/>
          <w:szCs w:val="20"/>
          <w:lang w:eastAsia="pl-PL"/>
        </w:rPr>
        <w:t xml:space="preserve">do </w:t>
      </w:r>
      <w:r w:rsidR="00287783">
        <w:rPr>
          <w:rFonts w:ascii="Verdana" w:hAnsi="Verdana"/>
          <w:sz w:val="20"/>
          <w:szCs w:val="20"/>
          <w:lang w:eastAsia="pl-PL"/>
        </w:rPr>
        <w:t>48</w:t>
      </w:r>
      <w:r w:rsidR="00287783" w:rsidRPr="00086E8A">
        <w:rPr>
          <w:rFonts w:ascii="Verdana" w:hAnsi="Verdana"/>
          <w:sz w:val="20"/>
          <w:szCs w:val="20"/>
          <w:lang w:eastAsia="pl-PL"/>
        </w:rPr>
        <w:t xml:space="preserve"> </w:t>
      </w:r>
      <w:r w:rsidR="00287783">
        <w:rPr>
          <w:rFonts w:ascii="Verdana" w:hAnsi="Verdana"/>
          <w:sz w:val="20"/>
          <w:szCs w:val="20"/>
          <w:lang w:eastAsia="pl-PL"/>
        </w:rPr>
        <w:t>miesięcy</w:t>
      </w:r>
      <w:r w:rsidRPr="00086E8A">
        <w:rPr>
          <w:rFonts w:ascii="Verdana" w:hAnsi="Verdana"/>
          <w:sz w:val="20"/>
          <w:szCs w:val="20"/>
          <w:lang w:eastAsia="pl-PL"/>
        </w:rPr>
        <w:t xml:space="preserve"> </w:t>
      </w:r>
    </w:p>
    <w:p w14:paraId="7936813E" w14:textId="77777777" w:rsidR="00287783" w:rsidRDefault="00287783" w:rsidP="00086E8A">
      <w:pPr>
        <w:spacing w:line="240" w:lineRule="exact"/>
        <w:jc w:val="both"/>
        <w:rPr>
          <w:rFonts w:ascii="Verdana" w:hAnsi="Verdana"/>
          <w:sz w:val="20"/>
          <w:szCs w:val="20"/>
          <w:lang w:eastAsia="pl-PL"/>
        </w:rPr>
      </w:pPr>
    </w:p>
    <w:p w14:paraId="3B093091" w14:textId="77777777" w:rsidR="004D0FD5" w:rsidRPr="00086E8A" w:rsidRDefault="004D0FD5" w:rsidP="00086E8A">
      <w:pPr>
        <w:spacing w:line="240" w:lineRule="exact"/>
        <w:jc w:val="both"/>
        <w:rPr>
          <w:rFonts w:ascii="Verdana" w:hAnsi="Verdana"/>
          <w:sz w:val="20"/>
          <w:szCs w:val="20"/>
          <w:lang w:eastAsia="pl-PL"/>
        </w:rPr>
      </w:pPr>
      <w:r w:rsidRPr="00086E8A">
        <w:rPr>
          <w:rFonts w:ascii="Verdana" w:hAnsi="Verdana"/>
          <w:sz w:val="20"/>
          <w:szCs w:val="20"/>
          <w:lang w:eastAsia="pl-PL"/>
        </w:rPr>
        <w:t>Zaoferowany przez Wykonawcę okres gwarancji</w:t>
      </w:r>
      <w:r w:rsidR="00287783">
        <w:rPr>
          <w:rFonts w:ascii="Verdana" w:hAnsi="Verdana"/>
          <w:sz w:val="20"/>
          <w:szCs w:val="20"/>
          <w:lang w:eastAsia="pl-PL"/>
        </w:rPr>
        <w:t xml:space="preserve"> jakości </w:t>
      </w:r>
      <w:r w:rsidRPr="00086E8A">
        <w:rPr>
          <w:rFonts w:ascii="Verdana" w:hAnsi="Verdana"/>
          <w:sz w:val="20"/>
          <w:szCs w:val="20"/>
          <w:lang w:eastAsia="pl-PL"/>
        </w:rPr>
        <w:t xml:space="preserve"> zostanie uwzględniony w umowie z Wykonawcą.</w:t>
      </w:r>
    </w:p>
    <w:p w14:paraId="6A990D0E" w14:textId="77777777" w:rsidR="004D0FD5" w:rsidRPr="00086E8A" w:rsidRDefault="004D0FD5" w:rsidP="00086E8A">
      <w:pPr>
        <w:spacing w:line="240" w:lineRule="exact"/>
        <w:jc w:val="both"/>
        <w:rPr>
          <w:rFonts w:ascii="Verdana" w:hAnsi="Verdana"/>
          <w:sz w:val="20"/>
          <w:szCs w:val="20"/>
          <w:lang w:eastAsia="pl-PL"/>
        </w:rPr>
      </w:pPr>
    </w:p>
    <w:p w14:paraId="0C96BEE3" w14:textId="56958FDD" w:rsidR="004D0FD5" w:rsidRPr="00086E8A" w:rsidRDefault="004D0FD5" w:rsidP="00086E8A">
      <w:pPr>
        <w:spacing w:line="240" w:lineRule="exact"/>
        <w:jc w:val="both"/>
        <w:rPr>
          <w:rFonts w:ascii="Verdana" w:hAnsi="Verdana"/>
          <w:sz w:val="20"/>
          <w:szCs w:val="20"/>
          <w:lang w:eastAsia="pl-PL"/>
        </w:rPr>
      </w:pPr>
      <w:r w:rsidRPr="00086E8A">
        <w:rPr>
          <w:rFonts w:ascii="Verdana" w:hAnsi="Verdana"/>
          <w:sz w:val="20"/>
          <w:szCs w:val="20"/>
          <w:lang w:eastAsia="pl-PL"/>
        </w:rPr>
        <w:t xml:space="preserve">- Wykonawca, który zaoferuje najkorzystniejszy okres gwarancji </w:t>
      </w:r>
      <w:r w:rsidR="00287783">
        <w:rPr>
          <w:rFonts w:ascii="Verdana" w:hAnsi="Verdana"/>
          <w:sz w:val="20"/>
          <w:szCs w:val="20"/>
          <w:lang w:eastAsia="pl-PL"/>
        </w:rPr>
        <w:t xml:space="preserve">jakości </w:t>
      </w:r>
      <w:r w:rsidRPr="00086E8A">
        <w:rPr>
          <w:rFonts w:ascii="Verdana" w:hAnsi="Verdana"/>
          <w:sz w:val="20"/>
          <w:szCs w:val="20"/>
          <w:lang w:eastAsia="pl-PL"/>
        </w:rPr>
        <w:t>(</w:t>
      </w:r>
      <w:r w:rsidR="00287783">
        <w:rPr>
          <w:rFonts w:ascii="Verdana" w:hAnsi="Verdana"/>
          <w:sz w:val="20"/>
          <w:szCs w:val="20"/>
          <w:lang w:eastAsia="pl-PL"/>
        </w:rPr>
        <w:t>48 miesięcy</w:t>
      </w:r>
      <w:r w:rsidRPr="00086E8A">
        <w:rPr>
          <w:rFonts w:ascii="Verdana" w:hAnsi="Verdana"/>
          <w:sz w:val="20"/>
          <w:szCs w:val="20"/>
          <w:lang w:eastAsia="pl-PL"/>
        </w:rPr>
        <w:t>) – otrzymuje 10 pkt. -  maksymalną liczbę punktów,</w:t>
      </w:r>
    </w:p>
    <w:p w14:paraId="0E25B40E" w14:textId="42BD0367" w:rsidR="004D0FD5" w:rsidRPr="00086E8A" w:rsidRDefault="004D0FD5" w:rsidP="00086E8A">
      <w:pPr>
        <w:spacing w:line="240" w:lineRule="exact"/>
        <w:jc w:val="both"/>
        <w:rPr>
          <w:rFonts w:ascii="Verdana" w:hAnsi="Verdana"/>
          <w:sz w:val="20"/>
          <w:szCs w:val="20"/>
          <w:lang w:eastAsia="pl-PL"/>
        </w:rPr>
      </w:pPr>
      <w:r w:rsidRPr="00086E8A">
        <w:rPr>
          <w:rFonts w:ascii="Verdana" w:hAnsi="Verdana"/>
          <w:sz w:val="20"/>
          <w:szCs w:val="20"/>
          <w:lang w:eastAsia="pl-PL"/>
        </w:rPr>
        <w:t xml:space="preserve">- Wykonawca, który zaoferuje najmniej korzystny okres gwarancji </w:t>
      </w:r>
      <w:r w:rsidR="00287783">
        <w:rPr>
          <w:rFonts w:ascii="Verdana" w:hAnsi="Verdana"/>
          <w:sz w:val="20"/>
          <w:szCs w:val="20"/>
          <w:lang w:eastAsia="pl-PL"/>
        </w:rPr>
        <w:t xml:space="preserve">jakości </w:t>
      </w:r>
      <w:r w:rsidRPr="00086E8A">
        <w:rPr>
          <w:rFonts w:ascii="Verdana" w:hAnsi="Verdana"/>
          <w:sz w:val="20"/>
          <w:szCs w:val="20"/>
          <w:lang w:eastAsia="pl-PL"/>
        </w:rPr>
        <w:t>(</w:t>
      </w:r>
      <w:r w:rsidR="00287783">
        <w:rPr>
          <w:rFonts w:ascii="Verdana" w:hAnsi="Verdana"/>
          <w:sz w:val="20"/>
          <w:szCs w:val="20"/>
          <w:lang w:eastAsia="pl-PL"/>
        </w:rPr>
        <w:t>24 miesiące</w:t>
      </w:r>
      <w:r w:rsidRPr="00086E8A">
        <w:rPr>
          <w:rFonts w:ascii="Verdana" w:hAnsi="Verdana"/>
          <w:sz w:val="20"/>
          <w:szCs w:val="20"/>
          <w:lang w:eastAsia="pl-PL"/>
        </w:rPr>
        <w:t>)– otrzymuje 0 pkt.,</w:t>
      </w:r>
    </w:p>
    <w:p w14:paraId="5779294B" w14:textId="77777777" w:rsidR="004D0FD5" w:rsidRPr="00086E8A" w:rsidRDefault="004D0FD5" w:rsidP="00086E8A">
      <w:pPr>
        <w:spacing w:line="240" w:lineRule="exact"/>
        <w:jc w:val="both"/>
        <w:rPr>
          <w:rFonts w:ascii="Verdana" w:hAnsi="Verdana"/>
          <w:sz w:val="20"/>
          <w:szCs w:val="20"/>
          <w:lang w:eastAsia="pl-PL"/>
        </w:rPr>
      </w:pPr>
      <w:r w:rsidRPr="00086E8A">
        <w:rPr>
          <w:rFonts w:ascii="Verdana" w:hAnsi="Verdana"/>
          <w:sz w:val="20"/>
          <w:szCs w:val="20"/>
          <w:lang w:eastAsia="pl-PL"/>
        </w:rPr>
        <w:t xml:space="preserve">- Pozostali Wykonawcy (tj. Wykonawcy, którzy zaoferowali wartość pośrednią, pomiędzy wartością najkorzystniejszą a najmniej korzystną), otrzymują liczbę punktów obliczoną </w:t>
      </w:r>
      <w:r w:rsidR="00086E8A">
        <w:rPr>
          <w:rFonts w:ascii="Verdana" w:hAnsi="Verdana"/>
          <w:sz w:val="20"/>
          <w:szCs w:val="20"/>
          <w:lang w:eastAsia="pl-PL"/>
        </w:rPr>
        <w:br/>
      </w:r>
      <w:r w:rsidRPr="00086E8A">
        <w:rPr>
          <w:rFonts w:ascii="Verdana" w:hAnsi="Verdana"/>
          <w:sz w:val="20"/>
          <w:szCs w:val="20"/>
          <w:lang w:eastAsia="pl-PL"/>
        </w:rPr>
        <w:t>wg wzoru:</w:t>
      </w:r>
    </w:p>
    <w:p w14:paraId="5E320287" w14:textId="77777777" w:rsidR="004D0FD5" w:rsidRPr="00086E8A" w:rsidRDefault="004D0FD5" w:rsidP="00086E8A">
      <w:pPr>
        <w:spacing w:line="240" w:lineRule="exact"/>
        <w:jc w:val="both"/>
        <w:rPr>
          <w:rFonts w:ascii="Verdana" w:hAnsi="Verdana"/>
          <w:sz w:val="20"/>
          <w:szCs w:val="20"/>
          <w:lang w:eastAsia="pl-PL"/>
        </w:rPr>
      </w:pPr>
    </w:p>
    <w:tbl>
      <w:tblPr>
        <w:tblW w:w="9967" w:type="dxa"/>
        <w:tblInd w:w="8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9"/>
        <w:gridCol w:w="884"/>
        <w:gridCol w:w="1880"/>
        <w:gridCol w:w="5534"/>
      </w:tblGrid>
      <w:tr w:rsidR="004D0FD5" w:rsidRPr="00086E8A" w14:paraId="0610F754" w14:textId="77777777" w:rsidTr="005725B2">
        <w:trPr>
          <w:cantSplit/>
        </w:trPr>
        <w:tc>
          <w:tcPr>
            <w:tcW w:w="1669" w:type="dxa"/>
          </w:tcPr>
          <w:p w14:paraId="3F97DE8B" w14:textId="77777777" w:rsidR="004D0FD5" w:rsidRPr="00086E8A" w:rsidRDefault="004D0FD5" w:rsidP="00086E8A">
            <w:pPr>
              <w:spacing w:line="240" w:lineRule="exact"/>
              <w:jc w:val="both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  <w:tc>
          <w:tcPr>
            <w:tcW w:w="884" w:type="dxa"/>
            <w:vMerge w:val="restart"/>
            <w:vAlign w:val="center"/>
          </w:tcPr>
          <w:p w14:paraId="40414ABF" w14:textId="77777777" w:rsidR="004D0FD5" w:rsidRPr="00086E8A" w:rsidRDefault="004D0FD5" w:rsidP="00086E8A">
            <w:pPr>
              <w:spacing w:line="240" w:lineRule="exact"/>
              <w:jc w:val="both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86E8A">
              <w:rPr>
                <w:rFonts w:ascii="Verdana" w:hAnsi="Verdana"/>
                <w:sz w:val="20"/>
                <w:szCs w:val="20"/>
                <w:lang w:eastAsia="pl-PL"/>
              </w:rPr>
              <w:t>G =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14:paraId="23DD4978" w14:textId="77777777" w:rsidR="004D0FD5" w:rsidRPr="00086E8A" w:rsidRDefault="004D0FD5" w:rsidP="00086E8A">
            <w:pPr>
              <w:spacing w:line="240" w:lineRule="exact"/>
              <w:jc w:val="both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86E8A">
              <w:rPr>
                <w:rFonts w:ascii="Verdana" w:hAnsi="Verdana"/>
                <w:sz w:val="20"/>
                <w:szCs w:val="20"/>
                <w:lang w:eastAsia="pl-PL"/>
              </w:rPr>
              <w:t xml:space="preserve">G o. </w:t>
            </w:r>
          </w:p>
        </w:tc>
        <w:tc>
          <w:tcPr>
            <w:tcW w:w="5534" w:type="dxa"/>
            <w:vMerge w:val="restart"/>
            <w:vAlign w:val="center"/>
          </w:tcPr>
          <w:p w14:paraId="7B585064" w14:textId="77777777" w:rsidR="004D0FD5" w:rsidRPr="00086E8A" w:rsidRDefault="004D0FD5" w:rsidP="00086E8A">
            <w:pPr>
              <w:spacing w:line="240" w:lineRule="exact"/>
              <w:jc w:val="both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86E8A">
              <w:rPr>
                <w:rFonts w:ascii="Verdana" w:hAnsi="Verdana"/>
                <w:sz w:val="20"/>
                <w:szCs w:val="20"/>
                <w:lang w:eastAsia="pl-PL"/>
              </w:rPr>
              <w:t>x 10 pkt</w:t>
            </w:r>
          </w:p>
        </w:tc>
      </w:tr>
      <w:tr w:rsidR="004D0FD5" w:rsidRPr="00086E8A" w14:paraId="03BC7864" w14:textId="77777777" w:rsidTr="005725B2">
        <w:trPr>
          <w:cantSplit/>
        </w:trPr>
        <w:tc>
          <w:tcPr>
            <w:tcW w:w="1669" w:type="dxa"/>
          </w:tcPr>
          <w:p w14:paraId="53ED13AD" w14:textId="77777777" w:rsidR="004D0FD5" w:rsidRPr="00086E8A" w:rsidRDefault="004D0FD5" w:rsidP="00086E8A">
            <w:pPr>
              <w:spacing w:line="240" w:lineRule="exact"/>
              <w:jc w:val="both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  <w:tc>
          <w:tcPr>
            <w:tcW w:w="884" w:type="dxa"/>
            <w:vMerge/>
            <w:vAlign w:val="center"/>
          </w:tcPr>
          <w:p w14:paraId="4918BC99" w14:textId="77777777" w:rsidR="004D0FD5" w:rsidRPr="00086E8A" w:rsidRDefault="004D0FD5" w:rsidP="00086E8A">
            <w:pPr>
              <w:spacing w:line="240" w:lineRule="exact"/>
              <w:jc w:val="both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vAlign w:val="center"/>
          </w:tcPr>
          <w:p w14:paraId="550810DF" w14:textId="77777777" w:rsidR="004D0FD5" w:rsidRPr="00086E8A" w:rsidRDefault="004D0FD5" w:rsidP="00086E8A">
            <w:pPr>
              <w:spacing w:line="240" w:lineRule="exact"/>
              <w:jc w:val="both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86E8A">
              <w:rPr>
                <w:rFonts w:ascii="Verdana" w:hAnsi="Verdana"/>
                <w:sz w:val="20"/>
                <w:szCs w:val="20"/>
                <w:lang w:eastAsia="pl-PL"/>
              </w:rPr>
              <w:t>G max.</w:t>
            </w:r>
          </w:p>
        </w:tc>
        <w:tc>
          <w:tcPr>
            <w:tcW w:w="5534" w:type="dxa"/>
            <w:vMerge/>
            <w:vAlign w:val="center"/>
          </w:tcPr>
          <w:p w14:paraId="317C2C4E" w14:textId="77777777" w:rsidR="004D0FD5" w:rsidRPr="00086E8A" w:rsidRDefault="004D0FD5" w:rsidP="00086E8A">
            <w:pPr>
              <w:spacing w:line="240" w:lineRule="exact"/>
              <w:jc w:val="both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</w:tr>
      <w:tr w:rsidR="004D0FD5" w:rsidRPr="00086E8A" w14:paraId="57C20869" w14:textId="77777777" w:rsidTr="005725B2">
        <w:trPr>
          <w:cantSplit/>
          <w:trHeight w:val="686"/>
        </w:trPr>
        <w:tc>
          <w:tcPr>
            <w:tcW w:w="1669" w:type="dxa"/>
            <w:vAlign w:val="bottom"/>
          </w:tcPr>
          <w:p w14:paraId="706355D0" w14:textId="77777777" w:rsidR="004D0FD5" w:rsidRPr="00086E8A" w:rsidRDefault="004D0FD5" w:rsidP="00086E8A">
            <w:pPr>
              <w:spacing w:line="240" w:lineRule="exact"/>
              <w:jc w:val="both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86E8A">
              <w:rPr>
                <w:rFonts w:ascii="Verdana" w:hAnsi="Verdana"/>
                <w:sz w:val="20"/>
                <w:szCs w:val="20"/>
                <w:lang w:eastAsia="pl-PL"/>
              </w:rPr>
              <w:t xml:space="preserve">gdzie:      </w:t>
            </w:r>
          </w:p>
        </w:tc>
        <w:tc>
          <w:tcPr>
            <w:tcW w:w="884" w:type="dxa"/>
            <w:vAlign w:val="bottom"/>
          </w:tcPr>
          <w:p w14:paraId="2DE00353" w14:textId="77777777" w:rsidR="004D0FD5" w:rsidRPr="00086E8A" w:rsidRDefault="004D0FD5" w:rsidP="00086E8A">
            <w:pPr>
              <w:spacing w:line="240" w:lineRule="exact"/>
              <w:jc w:val="both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86E8A">
              <w:rPr>
                <w:rFonts w:ascii="Verdana" w:hAnsi="Verdana"/>
                <w:sz w:val="20"/>
                <w:szCs w:val="20"/>
                <w:lang w:eastAsia="pl-PL"/>
              </w:rPr>
              <w:t xml:space="preserve">G o. </w:t>
            </w:r>
          </w:p>
        </w:tc>
        <w:tc>
          <w:tcPr>
            <w:tcW w:w="7414" w:type="dxa"/>
            <w:gridSpan w:val="2"/>
            <w:vAlign w:val="bottom"/>
          </w:tcPr>
          <w:p w14:paraId="05EC5D40" w14:textId="77777777" w:rsidR="004D0FD5" w:rsidRPr="00086E8A" w:rsidRDefault="004D0FD5" w:rsidP="00086E8A">
            <w:pPr>
              <w:spacing w:line="240" w:lineRule="exact"/>
              <w:jc w:val="both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86E8A">
              <w:rPr>
                <w:rFonts w:ascii="Verdana" w:hAnsi="Verdana"/>
                <w:sz w:val="20"/>
                <w:szCs w:val="20"/>
                <w:lang w:eastAsia="pl-PL"/>
              </w:rPr>
              <w:t>– okres gwarancji</w:t>
            </w:r>
            <w:r w:rsidR="00287783">
              <w:rPr>
                <w:rFonts w:ascii="Verdana" w:hAnsi="Verdana"/>
                <w:sz w:val="20"/>
                <w:szCs w:val="20"/>
                <w:lang w:eastAsia="pl-PL"/>
              </w:rPr>
              <w:t xml:space="preserve"> jakości </w:t>
            </w:r>
            <w:r w:rsidRPr="00086E8A">
              <w:rPr>
                <w:rFonts w:ascii="Verdana" w:hAnsi="Verdana"/>
                <w:sz w:val="20"/>
                <w:szCs w:val="20"/>
                <w:lang w:eastAsia="pl-PL"/>
              </w:rPr>
              <w:t xml:space="preserve"> zaoferowany w ofercie ocenianej</w:t>
            </w:r>
          </w:p>
        </w:tc>
      </w:tr>
      <w:tr w:rsidR="004D0FD5" w:rsidRPr="00086E8A" w14:paraId="109F5955" w14:textId="77777777" w:rsidTr="005725B2">
        <w:trPr>
          <w:cantSplit/>
        </w:trPr>
        <w:tc>
          <w:tcPr>
            <w:tcW w:w="1669" w:type="dxa"/>
            <w:vAlign w:val="center"/>
          </w:tcPr>
          <w:p w14:paraId="49C98BC5" w14:textId="77777777" w:rsidR="004D0FD5" w:rsidRPr="00086E8A" w:rsidRDefault="004D0FD5" w:rsidP="00086E8A">
            <w:pPr>
              <w:spacing w:line="240" w:lineRule="exact"/>
              <w:jc w:val="both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  <w:tc>
          <w:tcPr>
            <w:tcW w:w="884" w:type="dxa"/>
            <w:vAlign w:val="center"/>
          </w:tcPr>
          <w:p w14:paraId="5403E66C" w14:textId="77777777" w:rsidR="004D0FD5" w:rsidRPr="00086E8A" w:rsidRDefault="004D0FD5" w:rsidP="00086E8A">
            <w:pPr>
              <w:spacing w:line="240" w:lineRule="exact"/>
              <w:jc w:val="both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86E8A">
              <w:rPr>
                <w:rFonts w:ascii="Verdana" w:hAnsi="Verdana"/>
                <w:sz w:val="20"/>
                <w:szCs w:val="20"/>
                <w:lang w:eastAsia="pl-PL"/>
              </w:rPr>
              <w:t>G max.</w:t>
            </w:r>
          </w:p>
        </w:tc>
        <w:tc>
          <w:tcPr>
            <w:tcW w:w="7414" w:type="dxa"/>
            <w:gridSpan w:val="2"/>
            <w:vAlign w:val="center"/>
          </w:tcPr>
          <w:p w14:paraId="34AB9F9E" w14:textId="77777777" w:rsidR="004D0FD5" w:rsidRPr="00086E8A" w:rsidRDefault="004D0FD5" w:rsidP="00086E8A">
            <w:pPr>
              <w:spacing w:line="240" w:lineRule="exact"/>
              <w:jc w:val="both"/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14:paraId="371736D5" w14:textId="338454EC" w:rsidR="004D0FD5" w:rsidRPr="00086E8A" w:rsidRDefault="004D0FD5" w:rsidP="00287783">
            <w:pPr>
              <w:spacing w:line="240" w:lineRule="exact"/>
              <w:jc w:val="both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86E8A">
              <w:rPr>
                <w:rFonts w:ascii="Verdana" w:hAnsi="Verdana"/>
                <w:sz w:val="20"/>
                <w:szCs w:val="20"/>
                <w:lang w:eastAsia="pl-PL"/>
              </w:rPr>
              <w:t xml:space="preserve">- najdłuższy możliwy okres gwarancji </w:t>
            </w:r>
            <w:r w:rsidR="00287783">
              <w:rPr>
                <w:rFonts w:ascii="Verdana" w:hAnsi="Verdana"/>
                <w:sz w:val="20"/>
                <w:szCs w:val="20"/>
                <w:lang w:eastAsia="pl-PL"/>
              </w:rPr>
              <w:t xml:space="preserve">jakości </w:t>
            </w:r>
            <w:r w:rsidRPr="00086E8A">
              <w:rPr>
                <w:rFonts w:ascii="Verdana" w:hAnsi="Verdana"/>
                <w:sz w:val="20"/>
                <w:szCs w:val="20"/>
                <w:lang w:eastAsia="pl-PL"/>
              </w:rPr>
              <w:t>(</w:t>
            </w:r>
            <w:r w:rsidR="00287783">
              <w:rPr>
                <w:rFonts w:ascii="Verdana" w:hAnsi="Verdana"/>
                <w:sz w:val="20"/>
                <w:szCs w:val="20"/>
                <w:lang w:eastAsia="pl-PL"/>
              </w:rPr>
              <w:t>48 miesięcy</w:t>
            </w:r>
            <w:r w:rsidRPr="00086E8A">
              <w:rPr>
                <w:rFonts w:ascii="Verdana" w:hAnsi="Verdana"/>
                <w:sz w:val="20"/>
                <w:szCs w:val="20"/>
                <w:lang w:eastAsia="pl-PL"/>
              </w:rPr>
              <w:t>)</w:t>
            </w:r>
          </w:p>
        </w:tc>
      </w:tr>
    </w:tbl>
    <w:p w14:paraId="4C32BE16" w14:textId="77777777" w:rsidR="004D0FD5" w:rsidRPr="00086E8A" w:rsidRDefault="004D0FD5" w:rsidP="00086E8A">
      <w:pPr>
        <w:spacing w:line="240" w:lineRule="exact"/>
        <w:jc w:val="both"/>
        <w:rPr>
          <w:rFonts w:ascii="Verdana" w:hAnsi="Verdana"/>
          <w:sz w:val="20"/>
          <w:szCs w:val="20"/>
          <w:lang w:eastAsia="pl-PL"/>
        </w:rPr>
      </w:pPr>
    </w:p>
    <w:p w14:paraId="51B33246" w14:textId="77777777" w:rsidR="004D0FD5" w:rsidRPr="00086E8A" w:rsidRDefault="004D0FD5" w:rsidP="00086E8A">
      <w:pPr>
        <w:spacing w:line="240" w:lineRule="exact"/>
        <w:jc w:val="both"/>
        <w:rPr>
          <w:rFonts w:ascii="Verdana" w:hAnsi="Verdana"/>
          <w:sz w:val="20"/>
          <w:szCs w:val="20"/>
          <w:lang w:eastAsia="pl-PL"/>
        </w:rPr>
      </w:pPr>
      <w:r w:rsidRPr="00086E8A">
        <w:rPr>
          <w:rFonts w:ascii="Verdana" w:hAnsi="Verdana"/>
          <w:sz w:val="20"/>
          <w:szCs w:val="20"/>
          <w:lang w:eastAsia="pl-PL"/>
        </w:rPr>
        <w:t>W tym kryterium można uzyskać maksymalnie 10 punktów. Przyznane punkty zostaną zaokrąglone do dwóch miejsc po przecinku.</w:t>
      </w:r>
    </w:p>
    <w:p w14:paraId="629C90ED" w14:textId="77777777" w:rsidR="004D0FD5" w:rsidRPr="00FA607E" w:rsidRDefault="004D0FD5" w:rsidP="00385470">
      <w:pPr>
        <w:spacing w:line="240" w:lineRule="exact"/>
        <w:jc w:val="both"/>
        <w:rPr>
          <w:rFonts w:ascii="Verdana" w:hAnsi="Verdana"/>
          <w:bCs/>
          <w:sz w:val="20"/>
          <w:szCs w:val="20"/>
          <w:lang w:eastAsia="pl-PL"/>
        </w:rPr>
      </w:pPr>
    </w:p>
    <w:p w14:paraId="2B70CAB6" w14:textId="77777777" w:rsidR="00385470" w:rsidRPr="00FA607E" w:rsidRDefault="00287783" w:rsidP="00287783">
      <w:pPr>
        <w:spacing w:line="240" w:lineRule="exact"/>
        <w:jc w:val="both"/>
        <w:rPr>
          <w:rFonts w:ascii="Verdana" w:hAnsi="Verdana"/>
          <w:bCs/>
          <w:sz w:val="20"/>
          <w:szCs w:val="20"/>
          <w:lang w:eastAsia="pl-PL"/>
        </w:rPr>
      </w:pPr>
      <w:r>
        <w:rPr>
          <w:rFonts w:ascii="Verdana" w:hAnsi="Verdana"/>
          <w:bCs/>
          <w:sz w:val="20"/>
          <w:szCs w:val="20"/>
          <w:lang w:eastAsia="pl-PL"/>
        </w:rPr>
        <w:t xml:space="preserve">14.2.3 </w:t>
      </w:r>
      <w:r w:rsidR="00385470" w:rsidRPr="00FA607E">
        <w:rPr>
          <w:rFonts w:ascii="Verdana" w:hAnsi="Verdana"/>
          <w:bCs/>
          <w:sz w:val="20"/>
          <w:szCs w:val="20"/>
          <w:lang w:eastAsia="pl-PL"/>
        </w:rPr>
        <w:t>Za najkorzystniejsz</w:t>
      </w:r>
      <w:r w:rsidR="004D0FD5">
        <w:rPr>
          <w:rFonts w:ascii="Verdana" w:hAnsi="Verdana"/>
          <w:bCs/>
          <w:sz w:val="20"/>
          <w:szCs w:val="20"/>
          <w:lang w:eastAsia="pl-PL"/>
        </w:rPr>
        <w:t>ą</w:t>
      </w:r>
      <w:r w:rsidR="00385470" w:rsidRPr="00FA607E">
        <w:rPr>
          <w:rFonts w:ascii="Verdana" w:hAnsi="Verdana"/>
          <w:bCs/>
          <w:sz w:val="20"/>
          <w:szCs w:val="20"/>
          <w:lang w:eastAsia="pl-PL"/>
        </w:rPr>
        <w:t xml:space="preserve"> zostanie uznana oferta, która uzyska łącznie największa liczbę punktów (P) wyliczoną zgodnie z poniższym wzorem:</w:t>
      </w:r>
    </w:p>
    <w:p w14:paraId="211D7033" w14:textId="77777777" w:rsidR="004D0FD5" w:rsidRDefault="004D0FD5" w:rsidP="004D0FD5">
      <w:pPr>
        <w:tabs>
          <w:tab w:val="left" w:pos="851"/>
        </w:tabs>
        <w:spacing w:line="240" w:lineRule="exact"/>
        <w:jc w:val="both"/>
        <w:rPr>
          <w:rFonts w:ascii="Verdana" w:hAnsi="Verdana"/>
          <w:bCs/>
          <w:sz w:val="20"/>
          <w:szCs w:val="20"/>
          <w:u w:val="single"/>
          <w:lang w:eastAsia="pl-PL"/>
        </w:rPr>
      </w:pPr>
    </w:p>
    <w:p w14:paraId="0B98F152" w14:textId="77777777" w:rsidR="004D0FD5" w:rsidRPr="00FA607E" w:rsidRDefault="004D0FD5" w:rsidP="004D0FD5">
      <w:pPr>
        <w:spacing w:line="240" w:lineRule="exact"/>
        <w:jc w:val="center"/>
        <w:rPr>
          <w:rFonts w:ascii="Verdana" w:hAnsi="Verdana"/>
          <w:b/>
          <w:bCs/>
          <w:sz w:val="20"/>
          <w:szCs w:val="20"/>
          <w:lang w:eastAsia="pl-PL"/>
        </w:rPr>
      </w:pPr>
      <w:r w:rsidRPr="00FA607E">
        <w:rPr>
          <w:rFonts w:ascii="Verdana" w:hAnsi="Verdana"/>
          <w:b/>
          <w:bCs/>
          <w:sz w:val="20"/>
          <w:szCs w:val="20"/>
          <w:lang w:eastAsia="pl-PL"/>
        </w:rPr>
        <w:t xml:space="preserve">P = C + </w:t>
      </w:r>
      <w:r>
        <w:rPr>
          <w:rFonts w:ascii="Verdana" w:hAnsi="Verdana"/>
          <w:b/>
          <w:bCs/>
          <w:sz w:val="20"/>
          <w:szCs w:val="20"/>
          <w:lang w:eastAsia="pl-PL"/>
        </w:rPr>
        <w:t>G</w:t>
      </w:r>
    </w:p>
    <w:p w14:paraId="056E9881" w14:textId="77777777" w:rsidR="004D0FD5" w:rsidRPr="00FA607E" w:rsidRDefault="004D0FD5" w:rsidP="004D0FD5">
      <w:pPr>
        <w:spacing w:line="240" w:lineRule="exact"/>
        <w:jc w:val="both"/>
        <w:rPr>
          <w:rFonts w:ascii="Verdana" w:hAnsi="Verdana"/>
          <w:bCs/>
          <w:sz w:val="20"/>
          <w:szCs w:val="20"/>
          <w:lang w:eastAsia="pl-PL"/>
        </w:rPr>
      </w:pPr>
      <w:r w:rsidRPr="00FA607E">
        <w:rPr>
          <w:rFonts w:ascii="Verdana" w:hAnsi="Verdana"/>
          <w:bCs/>
          <w:sz w:val="20"/>
          <w:szCs w:val="20"/>
          <w:lang w:eastAsia="pl-PL"/>
        </w:rPr>
        <w:t xml:space="preserve">Gdzie: </w:t>
      </w:r>
    </w:p>
    <w:p w14:paraId="7EDD4BCD" w14:textId="77777777" w:rsidR="004D0FD5" w:rsidRPr="00FA607E" w:rsidRDefault="004D0FD5" w:rsidP="004D0FD5">
      <w:pPr>
        <w:spacing w:line="240" w:lineRule="exact"/>
        <w:jc w:val="both"/>
        <w:rPr>
          <w:rFonts w:ascii="Verdana" w:hAnsi="Verdana"/>
          <w:bCs/>
          <w:sz w:val="20"/>
          <w:szCs w:val="20"/>
          <w:lang w:eastAsia="pl-PL"/>
        </w:rPr>
      </w:pPr>
      <w:r w:rsidRPr="00FA607E">
        <w:rPr>
          <w:rFonts w:ascii="Verdana" w:hAnsi="Verdana"/>
          <w:bCs/>
          <w:sz w:val="20"/>
          <w:szCs w:val="20"/>
          <w:lang w:eastAsia="pl-PL"/>
        </w:rPr>
        <w:t>P – łączna liczba punktów oferty ocenianej</w:t>
      </w:r>
    </w:p>
    <w:p w14:paraId="0AB1E77E" w14:textId="77777777" w:rsidR="004D0FD5" w:rsidRPr="00FA607E" w:rsidRDefault="004D0FD5" w:rsidP="004D0FD5">
      <w:pPr>
        <w:spacing w:line="240" w:lineRule="exact"/>
        <w:jc w:val="both"/>
        <w:rPr>
          <w:rFonts w:ascii="Verdana" w:hAnsi="Verdana"/>
          <w:bCs/>
          <w:sz w:val="20"/>
          <w:szCs w:val="20"/>
          <w:lang w:eastAsia="pl-PL"/>
        </w:rPr>
      </w:pPr>
      <w:r w:rsidRPr="00FA607E">
        <w:rPr>
          <w:rFonts w:ascii="Verdana" w:hAnsi="Verdana"/>
          <w:bCs/>
          <w:sz w:val="20"/>
          <w:szCs w:val="20"/>
          <w:lang w:eastAsia="pl-PL"/>
        </w:rPr>
        <w:t>C – liczba punktów uzyskanych w kryterium „Cena”</w:t>
      </w:r>
    </w:p>
    <w:p w14:paraId="660A9587" w14:textId="77777777" w:rsidR="004D0FD5" w:rsidRDefault="004D0FD5" w:rsidP="004D0FD5">
      <w:pPr>
        <w:spacing w:line="240" w:lineRule="exact"/>
        <w:jc w:val="both"/>
        <w:rPr>
          <w:rFonts w:ascii="Verdana" w:hAnsi="Verdana"/>
          <w:bCs/>
          <w:sz w:val="20"/>
          <w:szCs w:val="20"/>
          <w:lang w:eastAsia="pl-PL"/>
        </w:rPr>
      </w:pPr>
      <w:r>
        <w:rPr>
          <w:rFonts w:ascii="Verdana" w:hAnsi="Verdana"/>
          <w:bCs/>
          <w:sz w:val="20"/>
          <w:szCs w:val="20"/>
          <w:lang w:eastAsia="pl-PL"/>
        </w:rPr>
        <w:t>G</w:t>
      </w:r>
      <w:r w:rsidRPr="00FA607E">
        <w:rPr>
          <w:rFonts w:ascii="Verdana" w:hAnsi="Verdana"/>
          <w:bCs/>
          <w:sz w:val="20"/>
          <w:szCs w:val="20"/>
          <w:lang w:eastAsia="pl-PL"/>
        </w:rPr>
        <w:t xml:space="preserve"> – liczba punktów uzyskanych w kryterium „</w:t>
      </w:r>
      <w:r>
        <w:rPr>
          <w:rFonts w:ascii="Verdana" w:hAnsi="Verdana"/>
          <w:bCs/>
          <w:sz w:val="20"/>
          <w:szCs w:val="20"/>
          <w:lang w:eastAsia="pl-PL"/>
        </w:rPr>
        <w:t>Gwarancja</w:t>
      </w:r>
      <w:r w:rsidR="00287783">
        <w:rPr>
          <w:rFonts w:ascii="Verdana" w:hAnsi="Verdana"/>
          <w:bCs/>
          <w:sz w:val="20"/>
          <w:szCs w:val="20"/>
          <w:lang w:eastAsia="pl-PL"/>
        </w:rPr>
        <w:t xml:space="preserve"> jakości</w:t>
      </w:r>
      <w:r w:rsidRPr="00FA607E">
        <w:rPr>
          <w:rFonts w:ascii="Verdana" w:hAnsi="Verdana"/>
          <w:bCs/>
          <w:sz w:val="20"/>
          <w:szCs w:val="20"/>
          <w:lang w:eastAsia="pl-PL"/>
        </w:rPr>
        <w:t>”</w:t>
      </w:r>
    </w:p>
    <w:p w14:paraId="3F174432" w14:textId="77777777" w:rsidR="004D0FD5" w:rsidRDefault="004D0FD5" w:rsidP="004D0FD5">
      <w:pPr>
        <w:spacing w:line="240" w:lineRule="exact"/>
        <w:jc w:val="both"/>
        <w:rPr>
          <w:rFonts w:ascii="Verdana" w:hAnsi="Verdana"/>
          <w:bCs/>
          <w:sz w:val="20"/>
          <w:szCs w:val="20"/>
          <w:lang w:eastAsia="pl-PL"/>
        </w:rPr>
      </w:pPr>
    </w:p>
    <w:p w14:paraId="7A9FF812" w14:textId="77777777" w:rsidR="00385470" w:rsidRDefault="00385470" w:rsidP="00385470">
      <w:pPr>
        <w:spacing w:line="240" w:lineRule="exact"/>
        <w:jc w:val="both"/>
        <w:rPr>
          <w:rFonts w:ascii="Verdana" w:hAnsi="Verdana"/>
          <w:sz w:val="20"/>
          <w:szCs w:val="20"/>
          <w:lang w:eastAsia="pl-PL"/>
        </w:rPr>
      </w:pPr>
      <w:r w:rsidRPr="00EC3806">
        <w:rPr>
          <w:rFonts w:ascii="Verdana" w:hAnsi="Verdana"/>
          <w:b/>
          <w:sz w:val="20"/>
          <w:szCs w:val="20"/>
          <w:lang w:eastAsia="pl-PL"/>
        </w:rPr>
        <w:t>14.</w:t>
      </w:r>
      <w:r w:rsidR="00287783">
        <w:rPr>
          <w:rFonts w:ascii="Verdana" w:hAnsi="Verdana"/>
          <w:b/>
          <w:sz w:val="20"/>
          <w:szCs w:val="20"/>
          <w:lang w:eastAsia="pl-PL"/>
        </w:rPr>
        <w:t>3</w:t>
      </w:r>
      <w:r w:rsidRPr="00EC3806">
        <w:rPr>
          <w:rFonts w:ascii="Verdana" w:hAnsi="Verdana"/>
          <w:b/>
          <w:sz w:val="20"/>
          <w:szCs w:val="20"/>
          <w:lang w:eastAsia="pl-PL"/>
        </w:rPr>
        <w:t>.</w:t>
      </w:r>
      <w:r w:rsidRPr="00EC3806">
        <w:rPr>
          <w:rFonts w:ascii="Verdana" w:hAnsi="Verdana"/>
          <w:sz w:val="20"/>
          <w:szCs w:val="20"/>
          <w:lang w:eastAsia="pl-PL"/>
        </w:rPr>
        <w:tab/>
        <w:t>Zamawiający nie przewiduje aukcji elektronicznej.</w:t>
      </w:r>
    </w:p>
    <w:p w14:paraId="65FCB66F" w14:textId="77777777" w:rsidR="00086E8A" w:rsidRPr="00EC3806" w:rsidRDefault="00086E8A" w:rsidP="00385470">
      <w:pPr>
        <w:spacing w:line="240" w:lineRule="exact"/>
        <w:jc w:val="both"/>
        <w:rPr>
          <w:rFonts w:ascii="Verdana" w:hAnsi="Verdana"/>
          <w:sz w:val="20"/>
          <w:szCs w:val="20"/>
          <w:lang w:eastAsia="pl-PL"/>
        </w:rPr>
      </w:pPr>
    </w:p>
    <w:p w14:paraId="2AEFAFBF" w14:textId="77777777" w:rsidR="00385470" w:rsidRDefault="00287783" w:rsidP="005C7A64">
      <w:pPr>
        <w:spacing w:line="240" w:lineRule="exact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14.4. </w:t>
      </w:r>
      <w:r w:rsidR="00385470" w:rsidRPr="00EC3806">
        <w:rPr>
          <w:rFonts w:ascii="Verdana" w:hAnsi="Verdana"/>
          <w:sz w:val="20"/>
          <w:szCs w:val="20"/>
          <w:lang w:eastAsia="pl-PL"/>
        </w:rPr>
        <w:t xml:space="preserve">Jeżeli nie będzie można dokonać wyboru oferty najkorzystniejszej ze względu na to, że zostały złożone oferty o takiej samej cenie, Zamawiający wezwie Wykonawców, którzy złożyli te oferty, do złożenia w wyznaczonym terminie ofert dodatkowych. Wykonawcy w ofertach dodatkowych nie mogą zaoferować cen wyższych niż zaoferowane </w:t>
      </w:r>
      <w:r w:rsidR="00086E8A">
        <w:rPr>
          <w:rFonts w:ascii="Verdana" w:hAnsi="Verdana"/>
          <w:sz w:val="20"/>
          <w:szCs w:val="20"/>
          <w:lang w:eastAsia="pl-PL"/>
        </w:rPr>
        <w:br/>
      </w:r>
      <w:r w:rsidR="00385470" w:rsidRPr="00EC3806">
        <w:rPr>
          <w:rFonts w:ascii="Verdana" w:hAnsi="Verdana"/>
          <w:sz w:val="20"/>
          <w:szCs w:val="20"/>
          <w:lang w:eastAsia="pl-PL"/>
        </w:rPr>
        <w:t>w złożonych ofertach.</w:t>
      </w:r>
    </w:p>
    <w:p w14:paraId="4835E9AF" w14:textId="77777777" w:rsidR="00086E8A" w:rsidRPr="00EC3806" w:rsidRDefault="00086E8A" w:rsidP="00086E8A">
      <w:pPr>
        <w:spacing w:line="240" w:lineRule="exact"/>
        <w:ind w:left="720"/>
        <w:jc w:val="both"/>
        <w:rPr>
          <w:rFonts w:ascii="Verdana" w:hAnsi="Verdana"/>
          <w:sz w:val="20"/>
          <w:szCs w:val="20"/>
          <w:lang w:eastAsia="pl-PL"/>
        </w:rPr>
      </w:pPr>
    </w:p>
    <w:p w14:paraId="1BC448D2" w14:textId="60533FD2" w:rsidR="00086E8A" w:rsidRPr="00EC3806" w:rsidRDefault="00287783" w:rsidP="005C7A64">
      <w:pPr>
        <w:spacing w:line="240" w:lineRule="exact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14.5. </w:t>
      </w:r>
      <w:r w:rsidR="00385470" w:rsidRPr="00EC3806">
        <w:rPr>
          <w:rFonts w:ascii="Verdana" w:hAnsi="Verdana"/>
          <w:sz w:val="20"/>
          <w:szCs w:val="20"/>
          <w:lang w:eastAsia="pl-PL"/>
        </w:rPr>
        <w:t xml:space="preserve">Zamawiający udzieli zamówienia Wykonawcy, który spełni wszystkie postawione </w:t>
      </w:r>
      <w:r w:rsidR="00086E8A">
        <w:rPr>
          <w:rFonts w:ascii="Verdana" w:hAnsi="Verdana"/>
          <w:sz w:val="20"/>
          <w:szCs w:val="20"/>
          <w:lang w:eastAsia="pl-PL"/>
        </w:rPr>
        <w:br/>
      </w:r>
      <w:r w:rsidR="00385470" w:rsidRPr="00EC3806">
        <w:rPr>
          <w:rFonts w:ascii="Verdana" w:hAnsi="Verdana"/>
          <w:sz w:val="20"/>
          <w:szCs w:val="20"/>
          <w:lang w:eastAsia="pl-PL"/>
        </w:rPr>
        <w:t xml:space="preserve">w Specyfikacji warunki oraz otrzyma największą liczbę punktów wyliczoną zgodnie </w:t>
      </w:r>
      <w:r w:rsidR="00086E8A">
        <w:rPr>
          <w:rFonts w:ascii="Verdana" w:hAnsi="Verdana"/>
          <w:sz w:val="20"/>
          <w:szCs w:val="20"/>
          <w:lang w:eastAsia="pl-PL"/>
        </w:rPr>
        <w:br/>
      </w:r>
      <w:r w:rsidR="00385470" w:rsidRPr="00EC3806">
        <w:rPr>
          <w:rFonts w:ascii="Verdana" w:hAnsi="Verdana"/>
          <w:sz w:val="20"/>
          <w:szCs w:val="20"/>
          <w:lang w:eastAsia="pl-PL"/>
        </w:rPr>
        <w:t>ze wzorem określonym w pkt 14.</w:t>
      </w:r>
    </w:p>
    <w:p w14:paraId="542A5B42" w14:textId="77777777" w:rsidR="00385470" w:rsidRDefault="005C7A64" w:rsidP="005C7A64">
      <w:pPr>
        <w:spacing w:line="240" w:lineRule="exact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14.6. </w:t>
      </w:r>
      <w:r w:rsidR="00385470" w:rsidRPr="00EC3806">
        <w:rPr>
          <w:rFonts w:ascii="Verdana" w:hAnsi="Verdana"/>
          <w:sz w:val="20"/>
          <w:szCs w:val="20"/>
          <w:lang w:eastAsia="pl-PL"/>
        </w:rPr>
        <w:t>Niezwłocznie po wyborze najkorzystniejszej oferty Zamawiający zawiadomi Wykonawców, którzy złożyli oferty, o:</w:t>
      </w:r>
    </w:p>
    <w:p w14:paraId="11A562D5" w14:textId="77777777" w:rsidR="00385470" w:rsidRPr="00EC3806" w:rsidRDefault="00385470" w:rsidP="00385470">
      <w:pPr>
        <w:spacing w:line="240" w:lineRule="exact"/>
        <w:ind w:left="1080" w:hanging="360"/>
        <w:jc w:val="both"/>
        <w:rPr>
          <w:rFonts w:ascii="Verdana" w:hAnsi="Verdana"/>
          <w:sz w:val="20"/>
          <w:szCs w:val="20"/>
          <w:lang w:eastAsia="pl-PL"/>
        </w:rPr>
      </w:pPr>
      <w:r w:rsidRPr="00EC3806">
        <w:rPr>
          <w:rFonts w:ascii="Verdana" w:hAnsi="Verdana"/>
          <w:sz w:val="20"/>
          <w:szCs w:val="20"/>
          <w:lang w:eastAsia="pl-PL"/>
        </w:rPr>
        <w:t>1)</w:t>
      </w:r>
      <w:r w:rsidRPr="00EC3806">
        <w:rPr>
          <w:rFonts w:ascii="Verdana" w:hAnsi="Verdana"/>
          <w:sz w:val="20"/>
          <w:szCs w:val="20"/>
          <w:lang w:eastAsia="pl-PL"/>
        </w:rPr>
        <w:tab/>
        <w:t>wyborze najkorzystniejszej oferty, podając nazwę (firmę) albo imię i nazwisko, siedzibę albo miejsce zamieszkania i adres wykonawcy, którego ofertę wybrano, uzasadnienie jej wyboru oraz nazwy (firmy) albo i</w:t>
      </w:r>
      <w:r w:rsidR="008D40C7">
        <w:rPr>
          <w:rFonts w:ascii="Verdana" w:hAnsi="Verdana"/>
          <w:sz w:val="20"/>
          <w:szCs w:val="20"/>
          <w:lang w:eastAsia="pl-PL"/>
        </w:rPr>
        <w:t xml:space="preserve">miona i nazwiska, siedziby albo </w:t>
      </w:r>
      <w:r w:rsidRPr="00EC3806">
        <w:rPr>
          <w:rFonts w:ascii="Verdana" w:hAnsi="Verdana"/>
          <w:sz w:val="20"/>
          <w:szCs w:val="20"/>
          <w:lang w:eastAsia="pl-PL"/>
        </w:rPr>
        <w:t>miejsca zamieszkania i adresy Wykonawców, którzy złożyli oferty, a także punktację przyznaną ofertom w każdym kryterium oceny ofert i łączną punktację,</w:t>
      </w:r>
    </w:p>
    <w:p w14:paraId="10CD52C8" w14:textId="77777777" w:rsidR="00385470" w:rsidRPr="00EC3806" w:rsidRDefault="00385470" w:rsidP="00385470">
      <w:pPr>
        <w:spacing w:line="240" w:lineRule="exact"/>
        <w:ind w:left="1080" w:hanging="360"/>
        <w:jc w:val="both"/>
        <w:rPr>
          <w:rFonts w:ascii="Verdana" w:hAnsi="Verdana"/>
          <w:sz w:val="20"/>
          <w:szCs w:val="20"/>
          <w:lang w:eastAsia="pl-PL"/>
        </w:rPr>
      </w:pPr>
      <w:r w:rsidRPr="00EC3806">
        <w:rPr>
          <w:rFonts w:ascii="Verdana" w:hAnsi="Verdana"/>
          <w:sz w:val="20"/>
          <w:szCs w:val="20"/>
          <w:lang w:eastAsia="pl-PL"/>
        </w:rPr>
        <w:t>2)</w:t>
      </w:r>
      <w:r w:rsidRPr="00EC3806">
        <w:rPr>
          <w:rFonts w:ascii="Verdana" w:hAnsi="Verdana"/>
          <w:sz w:val="20"/>
          <w:szCs w:val="20"/>
          <w:lang w:eastAsia="pl-PL"/>
        </w:rPr>
        <w:tab/>
        <w:t>Wykonawcach, których oferty zostały odrzucone, p</w:t>
      </w:r>
      <w:r w:rsidR="008D40C7">
        <w:rPr>
          <w:rFonts w:ascii="Verdana" w:hAnsi="Verdana"/>
          <w:sz w:val="20"/>
          <w:szCs w:val="20"/>
          <w:lang w:eastAsia="pl-PL"/>
        </w:rPr>
        <w:t xml:space="preserve">odając uzasadnienie faktyczne </w:t>
      </w:r>
      <w:r w:rsidR="009B1FB9">
        <w:rPr>
          <w:rFonts w:ascii="Verdana" w:hAnsi="Verdana"/>
          <w:sz w:val="20"/>
          <w:szCs w:val="20"/>
          <w:lang w:eastAsia="pl-PL"/>
        </w:rPr>
        <w:br/>
      </w:r>
      <w:r w:rsidR="008D40C7">
        <w:rPr>
          <w:rFonts w:ascii="Verdana" w:hAnsi="Verdana"/>
          <w:sz w:val="20"/>
          <w:szCs w:val="20"/>
          <w:lang w:eastAsia="pl-PL"/>
        </w:rPr>
        <w:t xml:space="preserve">i </w:t>
      </w:r>
      <w:r w:rsidRPr="00EC3806">
        <w:rPr>
          <w:rFonts w:ascii="Verdana" w:hAnsi="Verdana"/>
          <w:sz w:val="20"/>
          <w:szCs w:val="20"/>
          <w:lang w:eastAsia="pl-PL"/>
        </w:rPr>
        <w:t xml:space="preserve">prawne,  </w:t>
      </w:r>
    </w:p>
    <w:p w14:paraId="2FED8E7C" w14:textId="77777777" w:rsidR="00385470" w:rsidRPr="00EC3806" w:rsidRDefault="00385470" w:rsidP="00385470">
      <w:pPr>
        <w:spacing w:line="240" w:lineRule="exact"/>
        <w:ind w:left="1080" w:hanging="360"/>
        <w:jc w:val="both"/>
        <w:rPr>
          <w:rFonts w:ascii="Verdana" w:hAnsi="Verdana"/>
          <w:sz w:val="20"/>
          <w:szCs w:val="20"/>
          <w:lang w:eastAsia="pl-PL"/>
        </w:rPr>
      </w:pPr>
      <w:r w:rsidRPr="00EC3806">
        <w:rPr>
          <w:rFonts w:ascii="Verdana" w:hAnsi="Verdana"/>
          <w:sz w:val="20"/>
          <w:szCs w:val="20"/>
          <w:lang w:eastAsia="pl-PL"/>
        </w:rPr>
        <w:t>3)</w:t>
      </w:r>
      <w:r w:rsidRPr="00EC3806">
        <w:rPr>
          <w:rFonts w:ascii="Verdana" w:hAnsi="Verdana"/>
          <w:sz w:val="20"/>
          <w:szCs w:val="20"/>
          <w:lang w:eastAsia="pl-PL"/>
        </w:rPr>
        <w:tab/>
        <w:t>Wykonawcach, którzy zostali wykluczeni z przedmiotowego postępowania, podając uzasadnienie faktyczne i prawne wykluczenia,</w:t>
      </w:r>
    </w:p>
    <w:p w14:paraId="477FFDFE" w14:textId="77777777" w:rsidR="00385470" w:rsidRDefault="00385470" w:rsidP="00385470">
      <w:pPr>
        <w:spacing w:line="240" w:lineRule="exact"/>
        <w:ind w:left="1080" w:hanging="360"/>
        <w:jc w:val="both"/>
        <w:rPr>
          <w:rFonts w:ascii="Verdana" w:hAnsi="Verdana"/>
          <w:sz w:val="20"/>
          <w:szCs w:val="20"/>
          <w:lang w:eastAsia="pl-PL"/>
        </w:rPr>
      </w:pPr>
      <w:r w:rsidRPr="00EC3806">
        <w:rPr>
          <w:rFonts w:ascii="Verdana" w:hAnsi="Verdana"/>
          <w:sz w:val="20"/>
          <w:szCs w:val="20"/>
          <w:lang w:eastAsia="pl-PL"/>
        </w:rPr>
        <w:t xml:space="preserve">4) terminie, określonym zgodnie z art. 94 ust. 1 lub 2 ustawy </w:t>
      </w:r>
      <w:proofErr w:type="spellStart"/>
      <w:r w:rsidRPr="00EC3806">
        <w:rPr>
          <w:rFonts w:ascii="Verdana" w:hAnsi="Verdana"/>
          <w:sz w:val="20"/>
          <w:szCs w:val="20"/>
          <w:lang w:eastAsia="pl-PL"/>
        </w:rPr>
        <w:t>Pzp</w:t>
      </w:r>
      <w:proofErr w:type="spellEnd"/>
      <w:r w:rsidRPr="00EC3806">
        <w:rPr>
          <w:rFonts w:ascii="Verdana" w:hAnsi="Verdana"/>
          <w:sz w:val="20"/>
          <w:szCs w:val="20"/>
          <w:lang w:eastAsia="pl-PL"/>
        </w:rPr>
        <w:t>., po którego upływie umowa w sprawie zamówienia publicznego może być zawarta.</w:t>
      </w:r>
    </w:p>
    <w:p w14:paraId="143FD60A" w14:textId="77777777" w:rsidR="009B1FB9" w:rsidRPr="00EC3806" w:rsidRDefault="009B1FB9" w:rsidP="00385470">
      <w:pPr>
        <w:spacing w:line="240" w:lineRule="exact"/>
        <w:ind w:left="1080" w:hanging="360"/>
        <w:jc w:val="both"/>
        <w:rPr>
          <w:rFonts w:ascii="Verdana" w:hAnsi="Verdana"/>
          <w:sz w:val="20"/>
          <w:szCs w:val="20"/>
          <w:lang w:eastAsia="pl-PL"/>
        </w:rPr>
      </w:pPr>
    </w:p>
    <w:p w14:paraId="7002EC29" w14:textId="77777777" w:rsidR="00385470" w:rsidRPr="00EC3806" w:rsidRDefault="005C7A64" w:rsidP="005C7A64">
      <w:pPr>
        <w:spacing w:line="240" w:lineRule="exact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14.7. </w:t>
      </w:r>
      <w:r w:rsidR="00385470" w:rsidRPr="00EC3806">
        <w:rPr>
          <w:rFonts w:ascii="Verdana" w:hAnsi="Verdana"/>
          <w:sz w:val="20"/>
          <w:szCs w:val="20"/>
          <w:lang w:eastAsia="pl-PL"/>
        </w:rPr>
        <w:t>Informacje, o których mowa w pkt 14.</w:t>
      </w:r>
      <w:r>
        <w:rPr>
          <w:rFonts w:ascii="Verdana" w:hAnsi="Verdana"/>
          <w:sz w:val="20"/>
          <w:szCs w:val="20"/>
          <w:lang w:eastAsia="pl-PL"/>
        </w:rPr>
        <w:t>6</w:t>
      </w:r>
      <w:r w:rsidR="00385470" w:rsidRPr="00EC3806">
        <w:rPr>
          <w:rFonts w:ascii="Verdana" w:hAnsi="Verdana"/>
          <w:sz w:val="20"/>
          <w:szCs w:val="20"/>
          <w:lang w:eastAsia="pl-PL"/>
        </w:rPr>
        <w:t>.1) Zamawiający zamieści również na stronie internetowej oraz w miejscu publicznie dostępnym w swojej siedzibie.</w:t>
      </w:r>
    </w:p>
    <w:p w14:paraId="3B2AD961" w14:textId="77777777" w:rsidR="005576D9" w:rsidRPr="004D6F1E" w:rsidRDefault="005576D9" w:rsidP="00385470">
      <w:pPr>
        <w:spacing w:line="240" w:lineRule="exact"/>
        <w:jc w:val="both"/>
        <w:rPr>
          <w:rFonts w:ascii="Verdana" w:hAnsi="Verdana"/>
          <w:b/>
          <w:sz w:val="20"/>
          <w:szCs w:val="20"/>
          <w:lang w:val="x-none" w:eastAsia="x-none"/>
        </w:rPr>
      </w:pPr>
    </w:p>
    <w:p w14:paraId="75E23B12" w14:textId="77777777" w:rsidR="00E50EAE" w:rsidRDefault="00E50EAE" w:rsidP="00EC3806">
      <w:pPr>
        <w:numPr>
          <w:ilvl w:val="0"/>
          <w:numId w:val="11"/>
        </w:numPr>
        <w:spacing w:line="240" w:lineRule="exact"/>
        <w:ind w:right="23" w:hanging="720"/>
        <w:jc w:val="both"/>
        <w:rPr>
          <w:rFonts w:ascii="Verdana" w:hAnsi="Verdana"/>
          <w:b/>
          <w:sz w:val="20"/>
          <w:szCs w:val="20"/>
          <w:lang w:eastAsia="pl-PL"/>
        </w:rPr>
      </w:pPr>
      <w:r w:rsidRPr="00EC3806">
        <w:rPr>
          <w:rFonts w:ascii="Verdana" w:hAnsi="Verdana"/>
          <w:b/>
          <w:sz w:val="20"/>
          <w:szCs w:val="20"/>
          <w:lang w:eastAsia="pl-PL"/>
        </w:rPr>
        <w:t>INFORMACJE O FORMALNOŚCIACH, JAKICH NALEŻY DOPEŁNIĆ PO WYBORZE OFERTY W CELU ZAWARCIA UMOWY.</w:t>
      </w:r>
    </w:p>
    <w:p w14:paraId="030123C5" w14:textId="77777777" w:rsidR="009B1FB9" w:rsidRPr="00EC3806" w:rsidRDefault="009B1FB9" w:rsidP="009B1FB9">
      <w:pPr>
        <w:spacing w:line="240" w:lineRule="exact"/>
        <w:ind w:left="720" w:right="23"/>
        <w:jc w:val="both"/>
        <w:rPr>
          <w:rFonts w:ascii="Verdana" w:hAnsi="Verdana"/>
          <w:b/>
          <w:sz w:val="20"/>
          <w:szCs w:val="20"/>
          <w:lang w:eastAsia="pl-PL"/>
        </w:rPr>
      </w:pPr>
    </w:p>
    <w:p w14:paraId="5DC5E45A" w14:textId="77777777" w:rsidR="00E50EAE" w:rsidRPr="00EC3806" w:rsidRDefault="00E50EAE" w:rsidP="00EC3806">
      <w:pPr>
        <w:numPr>
          <w:ilvl w:val="1"/>
          <w:numId w:val="11"/>
        </w:numPr>
        <w:tabs>
          <w:tab w:val="clear" w:pos="780"/>
          <w:tab w:val="num" w:pos="720"/>
          <w:tab w:val="num" w:pos="1140"/>
        </w:tabs>
        <w:spacing w:line="240" w:lineRule="exact"/>
        <w:ind w:left="720" w:right="23" w:hanging="720"/>
        <w:jc w:val="both"/>
        <w:rPr>
          <w:rFonts w:ascii="Verdana" w:hAnsi="Verdana"/>
          <w:sz w:val="20"/>
          <w:szCs w:val="20"/>
          <w:lang w:eastAsia="pl-PL"/>
        </w:rPr>
      </w:pPr>
      <w:r w:rsidRPr="00EC3806">
        <w:rPr>
          <w:rFonts w:ascii="Verdana" w:hAnsi="Verdana"/>
          <w:sz w:val="20"/>
          <w:szCs w:val="20"/>
          <w:lang w:eastAsia="pl-PL"/>
        </w:rPr>
        <w:t>W przypadku, gdy zostanie wybrana jako najkorzystniejsza oferta Wykonawców wspólnie ubiegających się o udzielenie zamówienia, Wykonawca przed podpisaniem umowy na wezwanie Zamawiającego przedłoży umowę regulującą współpracę Wykonawców, w której Wykonawcy wskażą pełnomocnika uprawnionego do kontaktów z Zamawiającym oraz wystawiania dokumentów związanych z płatnościami.</w:t>
      </w:r>
    </w:p>
    <w:p w14:paraId="0BD63BD9" w14:textId="77777777" w:rsidR="00365493" w:rsidRDefault="00365493" w:rsidP="00703716">
      <w:pPr>
        <w:ind w:left="720" w:right="-83" w:hanging="720"/>
        <w:jc w:val="both"/>
        <w:rPr>
          <w:rFonts w:ascii="Verdana" w:hAnsi="Verdana" w:cs="Verdana"/>
          <w:b/>
          <w:color w:val="FF0000"/>
          <w:sz w:val="20"/>
          <w:szCs w:val="20"/>
        </w:rPr>
      </w:pPr>
    </w:p>
    <w:p w14:paraId="7576CF2F" w14:textId="77777777" w:rsidR="00080D2C" w:rsidRPr="00490F3A" w:rsidRDefault="00080D2C" w:rsidP="00080D2C">
      <w:pPr>
        <w:spacing w:line="240" w:lineRule="exact"/>
        <w:rPr>
          <w:rFonts w:ascii="Verdana" w:hAnsi="Verdana" w:cs="Verdana"/>
          <w:b/>
          <w:sz w:val="20"/>
          <w:szCs w:val="20"/>
        </w:rPr>
      </w:pPr>
      <w:r w:rsidRPr="00EC3806">
        <w:rPr>
          <w:rFonts w:ascii="Verdana" w:hAnsi="Verdana" w:cs="Verdana"/>
          <w:b/>
          <w:sz w:val="20"/>
          <w:szCs w:val="20"/>
        </w:rPr>
        <w:t>16.</w:t>
      </w:r>
      <w:r w:rsidRPr="00EC3806">
        <w:rPr>
          <w:rFonts w:ascii="Verdana" w:hAnsi="Verdana" w:cs="Verdana"/>
          <w:b/>
          <w:sz w:val="20"/>
          <w:szCs w:val="20"/>
        </w:rPr>
        <w:tab/>
      </w:r>
      <w:r w:rsidRPr="00490F3A">
        <w:rPr>
          <w:rFonts w:ascii="Verdana" w:hAnsi="Verdana" w:cs="Verdana"/>
          <w:b/>
          <w:sz w:val="20"/>
          <w:szCs w:val="20"/>
        </w:rPr>
        <w:t>ZABEZPIECZENIE NALEŻYTEGO WYKONANIA UMOWY</w:t>
      </w:r>
    </w:p>
    <w:p w14:paraId="69F72EEA" w14:textId="77777777" w:rsidR="00080D2C" w:rsidRPr="00490F3A" w:rsidRDefault="00080D2C" w:rsidP="00080D2C">
      <w:pPr>
        <w:spacing w:line="240" w:lineRule="exact"/>
        <w:rPr>
          <w:rFonts w:ascii="Verdana" w:hAnsi="Verdana" w:cs="Verdana"/>
          <w:b/>
          <w:color w:val="FF0000"/>
          <w:sz w:val="20"/>
          <w:szCs w:val="20"/>
        </w:rPr>
      </w:pPr>
    </w:p>
    <w:p w14:paraId="4ACFB620" w14:textId="19379244" w:rsidR="00080D2C" w:rsidRPr="00490F3A" w:rsidRDefault="00080D2C" w:rsidP="00080D2C">
      <w:pPr>
        <w:ind w:left="720" w:right="-83" w:hanging="720"/>
        <w:jc w:val="both"/>
        <w:rPr>
          <w:rFonts w:ascii="Verdana" w:hAnsi="Verdana"/>
          <w:b/>
          <w:bCs/>
          <w:sz w:val="20"/>
          <w:szCs w:val="20"/>
        </w:rPr>
      </w:pPr>
      <w:r w:rsidRPr="0034098F">
        <w:rPr>
          <w:rFonts w:ascii="Verdana" w:hAnsi="Verdana"/>
          <w:b/>
          <w:spacing w:val="-4"/>
          <w:sz w:val="20"/>
          <w:szCs w:val="20"/>
        </w:rPr>
        <w:t>16.1.</w:t>
      </w:r>
      <w:r w:rsidRPr="0034098F">
        <w:rPr>
          <w:rFonts w:ascii="Verdana" w:hAnsi="Verdana"/>
          <w:spacing w:val="-4"/>
          <w:sz w:val="20"/>
          <w:szCs w:val="20"/>
        </w:rPr>
        <w:t xml:space="preserve"> </w:t>
      </w:r>
      <w:r w:rsidRPr="0034098F">
        <w:rPr>
          <w:rFonts w:ascii="Verdana" w:hAnsi="Verdana"/>
          <w:spacing w:val="-4"/>
          <w:sz w:val="20"/>
          <w:szCs w:val="20"/>
        </w:rPr>
        <w:tab/>
        <w:t>Nie wymaga się wniesienia zabezpieczenia należytego wykonania umowy</w:t>
      </w:r>
      <w:r>
        <w:rPr>
          <w:rFonts w:ascii="Verdana" w:hAnsi="Verdana"/>
          <w:spacing w:val="-4"/>
          <w:sz w:val="20"/>
          <w:szCs w:val="20"/>
        </w:rPr>
        <w:t>.</w:t>
      </w:r>
    </w:p>
    <w:p w14:paraId="318176B8" w14:textId="77777777" w:rsidR="00080D2C" w:rsidRDefault="00080D2C" w:rsidP="00703716">
      <w:pPr>
        <w:ind w:left="720" w:right="-83" w:hanging="720"/>
        <w:jc w:val="both"/>
        <w:rPr>
          <w:rFonts w:ascii="Verdana" w:hAnsi="Verdana" w:cs="Verdana"/>
          <w:b/>
          <w:color w:val="FF0000"/>
          <w:sz w:val="20"/>
          <w:szCs w:val="20"/>
        </w:rPr>
      </w:pPr>
    </w:p>
    <w:p w14:paraId="4EB4498F" w14:textId="77777777" w:rsidR="00080D2C" w:rsidRPr="00490F3A" w:rsidRDefault="00080D2C" w:rsidP="00703716">
      <w:pPr>
        <w:ind w:left="720" w:right="-83" w:hanging="720"/>
        <w:jc w:val="both"/>
        <w:rPr>
          <w:rFonts w:ascii="Verdana" w:hAnsi="Verdana" w:cs="Verdana"/>
          <w:b/>
          <w:color w:val="FF0000"/>
          <w:sz w:val="20"/>
          <w:szCs w:val="20"/>
        </w:rPr>
      </w:pPr>
    </w:p>
    <w:p w14:paraId="34C2B492" w14:textId="719E8533" w:rsidR="00E50EAE" w:rsidRDefault="00080D2C" w:rsidP="00EC3806">
      <w:pPr>
        <w:spacing w:line="240" w:lineRule="exact"/>
        <w:jc w:val="both"/>
        <w:rPr>
          <w:rFonts w:ascii="Verdana" w:hAnsi="Verdana"/>
          <w:b/>
          <w:spacing w:val="4"/>
          <w:sz w:val="20"/>
          <w:szCs w:val="20"/>
          <w:lang w:eastAsia="pl-PL"/>
        </w:rPr>
      </w:pPr>
      <w:r>
        <w:rPr>
          <w:rFonts w:ascii="Verdana" w:hAnsi="Verdana"/>
          <w:b/>
          <w:spacing w:val="4"/>
          <w:sz w:val="20"/>
          <w:szCs w:val="20"/>
          <w:lang w:eastAsia="pl-PL"/>
        </w:rPr>
        <w:t>17</w:t>
      </w:r>
      <w:r w:rsidR="00E50EAE" w:rsidRPr="0046605C">
        <w:rPr>
          <w:rFonts w:ascii="Verdana" w:hAnsi="Verdana"/>
          <w:b/>
          <w:spacing w:val="4"/>
          <w:sz w:val="20"/>
          <w:szCs w:val="20"/>
          <w:lang w:eastAsia="pl-PL"/>
        </w:rPr>
        <w:t>.</w:t>
      </w:r>
      <w:r w:rsidR="00E50EAE" w:rsidRPr="00490F3A">
        <w:rPr>
          <w:rFonts w:ascii="Verdana" w:hAnsi="Verdana"/>
          <w:b/>
          <w:spacing w:val="4"/>
          <w:sz w:val="20"/>
          <w:szCs w:val="20"/>
          <w:lang w:eastAsia="pl-PL"/>
        </w:rPr>
        <w:t xml:space="preserve"> </w:t>
      </w:r>
      <w:r w:rsidR="00E50EAE" w:rsidRPr="00490F3A">
        <w:rPr>
          <w:rFonts w:ascii="Verdana" w:hAnsi="Verdana"/>
          <w:b/>
          <w:spacing w:val="4"/>
          <w:sz w:val="20"/>
          <w:szCs w:val="20"/>
          <w:lang w:eastAsia="pl-PL"/>
        </w:rPr>
        <w:tab/>
        <w:t>POUCZENIE O ŚRODKACH OCHRONY</w:t>
      </w:r>
      <w:r w:rsidR="00E50EAE" w:rsidRPr="00EC3806">
        <w:rPr>
          <w:rFonts w:ascii="Verdana" w:hAnsi="Verdana"/>
          <w:b/>
          <w:spacing w:val="4"/>
          <w:sz w:val="20"/>
          <w:szCs w:val="20"/>
          <w:lang w:eastAsia="pl-PL"/>
        </w:rPr>
        <w:t xml:space="preserve"> PRAWNEJ</w:t>
      </w:r>
    </w:p>
    <w:p w14:paraId="2C961C7B" w14:textId="77777777" w:rsidR="0046605C" w:rsidRPr="00EC3806" w:rsidRDefault="0046605C" w:rsidP="00EC3806">
      <w:pPr>
        <w:spacing w:line="240" w:lineRule="exact"/>
        <w:jc w:val="both"/>
        <w:rPr>
          <w:rFonts w:ascii="Verdana" w:hAnsi="Verdana"/>
          <w:spacing w:val="4"/>
          <w:sz w:val="20"/>
          <w:szCs w:val="20"/>
          <w:lang w:eastAsia="pl-PL"/>
        </w:rPr>
      </w:pPr>
    </w:p>
    <w:p w14:paraId="15CF738D" w14:textId="779CDBA6" w:rsidR="00E50EAE" w:rsidRDefault="00080D2C" w:rsidP="00EC3806">
      <w:pPr>
        <w:spacing w:line="240" w:lineRule="exact"/>
        <w:ind w:left="703" w:hanging="703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b/>
          <w:spacing w:val="4"/>
          <w:sz w:val="20"/>
          <w:szCs w:val="20"/>
          <w:lang w:eastAsia="pl-PL"/>
        </w:rPr>
        <w:t>17</w:t>
      </w:r>
      <w:r w:rsidR="00E50EAE" w:rsidRPr="00EC3806">
        <w:rPr>
          <w:rFonts w:ascii="Verdana" w:hAnsi="Verdana"/>
          <w:b/>
          <w:spacing w:val="4"/>
          <w:sz w:val="20"/>
          <w:szCs w:val="20"/>
          <w:lang w:eastAsia="pl-PL"/>
        </w:rPr>
        <w:t>.1</w:t>
      </w:r>
      <w:r w:rsidR="008D40C7">
        <w:rPr>
          <w:rFonts w:ascii="Verdana" w:hAnsi="Verdana"/>
          <w:spacing w:val="4"/>
          <w:sz w:val="20"/>
          <w:szCs w:val="20"/>
          <w:lang w:eastAsia="pl-PL"/>
        </w:rPr>
        <w:t>.</w:t>
      </w:r>
      <w:r w:rsidR="008D40C7">
        <w:rPr>
          <w:rFonts w:ascii="Verdana" w:hAnsi="Verdana"/>
          <w:spacing w:val="4"/>
          <w:sz w:val="20"/>
          <w:szCs w:val="20"/>
          <w:lang w:eastAsia="pl-PL"/>
        </w:rPr>
        <w:tab/>
      </w:r>
      <w:r w:rsidR="00E50EAE" w:rsidRPr="00EC3806">
        <w:rPr>
          <w:rFonts w:ascii="Verdana" w:hAnsi="Verdana"/>
          <w:sz w:val="20"/>
          <w:szCs w:val="20"/>
          <w:lang w:eastAsia="pl-PL"/>
        </w:rPr>
        <w:t>Wykonawcy, a także innemu podmiotowi, jeżeli ma lub miał interes w uzyskaniu zamówienia oraz poniósł lub może ponieść szkodę w wyniku naruszenia przez Zam</w:t>
      </w:r>
      <w:r w:rsidR="00703716">
        <w:rPr>
          <w:rFonts w:ascii="Verdana" w:hAnsi="Verdana"/>
          <w:sz w:val="20"/>
          <w:szCs w:val="20"/>
          <w:lang w:eastAsia="pl-PL"/>
        </w:rPr>
        <w:t xml:space="preserve">awiającego przepisów ustawy </w:t>
      </w:r>
      <w:proofErr w:type="spellStart"/>
      <w:r w:rsidR="00703716">
        <w:rPr>
          <w:rFonts w:ascii="Verdana" w:hAnsi="Verdana"/>
          <w:sz w:val="20"/>
          <w:szCs w:val="20"/>
          <w:lang w:eastAsia="pl-PL"/>
        </w:rPr>
        <w:t>Pzp</w:t>
      </w:r>
      <w:proofErr w:type="spellEnd"/>
      <w:r w:rsidR="00E50EAE" w:rsidRPr="00EC3806">
        <w:rPr>
          <w:rFonts w:ascii="Verdana" w:hAnsi="Verdana"/>
          <w:sz w:val="20"/>
          <w:szCs w:val="20"/>
          <w:lang w:eastAsia="pl-PL"/>
        </w:rPr>
        <w:t>, przysługują środki ochrony prawnej o</w:t>
      </w:r>
      <w:r w:rsidR="00703716">
        <w:rPr>
          <w:rFonts w:ascii="Verdana" w:hAnsi="Verdana"/>
          <w:sz w:val="20"/>
          <w:szCs w:val="20"/>
          <w:lang w:eastAsia="pl-PL"/>
        </w:rPr>
        <w:t xml:space="preserve">kreślone w Dziale VI ustawy </w:t>
      </w:r>
      <w:proofErr w:type="spellStart"/>
      <w:r w:rsidR="00703716">
        <w:rPr>
          <w:rFonts w:ascii="Verdana" w:hAnsi="Verdana"/>
          <w:sz w:val="20"/>
          <w:szCs w:val="20"/>
          <w:lang w:eastAsia="pl-PL"/>
        </w:rPr>
        <w:t>Pzp</w:t>
      </w:r>
      <w:proofErr w:type="spellEnd"/>
      <w:r w:rsidR="00703716">
        <w:rPr>
          <w:rFonts w:ascii="Verdana" w:hAnsi="Verdana"/>
          <w:sz w:val="20"/>
          <w:szCs w:val="20"/>
          <w:lang w:eastAsia="pl-PL"/>
        </w:rPr>
        <w:t>.</w:t>
      </w:r>
      <w:r w:rsidR="00E50EAE" w:rsidRPr="00EC3806">
        <w:rPr>
          <w:rFonts w:ascii="Verdana" w:hAnsi="Verdana"/>
          <w:sz w:val="20"/>
          <w:szCs w:val="20"/>
          <w:lang w:eastAsia="pl-PL"/>
        </w:rPr>
        <w:t xml:space="preserve"> Środki ochrony prawnej wobec ogłoszenia o zamówieniu oraz specyfikacji istotnych warunków zamówienia przysługują również organizacjom wpisanym na listę, o której mowa w art. 154 pkt 5 ustawy </w:t>
      </w:r>
      <w:proofErr w:type="spellStart"/>
      <w:r w:rsidR="00E50EAE" w:rsidRPr="00EC3806">
        <w:rPr>
          <w:rFonts w:ascii="Verdana" w:hAnsi="Verdana"/>
          <w:sz w:val="20"/>
          <w:szCs w:val="20"/>
          <w:lang w:eastAsia="pl-PL"/>
        </w:rPr>
        <w:t>Pzp</w:t>
      </w:r>
      <w:proofErr w:type="spellEnd"/>
      <w:r w:rsidR="00E50EAE" w:rsidRPr="00EC3806">
        <w:rPr>
          <w:rFonts w:ascii="Verdana" w:hAnsi="Verdana"/>
          <w:sz w:val="20"/>
          <w:szCs w:val="20"/>
          <w:lang w:eastAsia="pl-PL"/>
        </w:rPr>
        <w:t>.</w:t>
      </w:r>
    </w:p>
    <w:p w14:paraId="5290AC08" w14:textId="77777777" w:rsidR="0046605C" w:rsidRPr="00EC3806" w:rsidRDefault="0046605C" w:rsidP="00EC3806">
      <w:pPr>
        <w:spacing w:line="240" w:lineRule="exact"/>
        <w:ind w:left="703" w:hanging="703"/>
        <w:jc w:val="both"/>
        <w:rPr>
          <w:rFonts w:ascii="Verdana" w:hAnsi="Verdana"/>
          <w:sz w:val="20"/>
          <w:szCs w:val="20"/>
          <w:lang w:eastAsia="pl-PL"/>
        </w:rPr>
      </w:pPr>
    </w:p>
    <w:p w14:paraId="13249782" w14:textId="348C3974" w:rsidR="00E50EAE" w:rsidRPr="00EC3806" w:rsidRDefault="0046605C" w:rsidP="00EC3806">
      <w:pPr>
        <w:spacing w:line="240" w:lineRule="exact"/>
        <w:ind w:left="703" w:hanging="703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b/>
          <w:spacing w:val="4"/>
          <w:sz w:val="20"/>
          <w:szCs w:val="20"/>
          <w:lang w:eastAsia="pl-PL"/>
        </w:rPr>
        <w:t>1</w:t>
      </w:r>
      <w:r w:rsidR="00080D2C">
        <w:rPr>
          <w:rFonts w:ascii="Verdana" w:hAnsi="Verdana"/>
          <w:b/>
          <w:spacing w:val="4"/>
          <w:sz w:val="20"/>
          <w:szCs w:val="20"/>
          <w:lang w:eastAsia="pl-PL"/>
        </w:rPr>
        <w:t>7</w:t>
      </w:r>
      <w:r w:rsidR="00E50EAE" w:rsidRPr="00EC3806">
        <w:rPr>
          <w:rFonts w:ascii="Verdana" w:hAnsi="Verdana"/>
          <w:b/>
          <w:spacing w:val="4"/>
          <w:sz w:val="20"/>
          <w:szCs w:val="20"/>
          <w:lang w:eastAsia="pl-PL"/>
        </w:rPr>
        <w:t>.2.</w:t>
      </w:r>
      <w:r w:rsidR="00E50EAE" w:rsidRPr="00EC3806">
        <w:rPr>
          <w:rFonts w:ascii="Verdana" w:hAnsi="Verdana"/>
          <w:spacing w:val="4"/>
          <w:sz w:val="20"/>
          <w:szCs w:val="20"/>
          <w:lang w:eastAsia="pl-PL"/>
        </w:rPr>
        <w:t xml:space="preserve"> </w:t>
      </w:r>
      <w:r w:rsidR="00E50EAE" w:rsidRPr="00EC3806">
        <w:rPr>
          <w:rFonts w:ascii="Verdana" w:hAnsi="Verdana"/>
          <w:spacing w:val="4"/>
          <w:sz w:val="20"/>
          <w:szCs w:val="20"/>
          <w:lang w:eastAsia="pl-PL"/>
        </w:rPr>
        <w:tab/>
      </w:r>
      <w:r w:rsidR="00E50EAE" w:rsidRPr="00EC3806">
        <w:rPr>
          <w:rFonts w:ascii="Verdana" w:hAnsi="Verdana"/>
          <w:sz w:val="20"/>
          <w:szCs w:val="20"/>
          <w:lang w:eastAsia="pl-PL"/>
        </w:rPr>
        <w:t xml:space="preserve">Odwołanie przysługuje wyłącznie </w:t>
      </w:r>
      <w:r w:rsidR="00E50EAE" w:rsidRPr="00EC3806">
        <w:rPr>
          <w:rFonts w:ascii="Verdana" w:hAnsi="Verdana" w:cs="TimesNewRomanPSMT"/>
          <w:sz w:val="20"/>
          <w:szCs w:val="20"/>
          <w:lang w:eastAsia="pl-PL"/>
        </w:rPr>
        <w:t>wobec czynności:</w:t>
      </w:r>
    </w:p>
    <w:p w14:paraId="7DD51F94" w14:textId="77777777" w:rsidR="00E50EAE" w:rsidRPr="00EC3806" w:rsidRDefault="00E50EAE" w:rsidP="00EC3806">
      <w:pPr>
        <w:numPr>
          <w:ilvl w:val="0"/>
          <w:numId w:val="17"/>
        </w:numPr>
        <w:tabs>
          <w:tab w:val="clear" w:pos="360"/>
          <w:tab w:val="num" w:pos="1080"/>
        </w:tabs>
        <w:autoSpaceDE w:val="0"/>
        <w:autoSpaceDN w:val="0"/>
        <w:adjustRightInd w:val="0"/>
        <w:spacing w:line="240" w:lineRule="exact"/>
        <w:ind w:left="1080"/>
        <w:rPr>
          <w:rFonts w:ascii="Verdana" w:hAnsi="Verdana" w:cs="TimesNewRomanPSMT"/>
          <w:sz w:val="20"/>
          <w:szCs w:val="20"/>
          <w:lang w:eastAsia="pl-PL"/>
        </w:rPr>
      </w:pPr>
      <w:r w:rsidRPr="00EC3806">
        <w:rPr>
          <w:rFonts w:ascii="Verdana" w:hAnsi="Verdana" w:cs="TimesNewRomanPSMT"/>
          <w:sz w:val="20"/>
          <w:szCs w:val="20"/>
          <w:lang w:eastAsia="pl-PL"/>
        </w:rPr>
        <w:t>opisu sposobu dokonywania oceny spełniania warunków udziału w postępowaniu;</w:t>
      </w:r>
    </w:p>
    <w:p w14:paraId="74296A4C" w14:textId="77777777" w:rsidR="00E50EAE" w:rsidRPr="00EC3806" w:rsidRDefault="00E50EAE" w:rsidP="00EC3806">
      <w:pPr>
        <w:numPr>
          <w:ilvl w:val="0"/>
          <w:numId w:val="17"/>
        </w:numPr>
        <w:tabs>
          <w:tab w:val="clear" w:pos="360"/>
          <w:tab w:val="num" w:pos="1080"/>
        </w:tabs>
        <w:autoSpaceDE w:val="0"/>
        <w:autoSpaceDN w:val="0"/>
        <w:adjustRightInd w:val="0"/>
        <w:spacing w:line="240" w:lineRule="exact"/>
        <w:ind w:left="1080"/>
        <w:rPr>
          <w:rFonts w:ascii="Verdana" w:hAnsi="Verdana" w:cs="TimesNewRomanPSMT"/>
          <w:sz w:val="20"/>
          <w:szCs w:val="20"/>
          <w:lang w:eastAsia="pl-PL"/>
        </w:rPr>
      </w:pPr>
      <w:r w:rsidRPr="00EC3806">
        <w:rPr>
          <w:rFonts w:ascii="Verdana" w:hAnsi="Verdana" w:cs="TimesNewRomanPSMT"/>
          <w:sz w:val="20"/>
          <w:szCs w:val="20"/>
          <w:lang w:eastAsia="pl-PL"/>
        </w:rPr>
        <w:t>wykluczenia odwołującego z postępowania o udzielenie zamówienia;</w:t>
      </w:r>
    </w:p>
    <w:p w14:paraId="73DFD76C" w14:textId="77777777" w:rsidR="00E50EAE" w:rsidRDefault="00E50EAE" w:rsidP="00EC3806">
      <w:pPr>
        <w:numPr>
          <w:ilvl w:val="0"/>
          <w:numId w:val="17"/>
        </w:numPr>
        <w:tabs>
          <w:tab w:val="clear" w:pos="360"/>
          <w:tab w:val="num" w:pos="1080"/>
        </w:tabs>
        <w:autoSpaceDE w:val="0"/>
        <w:autoSpaceDN w:val="0"/>
        <w:adjustRightInd w:val="0"/>
        <w:spacing w:line="240" w:lineRule="exact"/>
        <w:ind w:left="1077" w:hanging="357"/>
        <w:rPr>
          <w:rFonts w:ascii="Verdana" w:hAnsi="Verdana" w:cs="TimesNewRomanPSMT"/>
          <w:sz w:val="20"/>
          <w:szCs w:val="20"/>
          <w:lang w:eastAsia="pl-PL"/>
        </w:rPr>
      </w:pPr>
      <w:r w:rsidRPr="00EC3806">
        <w:rPr>
          <w:rFonts w:ascii="Verdana" w:hAnsi="Verdana" w:cs="TimesNewRomanPSMT"/>
          <w:sz w:val="20"/>
          <w:szCs w:val="20"/>
          <w:lang w:eastAsia="pl-PL"/>
        </w:rPr>
        <w:t>odrzucenia oferty odwołującego.</w:t>
      </w:r>
    </w:p>
    <w:p w14:paraId="6D584723" w14:textId="77777777" w:rsidR="0046605C" w:rsidRPr="00EC3806" w:rsidRDefault="0046605C" w:rsidP="0046605C">
      <w:pPr>
        <w:autoSpaceDE w:val="0"/>
        <w:autoSpaceDN w:val="0"/>
        <w:adjustRightInd w:val="0"/>
        <w:spacing w:line="240" w:lineRule="exact"/>
        <w:ind w:left="1077"/>
        <w:rPr>
          <w:rFonts w:ascii="Verdana" w:hAnsi="Verdana" w:cs="TimesNewRomanPSMT"/>
          <w:sz w:val="20"/>
          <w:szCs w:val="20"/>
          <w:lang w:eastAsia="pl-PL"/>
        </w:rPr>
      </w:pPr>
    </w:p>
    <w:p w14:paraId="6EAE021F" w14:textId="4062C743" w:rsidR="00E50EAE" w:rsidRDefault="0046605C" w:rsidP="00EC3806">
      <w:pPr>
        <w:spacing w:line="240" w:lineRule="exact"/>
        <w:ind w:left="720" w:hanging="720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b/>
          <w:spacing w:val="4"/>
          <w:sz w:val="20"/>
          <w:szCs w:val="20"/>
          <w:lang w:eastAsia="pl-PL"/>
        </w:rPr>
        <w:t>1</w:t>
      </w:r>
      <w:r w:rsidR="00080D2C">
        <w:rPr>
          <w:rFonts w:ascii="Verdana" w:hAnsi="Verdana"/>
          <w:b/>
          <w:spacing w:val="4"/>
          <w:sz w:val="20"/>
          <w:szCs w:val="20"/>
          <w:lang w:eastAsia="pl-PL"/>
        </w:rPr>
        <w:t>7</w:t>
      </w:r>
      <w:r w:rsidR="00E50EAE" w:rsidRPr="00EC3806">
        <w:rPr>
          <w:rFonts w:ascii="Verdana" w:hAnsi="Verdana"/>
          <w:b/>
          <w:spacing w:val="4"/>
          <w:sz w:val="20"/>
          <w:szCs w:val="20"/>
          <w:lang w:eastAsia="pl-PL"/>
        </w:rPr>
        <w:t>.3.</w:t>
      </w:r>
      <w:r w:rsidR="00E50EAE" w:rsidRPr="00EC3806">
        <w:rPr>
          <w:rFonts w:ascii="Verdana" w:hAnsi="Verdana"/>
          <w:spacing w:val="4"/>
          <w:sz w:val="20"/>
          <w:szCs w:val="20"/>
          <w:lang w:eastAsia="pl-PL"/>
        </w:rPr>
        <w:tab/>
      </w:r>
      <w:r w:rsidR="00E50EAE" w:rsidRPr="00EC3806">
        <w:rPr>
          <w:rFonts w:ascii="Verdana" w:hAnsi="Verdana"/>
          <w:sz w:val="20"/>
          <w:szCs w:val="20"/>
          <w:lang w:eastAsia="pl-PL"/>
        </w:rPr>
        <w:t xml:space="preserve">Odwołanie powinno wskazywać czynność lub zaniechanie czynności Zamawiającego, której zarzuca się niezgodność z przepisami ustawy </w:t>
      </w:r>
      <w:proofErr w:type="spellStart"/>
      <w:r w:rsidR="00E50EAE" w:rsidRPr="00EC3806">
        <w:rPr>
          <w:rFonts w:ascii="Verdana" w:hAnsi="Verdana"/>
          <w:sz w:val="20"/>
          <w:szCs w:val="20"/>
          <w:lang w:eastAsia="pl-PL"/>
        </w:rPr>
        <w:t>Pzp</w:t>
      </w:r>
      <w:proofErr w:type="spellEnd"/>
      <w:r w:rsidR="00E50EAE" w:rsidRPr="00EC3806">
        <w:rPr>
          <w:rFonts w:ascii="Verdana" w:hAnsi="Verdana"/>
          <w:sz w:val="20"/>
          <w:szCs w:val="20"/>
          <w:lang w:eastAsia="pl-PL"/>
        </w:rPr>
        <w:t>, zawierać zwięzłe przedstawienie zarzutów, określać żądanie oraz wskazywać okoliczności faktyczne i prawne uzasadniające wniesienie odwołania.</w:t>
      </w:r>
    </w:p>
    <w:p w14:paraId="24945B92" w14:textId="77777777" w:rsidR="0046605C" w:rsidRPr="00EC3806" w:rsidRDefault="0046605C" w:rsidP="00EC3806">
      <w:pPr>
        <w:spacing w:line="240" w:lineRule="exact"/>
        <w:ind w:left="720" w:hanging="720"/>
        <w:jc w:val="both"/>
        <w:rPr>
          <w:rFonts w:ascii="Verdana" w:hAnsi="Verdana"/>
          <w:spacing w:val="4"/>
          <w:sz w:val="20"/>
          <w:szCs w:val="20"/>
          <w:lang w:eastAsia="pl-PL"/>
        </w:rPr>
      </w:pPr>
    </w:p>
    <w:p w14:paraId="6A89B0B3" w14:textId="4B8AC253" w:rsidR="00E50EAE" w:rsidRDefault="0046605C" w:rsidP="0046605C">
      <w:pPr>
        <w:spacing w:line="240" w:lineRule="exact"/>
        <w:ind w:left="851" w:hanging="851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1</w:t>
      </w:r>
      <w:r w:rsidR="00080D2C">
        <w:rPr>
          <w:rFonts w:ascii="Verdana" w:hAnsi="Verdana"/>
          <w:b/>
          <w:sz w:val="20"/>
          <w:szCs w:val="20"/>
          <w:lang w:eastAsia="pl-PL"/>
        </w:rPr>
        <w:t>7</w:t>
      </w:r>
      <w:r w:rsidR="00E50EAE" w:rsidRPr="00EC3806">
        <w:rPr>
          <w:rFonts w:ascii="Verdana" w:hAnsi="Verdana"/>
          <w:b/>
          <w:sz w:val="20"/>
          <w:szCs w:val="20"/>
          <w:lang w:eastAsia="pl-PL"/>
        </w:rPr>
        <w:t>.4.</w:t>
      </w:r>
      <w:r w:rsidR="00E50EAE" w:rsidRPr="00EC3806">
        <w:rPr>
          <w:rFonts w:ascii="Verdana" w:hAnsi="Verdana"/>
          <w:sz w:val="20"/>
          <w:szCs w:val="20"/>
          <w:lang w:eastAsia="pl-PL"/>
        </w:rPr>
        <w:tab/>
        <w:t>Odwołanie wnosi się do Prezesa Krajowej Izby Odwoławczej w formie pisemnej albo elektronicznej opatrzonej bezpiecznym podpisem elektronicznym weryfikowanym za pomocą ważnego kwalifikowanego certyfikatu, przesyłając kopię odwołania Zamawiającemu przed upływem terminu do wniesienia odwołania w taki sposób, aby mógł on zapoznać się z jego treścią przed upływem tego terminu.</w:t>
      </w:r>
    </w:p>
    <w:p w14:paraId="3F4CB9DD" w14:textId="77777777" w:rsidR="0046605C" w:rsidRPr="00EC3806" w:rsidRDefault="0046605C" w:rsidP="00EC3806">
      <w:pPr>
        <w:spacing w:line="240" w:lineRule="exact"/>
        <w:ind w:left="720" w:hanging="720"/>
        <w:jc w:val="both"/>
        <w:rPr>
          <w:rFonts w:ascii="Verdana" w:hAnsi="Verdana"/>
          <w:spacing w:val="4"/>
          <w:sz w:val="20"/>
          <w:szCs w:val="20"/>
          <w:lang w:eastAsia="pl-PL"/>
        </w:rPr>
      </w:pPr>
    </w:p>
    <w:p w14:paraId="7D833045" w14:textId="357B60E4" w:rsidR="00E50EAE" w:rsidRDefault="0046605C" w:rsidP="00EC3806">
      <w:pPr>
        <w:spacing w:line="240" w:lineRule="exact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1</w:t>
      </w:r>
      <w:r w:rsidR="00080D2C">
        <w:rPr>
          <w:rFonts w:ascii="Verdana" w:hAnsi="Verdana"/>
          <w:b/>
          <w:sz w:val="20"/>
          <w:szCs w:val="20"/>
          <w:lang w:eastAsia="pl-PL"/>
        </w:rPr>
        <w:t>7</w:t>
      </w:r>
      <w:r w:rsidR="00E50EAE" w:rsidRPr="00EC3806">
        <w:rPr>
          <w:rFonts w:ascii="Verdana" w:hAnsi="Verdana"/>
          <w:b/>
          <w:sz w:val="20"/>
          <w:szCs w:val="20"/>
          <w:lang w:eastAsia="pl-PL"/>
        </w:rPr>
        <w:t>.5.</w:t>
      </w:r>
      <w:r w:rsidR="00E50EAE" w:rsidRPr="00EC3806">
        <w:rPr>
          <w:rFonts w:ascii="Verdana" w:hAnsi="Verdana"/>
          <w:sz w:val="20"/>
          <w:szCs w:val="20"/>
          <w:lang w:eastAsia="pl-PL"/>
        </w:rPr>
        <w:tab/>
        <w:t xml:space="preserve"> Terminy wniesienia odwołania:</w:t>
      </w:r>
    </w:p>
    <w:p w14:paraId="2CDFB0DE" w14:textId="77777777" w:rsidR="0046605C" w:rsidRPr="00EC3806" w:rsidRDefault="0046605C" w:rsidP="00EC3806">
      <w:pPr>
        <w:spacing w:line="240" w:lineRule="exact"/>
        <w:jc w:val="both"/>
        <w:rPr>
          <w:rFonts w:ascii="Verdana" w:hAnsi="Verdana"/>
          <w:spacing w:val="4"/>
          <w:sz w:val="20"/>
          <w:szCs w:val="20"/>
          <w:lang w:eastAsia="pl-PL"/>
        </w:rPr>
      </w:pPr>
    </w:p>
    <w:p w14:paraId="1C90FA69" w14:textId="299CC547" w:rsidR="00E50EAE" w:rsidRDefault="0046605C" w:rsidP="0046605C">
      <w:pPr>
        <w:spacing w:line="240" w:lineRule="exact"/>
        <w:ind w:left="851" w:hanging="851"/>
        <w:jc w:val="both"/>
        <w:rPr>
          <w:rFonts w:ascii="Verdana" w:hAnsi="Verdana" w:cs="TimesNewRomanPSMT"/>
          <w:sz w:val="20"/>
          <w:szCs w:val="20"/>
          <w:lang w:eastAsia="pl-PL"/>
        </w:rPr>
      </w:pPr>
      <w:r>
        <w:rPr>
          <w:rFonts w:ascii="Verdana" w:hAnsi="Verdana" w:cs="TimesNewRomanPSMT"/>
          <w:b/>
          <w:sz w:val="20"/>
          <w:szCs w:val="20"/>
          <w:lang w:eastAsia="pl-PL"/>
        </w:rPr>
        <w:t>1</w:t>
      </w:r>
      <w:r w:rsidR="00080D2C">
        <w:rPr>
          <w:rFonts w:ascii="Verdana" w:hAnsi="Verdana" w:cs="TimesNewRomanPSMT"/>
          <w:b/>
          <w:sz w:val="20"/>
          <w:szCs w:val="20"/>
          <w:lang w:eastAsia="pl-PL"/>
        </w:rPr>
        <w:t>7</w:t>
      </w:r>
      <w:r w:rsidR="00E50EAE" w:rsidRPr="00EC3806">
        <w:rPr>
          <w:rFonts w:ascii="Verdana" w:hAnsi="Verdana" w:cs="TimesNewRomanPSMT"/>
          <w:b/>
          <w:sz w:val="20"/>
          <w:szCs w:val="20"/>
          <w:lang w:eastAsia="pl-PL"/>
        </w:rPr>
        <w:t>.5.1</w:t>
      </w:r>
      <w:r w:rsidR="00E50EAE" w:rsidRPr="00EC3806">
        <w:rPr>
          <w:rFonts w:ascii="Verdana" w:hAnsi="Verdana" w:cs="TimesNewRomanPSMT"/>
          <w:sz w:val="20"/>
          <w:szCs w:val="20"/>
          <w:lang w:eastAsia="pl-PL"/>
        </w:rPr>
        <w:t>.</w:t>
      </w:r>
      <w:r>
        <w:rPr>
          <w:rFonts w:ascii="Verdana" w:hAnsi="Verdana" w:cs="TimesNewRomanPSMT"/>
          <w:sz w:val="20"/>
          <w:szCs w:val="20"/>
          <w:lang w:eastAsia="pl-PL"/>
        </w:rPr>
        <w:t xml:space="preserve"> </w:t>
      </w:r>
      <w:r w:rsidR="00E50EAE" w:rsidRPr="00EC3806">
        <w:rPr>
          <w:rFonts w:ascii="Verdana" w:hAnsi="Verdana" w:cs="TimesNewRomanPSMT"/>
          <w:sz w:val="20"/>
          <w:szCs w:val="20"/>
          <w:lang w:eastAsia="pl-PL"/>
        </w:rPr>
        <w:t xml:space="preserve">Odwołanie wnosi się w terminie </w:t>
      </w:r>
      <w:r w:rsidR="00E50EAE" w:rsidRPr="005C7A64">
        <w:rPr>
          <w:rFonts w:ascii="Verdana" w:hAnsi="Verdana" w:cs="TimesNewRomanPSMT"/>
          <w:sz w:val="20"/>
          <w:szCs w:val="20"/>
          <w:lang w:eastAsia="pl-PL"/>
        </w:rPr>
        <w:t>5 dni od dnia przesłania informacji</w:t>
      </w:r>
      <w:r w:rsidR="00E50EAE" w:rsidRPr="00EC3806">
        <w:rPr>
          <w:rFonts w:ascii="Verdana" w:hAnsi="Verdana" w:cs="TimesNewRomanPSMT"/>
          <w:sz w:val="20"/>
          <w:szCs w:val="20"/>
          <w:lang w:eastAsia="pl-PL"/>
        </w:rPr>
        <w:t xml:space="preserve"> o czynności Zamawiającego stanowiącej podstawę jego wniesienia – jeżeli zostały przesłane w sposób określony w art. 27 ust. 2 ustawy </w:t>
      </w:r>
      <w:proofErr w:type="spellStart"/>
      <w:r w:rsidR="00E50EAE" w:rsidRPr="00EC3806">
        <w:rPr>
          <w:rFonts w:ascii="Verdana" w:hAnsi="Verdana" w:cs="TimesNewRomanPSMT"/>
          <w:sz w:val="20"/>
          <w:szCs w:val="20"/>
          <w:lang w:eastAsia="pl-PL"/>
        </w:rPr>
        <w:t>Pzp</w:t>
      </w:r>
      <w:proofErr w:type="spellEnd"/>
      <w:r w:rsidR="00E50EAE" w:rsidRPr="00EC3806">
        <w:rPr>
          <w:rFonts w:ascii="Verdana" w:hAnsi="Verdana" w:cs="TimesNewRomanPSMT"/>
          <w:sz w:val="20"/>
          <w:szCs w:val="20"/>
          <w:lang w:eastAsia="pl-PL"/>
        </w:rPr>
        <w:t>, albo w terminie 10 dni – jeżeli zostały przesłane w inny sposób.</w:t>
      </w:r>
    </w:p>
    <w:p w14:paraId="00E345BF" w14:textId="77777777" w:rsidR="0046605C" w:rsidRPr="00EC3806" w:rsidRDefault="0046605C" w:rsidP="00EC3806">
      <w:pPr>
        <w:spacing w:line="240" w:lineRule="exact"/>
        <w:ind w:left="720" w:hanging="720"/>
        <w:jc w:val="both"/>
        <w:rPr>
          <w:rFonts w:ascii="Verdana" w:hAnsi="Verdana"/>
          <w:spacing w:val="4"/>
          <w:sz w:val="20"/>
          <w:szCs w:val="20"/>
          <w:lang w:eastAsia="pl-PL"/>
        </w:rPr>
      </w:pPr>
    </w:p>
    <w:p w14:paraId="29F75B53" w14:textId="51398BC0" w:rsidR="00E50EAE" w:rsidRDefault="0046605C" w:rsidP="0046605C">
      <w:pPr>
        <w:spacing w:line="240" w:lineRule="exact"/>
        <w:ind w:left="851" w:hanging="851"/>
        <w:jc w:val="both"/>
        <w:rPr>
          <w:rFonts w:ascii="Verdana" w:hAnsi="Verdana" w:cs="TimesNewRomanPSMT"/>
          <w:sz w:val="20"/>
          <w:szCs w:val="20"/>
          <w:lang w:eastAsia="pl-PL"/>
        </w:rPr>
      </w:pPr>
      <w:r>
        <w:rPr>
          <w:rFonts w:ascii="Verdana" w:hAnsi="Verdana" w:cs="TimesNewRomanPSMT"/>
          <w:b/>
          <w:sz w:val="20"/>
          <w:szCs w:val="20"/>
          <w:lang w:eastAsia="pl-PL"/>
        </w:rPr>
        <w:t>1</w:t>
      </w:r>
      <w:r w:rsidR="00080D2C">
        <w:rPr>
          <w:rFonts w:ascii="Verdana" w:hAnsi="Verdana" w:cs="TimesNewRomanPSMT"/>
          <w:b/>
          <w:sz w:val="20"/>
          <w:szCs w:val="20"/>
          <w:lang w:eastAsia="pl-PL"/>
        </w:rPr>
        <w:t>7</w:t>
      </w:r>
      <w:r w:rsidR="00E50EAE" w:rsidRPr="00EC3806">
        <w:rPr>
          <w:rFonts w:ascii="Verdana" w:hAnsi="Verdana" w:cs="TimesNewRomanPSMT"/>
          <w:b/>
          <w:sz w:val="20"/>
          <w:szCs w:val="20"/>
          <w:lang w:eastAsia="pl-PL"/>
        </w:rPr>
        <w:t>.5.2.</w:t>
      </w:r>
      <w:r>
        <w:rPr>
          <w:rFonts w:ascii="Verdana" w:hAnsi="Verdana" w:cs="TimesNewRomanPSMT"/>
          <w:b/>
          <w:sz w:val="20"/>
          <w:szCs w:val="20"/>
          <w:lang w:eastAsia="pl-PL"/>
        </w:rPr>
        <w:t xml:space="preserve"> </w:t>
      </w:r>
      <w:r w:rsidR="00E50EAE" w:rsidRPr="00EC3806">
        <w:rPr>
          <w:rFonts w:ascii="Verdana" w:hAnsi="Verdana" w:cs="TimesNewRomanPSMT"/>
          <w:sz w:val="20"/>
          <w:szCs w:val="20"/>
          <w:lang w:eastAsia="pl-PL"/>
        </w:rPr>
        <w:t>Odwołanie wobec treści ogłoszenia o zamówieniu, a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14:paraId="117735B4" w14:textId="77777777" w:rsidR="0046605C" w:rsidRPr="00EC3806" w:rsidRDefault="0046605C" w:rsidP="00EC3806">
      <w:pPr>
        <w:spacing w:line="240" w:lineRule="exact"/>
        <w:ind w:left="720" w:hanging="720"/>
        <w:jc w:val="both"/>
        <w:rPr>
          <w:rFonts w:ascii="Verdana" w:hAnsi="Verdana"/>
          <w:spacing w:val="4"/>
          <w:sz w:val="20"/>
          <w:szCs w:val="20"/>
          <w:lang w:eastAsia="pl-PL"/>
        </w:rPr>
      </w:pPr>
    </w:p>
    <w:p w14:paraId="2554025C" w14:textId="409BB613" w:rsidR="00E50EAE" w:rsidRDefault="0046605C" w:rsidP="0046605C">
      <w:pPr>
        <w:spacing w:line="240" w:lineRule="exact"/>
        <w:ind w:left="851" w:hanging="851"/>
        <w:jc w:val="both"/>
        <w:rPr>
          <w:rFonts w:ascii="Verdana" w:hAnsi="Verdana" w:cs="TimesNewRomanPSMT"/>
          <w:sz w:val="20"/>
          <w:szCs w:val="20"/>
          <w:lang w:eastAsia="pl-PL"/>
        </w:rPr>
      </w:pPr>
      <w:r>
        <w:rPr>
          <w:rFonts w:ascii="Verdana" w:hAnsi="Verdana" w:cs="TimesNewRomanPSMT"/>
          <w:b/>
          <w:sz w:val="20"/>
          <w:szCs w:val="20"/>
          <w:lang w:eastAsia="pl-PL"/>
        </w:rPr>
        <w:t>1</w:t>
      </w:r>
      <w:r w:rsidR="00080D2C">
        <w:rPr>
          <w:rFonts w:ascii="Verdana" w:hAnsi="Verdana" w:cs="TimesNewRomanPSMT"/>
          <w:b/>
          <w:sz w:val="20"/>
          <w:szCs w:val="20"/>
          <w:lang w:eastAsia="pl-PL"/>
        </w:rPr>
        <w:t>7</w:t>
      </w:r>
      <w:r w:rsidR="00E50EAE" w:rsidRPr="00EC3806">
        <w:rPr>
          <w:rFonts w:ascii="Verdana" w:hAnsi="Verdana" w:cs="TimesNewRomanPSMT"/>
          <w:b/>
          <w:sz w:val="20"/>
          <w:szCs w:val="20"/>
          <w:lang w:eastAsia="pl-PL"/>
        </w:rPr>
        <w:t>.5.3.</w:t>
      </w:r>
      <w:r w:rsidR="00E50EAE" w:rsidRPr="00EC3806">
        <w:rPr>
          <w:rFonts w:ascii="Verdana" w:hAnsi="Verdana" w:cs="TimesNewRomanPSMT"/>
          <w:sz w:val="20"/>
          <w:szCs w:val="20"/>
          <w:lang w:eastAsia="pl-PL"/>
        </w:rPr>
        <w:t>Odwołanie wobec czynnoś</w:t>
      </w:r>
      <w:r>
        <w:rPr>
          <w:rFonts w:ascii="Verdana" w:hAnsi="Verdana" w:cs="TimesNewRomanPSMT"/>
          <w:sz w:val="20"/>
          <w:szCs w:val="20"/>
          <w:lang w:eastAsia="pl-PL"/>
        </w:rPr>
        <w:t>ci innych niż określone w pkt 1</w:t>
      </w:r>
      <w:r w:rsidR="00080D2C">
        <w:rPr>
          <w:rFonts w:ascii="Verdana" w:hAnsi="Verdana" w:cs="TimesNewRomanPSMT"/>
          <w:sz w:val="20"/>
          <w:szCs w:val="20"/>
          <w:lang w:eastAsia="pl-PL"/>
        </w:rPr>
        <w:t>7</w:t>
      </w:r>
      <w:r>
        <w:rPr>
          <w:rFonts w:ascii="Verdana" w:hAnsi="Verdana" w:cs="TimesNewRomanPSMT"/>
          <w:sz w:val="20"/>
          <w:szCs w:val="20"/>
          <w:lang w:eastAsia="pl-PL"/>
        </w:rPr>
        <w:t>.5.1. i 1</w:t>
      </w:r>
      <w:r w:rsidR="00080D2C">
        <w:rPr>
          <w:rFonts w:ascii="Verdana" w:hAnsi="Verdana" w:cs="TimesNewRomanPSMT"/>
          <w:sz w:val="20"/>
          <w:szCs w:val="20"/>
          <w:lang w:eastAsia="pl-PL"/>
        </w:rPr>
        <w:t>7</w:t>
      </w:r>
      <w:r w:rsidR="00E50EAE" w:rsidRPr="00EC3806">
        <w:rPr>
          <w:rFonts w:ascii="Verdana" w:hAnsi="Verdana" w:cs="TimesNewRomanPSMT"/>
          <w:sz w:val="20"/>
          <w:szCs w:val="20"/>
          <w:lang w:eastAsia="pl-PL"/>
        </w:rPr>
        <w:t xml:space="preserve">.5.2. wnosi się </w:t>
      </w:r>
      <w:r>
        <w:rPr>
          <w:rFonts w:ascii="Verdana" w:hAnsi="Verdana" w:cs="TimesNewRomanPSMT"/>
          <w:sz w:val="20"/>
          <w:szCs w:val="20"/>
          <w:lang w:eastAsia="pl-PL"/>
        </w:rPr>
        <w:br/>
      </w:r>
      <w:r w:rsidR="00E50EAE" w:rsidRPr="00EC3806">
        <w:rPr>
          <w:rFonts w:ascii="Verdana" w:hAnsi="Verdana" w:cs="TimesNewRomanPSMT"/>
          <w:sz w:val="20"/>
          <w:szCs w:val="20"/>
          <w:lang w:eastAsia="pl-PL"/>
        </w:rPr>
        <w:t>w terminie 5 dni od dnia, w którym powzięto lub przy zachowaniu należytej staranności można było powziąć wiadomość o okolicznościach stanowiących podstawę jego wniesienia.</w:t>
      </w:r>
    </w:p>
    <w:p w14:paraId="22EB5BF4" w14:textId="77777777" w:rsidR="0046605C" w:rsidRPr="00EC3806" w:rsidRDefault="0046605C" w:rsidP="0046605C">
      <w:pPr>
        <w:spacing w:line="240" w:lineRule="exact"/>
        <w:ind w:left="851" w:hanging="851"/>
        <w:jc w:val="both"/>
        <w:rPr>
          <w:rFonts w:ascii="Verdana" w:hAnsi="Verdana"/>
          <w:spacing w:val="4"/>
          <w:sz w:val="20"/>
          <w:szCs w:val="20"/>
          <w:lang w:eastAsia="pl-PL"/>
        </w:rPr>
      </w:pPr>
    </w:p>
    <w:p w14:paraId="3A335747" w14:textId="3CE62656" w:rsidR="00E50EAE" w:rsidRPr="00EC3806" w:rsidRDefault="0046605C" w:rsidP="00EC3806">
      <w:pPr>
        <w:spacing w:line="240" w:lineRule="exact"/>
        <w:ind w:left="720" w:hanging="720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>
        <w:rPr>
          <w:rFonts w:ascii="Verdana" w:hAnsi="Verdana" w:cs="TimesNewRomanPSMT"/>
          <w:b/>
          <w:sz w:val="20"/>
          <w:szCs w:val="20"/>
          <w:lang w:eastAsia="pl-PL"/>
        </w:rPr>
        <w:t>1</w:t>
      </w:r>
      <w:r w:rsidR="00080D2C">
        <w:rPr>
          <w:rFonts w:ascii="Verdana" w:hAnsi="Verdana" w:cs="TimesNewRomanPSMT"/>
          <w:b/>
          <w:sz w:val="20"/>
          <w:szCs w:val="20"/>
          <w:lang w:eastAsia="pl-PL"/>
        </w:rPr>
        <w:t>7</w:t>
      </w:r>
      <w:r w:rsidR="00E50EAE" w:rsidRPr="00EC3806">
        <w:rPr>
          <w:rFonts w:ascii="Verdana" w:hAnsi="Verdana" w:cs="TimesNewRomanPSMT"/>
          <w:b/>
          <w:sz w:val="20"/>
          <w:szCs w:val="20"/>
          <w:lang w:eastAsia="pl-PL"/>
        </w:rPr>
        <w:t>.5.4.</w:t>
      </w:r>
      <w:r w:rsidR="00E50EAE" w:rsidRPr="00EC3806">
        <w:rPr>
          <w:rFonts w:ascii="Verdana" w:hAnsi="Verdana" w:cs="TimesNewRomanPSMT"/>
          <w:sz w:val="20"/>
          <w:szCs w:val="20"/>
          <w:lang w:eastAsia="pl-PL"/>
        </w:rPr>
        <w:t xml:space="preserve"> Jeżeli Zamawiający nie przesłał Wykonawcy zawiadomienia o wyborze oferty najkorzystniejszej odwołanie wnosi się nie później niż w terminie:</w:t>
      </w:r>
    </w:p>
    <w:p w14:paraId="5EA80064" w14:textId="77777777" w:rsidR="00E50EAE" w:rsidRPr="00EC3806" w:rsidRDefault="00E50EAE" w:rsidP="00EC3806">
      <w:pPr>
        <w:spacing w:line="240" w:lineRule="exact"/>
        <w:ind w:left="1134" w:hanging="425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 w:rsidRPr="00EC3806">
        <w:rPr>
          <w:rFonts w:ascii="Verdana" w:hAnsi="Verdana" w:cs="TimesNewRomanPSMT"/>
          <w:sz w:val="20"/>
          <w:szCs w:val="20"/>
          <w:lang w:eastAsia="pl-PL"/>
        </w:rPr>
        <w:t xml:space="preserve">1) </w:t>
      </w:r>
      <w:r w:rsidRPr="00EC3806">
        <w:rPr>
          <w:rFonts w:ascii="Verdana" w:hAnsi="Verdana" w:cs="TimesNewRomanPSMT"/>
          <w:sz w:val="20"/>
          <w:szCs w:val="20"/>
          <w:lang w:eastAsia="pl-PL"/>
        </w:rPr>
        <w:tab/>
        <w:t>15 dni od dnia zamieszczenia w Biuletynie Zamówień Publicznych ogłoszenia o udzieleniu zamówienia;</w:t>
      </w:r>
    </w:p>
    <w:p w14:paraId="6E23EA52" w14:textId="77777777" w:rsidR="00E50EAE" w:rsidRDefault="00E50EAE" w:rsidP="00EC3806">
      <w:pPr>
        <w:spacing w:line="240" w:lineRule="exact"/>
        <w:ind w:left="1134" w:hanging="425"/>
        <w:jc w:val="both"/>
        <w:rPr>
          <w:rFonts w:ascii="Verdana" w:hAnsi="Verdana" w:cs="TimesNewRomanPSMT"/>
          <w:sz w:val="20"/>
          <w:szCs w:val="20"/>
          <w:lang w:eastAsia="pl-PL"/>
        </w:rPr>
      </w:pPr>
      <w:r w:rsidRPr="00EC3806">
        <w:rPr>
          <w:rFonts w:ascii="Verdana" w:hAnsi="Verdana" w:cs="TimesNewRomanPSMT"/>
          <w:sz w:val="20"/>
          <w:szCs w:val="20"/>
          <w:lang w:eastAsia="pl-PL"/>
        </w:rPr>
        <w:t xml:space="preserve">2) </w:t>
      </w:r>
      <w:r w:rsidRPr="00EC3806">
        <w:rPr>
          <w:rFonts w:ascii="Verdana" w:hAnsi="Verdana" w:cs="TimesNewRomanPSMT"/>
          <w:sz w:val="20"/>
          <w:szCs w:val="20"/>
          <w:lang w:eastAsia="pl-PL"/>
        </w:rPr>
        <w:tab/>
        <w:t>1 miesiąca od dnia zawarcia umowy, je</w:t>
      </w:r>
      <w:r w:rsidR="008D40C7">
        <w:rPr>
          <w:rFonts w:ascii="Verdana" w:hAnsi="Verdana" w:cs="TimesNewRomanPSMT"/>
          <w:sz w:val="20"/>
          <w:szCs w:val="20"/>
          <w:lang w:eastAsia="pl-PL"/>
        </w:rPr>
        <w:t xml:space="preserve">żeli Zamawiający nie zamieścił </w:t>
      </w:r>
      <w:r w:rsidRPr="00EC3806">
        <w:rPr>
          <w:rFonts w:ascii="Verdana" w:hAnsi="Verdana" w:cs="TimesNewRomanPSMT"/>
          <w:sz w:val="20"/>
          <w:szCs w:val="20"/>
          <w:lang w:eastAsia="pl-PL"/>
        </w:rPr>
        <w:t>w Biuletynie Zamówień Publicznych ogłoszenia o udzieleniu zamówienia;</w:t>
      </w:r>
    </w:p>
    <w:p w14:paraId="72E13E80" w14:textId="77777777" w:rsidR="0046605C" w:rsidRPr="00EC3806" w:rsidRDefault="0046605C" w:rsidP="00EC3806">
      <w:pPr>
        <w:spacing w:line="240" w:lineRule="exact"/>
        <w:ind w:left="1134" w:hanging="425"/>
        <w:jc w:val="both"/>
        <w:rPr>
          <w:rFonts w:ascii="Verdana" w:hAnsi="Verdana"/>
          <w:spacing w:val="4"/>
          <w:sz w:val="20"/>
          <w:szCs w:val="20"/>
          <w:lang w:eastAsia="pl-PL"/>
        </w:rPr>
      </w:pPr>
    </w:p>
    <w:p w14:paraId="4627B84C" w14:textId="583F8D10" w:rsidR="00E50EAE" w:rsidRDefault="0046605C" w:rsidP="00EC3806">
      <w:pPr>
        <w:spacing w:line="240" w:lineRule="exact"/>
        <w:ind w:left="720" w:hanging="720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1</w:t>
      </w:r>
      <w:r w:rsidR="00080D2C">
        <w:rPr>
          <w:rFonts w:ascii="Verdana" w:hAnsi="Verdana"/>
          <w:b/>
          <w:sz w:val="20"/>
          <w:szCs w:val="20"/>
          <w:lang w:eastAsia="pl-PL"/>
        </w:rPr>
        <w:t>7</w:t>
      </w:r>
      <w:r w:rsidR="00E50EAE" w:rsidRPr="00EC3806">
        <w:rPr>
          <w:rFonts w:ascii="Verdana" w:hAnsi="Verdana"/>
          <w:b/>
          <w:sz w:val="20"/>
          <w:szCs w:val="20"/>
          <w:lang w:eastAsia="pl-PL"/>
        </w:rPr>
        <w:t>.6.</w:t>
      </w:r>
      <w:r w:rsidR="00E50EAE" w:rsidRPr="00EC3806">
        <w:rPr>
          <w:rFonts w:ascii="Verdana" w:hAnsi="Verdana"/>
          <w:sz w:val="20"/>
          <w:szCs w:val="20"/>
          <w:lang w:eastAsia="pl-PL"/>
        </w:rPr>
        <w:tab/>
        <w:t xml:space="preserve">Szczegółowe zasady postępowania po wniesieniu odwołania, określają stosowne przepisy Działu VI ustawy </w:t>
      </w:r>
      <w:proofErr w:type="spellStart"/>
      <w:r w:rsidR="00E50EAE" w:rsidRPr="00EC3806">
        <w:rPr>
          <w:rFonts w:ascii="Verdana" w:hAnsi="Verdana"/>
          <w:sz w:val="20"/>
          <w:szCs w:val="20"/>
          <w:lang w:eastAsia="pl-PL"/>
        </w:rPr>
        <w:t>Pzp</w:t>
      </w:r>
      <w:proofErr w:type="spellEnd"/>
      <w:r w:rsidR="00E50EAE" w:rsidRPr="00EC3806">
        <w:rPr>
          <w:rFonts w:ascii="Verdana" w:hAnsi="Verdana"/>
          <w:sz w:val="20"/>
          <w:szCs w:val="20"/>
          <w:lang w:eastAsia="pl-PL"/>
        </w:rPr>
        <w:t>.</w:t>
      </w:r>
    </w:p>
    <w:p w14:paraId="7CD628ED" w14:textId="77777777" w:rsidR="0046605C" w:rsidRPr="00EC3806" w:rsidRDefault="0046605C" w:rsidP="00EC3806">
      <w:pPr>
        <w:spacing w:line="240" w:lineRule="exact"/>
        <w:ind w:left="720" w:hanging="720"/>
        <w:jc w:val="both"/>
        <w:rPr>
          <w:rFonts w:ascii="Verdana" w:hAnsi="Verdana"/>
          <w:spacing w:val="4"/>
          <w:sz w:val="20"/>
          <w:szCs w:val="20"/>
          <w:lang w:eastAsia="pl-PL"/>
        </w:rPr>
      </w:pPr>
    </w:p>
    <w:p w14:paraId="3EED0CD3" w14:textId="1A6D3753" w:rsidR="00E50EAE" w:rsidRDefault="0046605C" w:rsidP="00EC3806">
      <w:pPr>
        <w:spacing w:line="240" w:lineRule="exact"/>
        <w:ind w:left="720" w:hanging="720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1</w:t>
      </w:r>
      <w:r w:rsidR="00080D2C">
        <w:rPr>
          <w:rFonts w:ascii="Verdana" w:hAnsi="Verdana"/>
          <w:b/>
          <w:sz w:val="20"/>
          <w:szCs w:val="20"/>
          <w:lang w:eastAsia="pl-PL"/>
        </w:rPr>
        <w:t>7</w:t>
      </w:r>
      <w:r w:rsidR="00E50EAE" w:rsidRPr="00EC3806">
        <w:rPr>
          <w:rFonts w:ascii="Verdana" w:hAnsi="Verdana"/>
          <w:b/>
          <w:sz w:val="20"/>
          <w:szCs w:val="20"/>
          <w:lang w:eastAsia="pl-PL"/>
        </w:rPr>
        <w:t>.7.</w:t>
      </w:r>
      <w:r w:rsidR="00E50EAE" w:rsidRPr="00EC3806">
        <w:rPr>
          <w:rFonts w:ascii="Verdana" w:hAnsi="Verdana"/>
          <w:sz w:val="20"/>
          <w:szCs w:val="20"/>
          <w:lang w:eastAsia="pl-PL"/>
        </w:rPr>
        <w:tab/>
        <w:t>Na orzeczenie Krajowej Izby Odwoławcze, stronom oraz uczestnikom postępowania odwoławczego przysługuje skarga do sądu.</w:t>
      </w:r>
    </w:p>
    <w:p w14:paraId="2711D6E4" w14:textId="77777777" w:rsidR="0046605C" w:rsidRPr="00EC3806" w:rsidRDefault="0046605C" w:rsidP="00EC3806">
      <w:pPr>
        <w:spacing w:line="240" w:lineRule="exact"/>
        <w:ind w:left="720" w:hanging="720"/>
        <w:jc w:val="both"/>
        <w:rPr>
          <w:rFonts w:ascii="Verdana" w:hAnsi="Verdana"/>
          <w:spacing w:val="4"/>
          <w:sz w:val="20"/>
          <w:szCs w:val="20"/>
          <w:lang w:eastAsia="pl-PL"/>
        </w:rPr>
      </w:pPr>
    </w:p>
    <w:p w14:paraId="726DB34E" w14:textId="1D5D23EA" w:rsidR="00E50EAE" w:rsidRPr="00EC3806" w:rsidRDefault="0046605C" w:rsidP="00EC3806">
      <w:pPr>
        <w:spacing w:line="240" w:lineRule="exact"/>
        <w:ind w:left="720" w:hanging="720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1</w:t>
      </w:r>
      <w:r w:rsidR="00080D2C">
        <w:rPr>
          <w:rFonts w:ascii="Verdana" w:hAnsi="Verdana"/>
          <w:b/>
          <w:sz w:val="20"/>
          <w:szCs w:val="20"/>
          <w:lang w:eastAsia="pl-PL"/>
        </w:rPr>
        <w:t>7</w:t>
      </w:r>
      <w:r w:rsidR="00E50EAE" w:rsidRPr="00EC3806">
        <w:rPr>
          <w:rFonts w:ascii="Verdana" w:hAnsi="Verdana"/>
          <w:b/>
          <w:sz w:val="20"/>
          <w:szCs w:val="20"/>
          <w:lang w:eastAsia="pl-PL"/>
        </w:rPr>
        <w:t>.8.</w:t>
      </w:r>
      <w:r w:rsidR="00E50EAE" w:rsidRPr="00EC3806">
        <w:rPr>
          <w:rFonts w:ascii="Verdana" w:hAnsi="Verdana"/>
          <w:sz w:val="20"/>
          <w:szCs w:val="20"/>
          <w:lang w:eastAsia="pl-PL"/>
        </w:rPr>
        <w:tab/>
        <w:t>Skargę wnosi się do sądu okręgowego właściwe</w:t>
      </w:r>
      <w:r w:rsidR="008D40C7">
        <w:rPr>
          <w:rFonts w:ascii="Verdana" w:hAnsi="Verdana"/>
          <w:sz w:val="20"/>
          <w:szCs w:val="20"/>
          <w:lang w:eastAsia="pl-PL"/>
        </w:rPr>
        <w:t xml:space="preserve">go dla siedziby Zamawiającego, </w:t>
      </w:r>
      <w:r w:rsidR="00E50EAE" w:rsidRPr="00EC3806">
        <w:rPr>
          <w:rFonts w:ascii="Verdana" w:hAnsi="Verdana"/>
          <w:sz w:val="20"/>
          <w:szCs w:val="20"/>
          <w:lang w:eastAsia="pl-PL"/>
        </w:rPr>
        <w:t>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– Prawo pocztowe (Dz. U. poz. 1529) jest równoznaczne z jej wniesieniem.</w:t>
      </w:r>
    </w:p>
    <w:p w14:paraId="7584A64D" w14:textId="77777777" w:rsidR="00C61965" w:rsidRDefault="00B77707" w:rsidP="00EC3806">
      <w:pPr>
        <w:pStyle w:val="rozdzia"/>
        <w:spacing w:line="240" w:lineRule="exact"/>
      </w:pPr>
      <w:r>
        <w:br w:type="page"/>
      </w:r>
    </w:p>
    <w:p w14:paraId="7CECD89F" w14:textId="77777777" w:rsidR="003529F3" w:rsidRDefault="003529F3" w:rsidP="00EC3806">
      <w:pPr>
        <w:pStyle w:val="rozdzia"/>
        <w:spacing w:line="240" w:lineRule="exact"/>
      </w:pPr>
    </w:p>
    <w:p w14:paraId="253F4752" w14:textId="77777777" w:rsidR="003529F3" w:rsidRDefault="003529F3" w:rsidP="00EC3806">
      <w:pPr>
        <w:pStyle w:val="rozdzia"/>
        <w:spacing w:line="240" w:lineRule="exact"/>
      </w:pPr>
    </w:p>
    <w:p w14:paraId="079FDC80" w14:textId="77777777" w:rsidR="003529F3" w:rsidRDefault="003529F3" w:rsidP="00EC3806">
      <w:pPr>
        <w:pStyle w:val="rozdzia"/>
        <w:spacing w:line="240" w:lineRule="exact"/>
      </w:pPr>
    </w:p>
    <w:p w14:paraId="1ADAC776" w14:textId="77777777" w:rsidR="003529F3" w:rsidRDefault="003529F3" w:rsidP="00EC3806">
      <w:pPr>
        <w:pStyle w:val="rozdzia"/>
        <w:spacing w:line="240" w:lineRule="exact"/>
      </w:pPr>
    </w:p>
    <w:p w14:paraId="5622ACBE" w14:textId="77777777" w:rsidR="003529F3" w:rsidRDefault="003529F3" w:rsidP="00EC3806">
      <w:pPr>
        <w:pStyle w:val="rozdzia"/>
        <w:spacing w:line="240" w:lineRule="exact"/>
      </w:pPr>
    </w:p>
    <w:p w14:paraId="0B49DBAE" w14:textId="77777777" w:rsidR="003529F3" w:rsidRDefault="003529F3" w:rsidP="00EC3806">
      <w:pPr>
        <w:pStyle w:val="rozdzia"/>
        <w:spacing w:line="240" w:lineRule="exact"/>
      </w:pPr>
    </w:p>
    <w:p w14:paraId="2B7D4FD8" w14:textId="77777777" w:rsidR="003529F3" w:rsidRDefault="003529F3" w:rsidP="00EC3806">
      <w:pPr>
        <w:pStyle w:val="rozdzia"/>
        <w:spacing w:line="240" w:lineRule="exact"/>
      </w:pPr>
    </w:p>
    <w:p w14:paraId="016CDCB3" w14:textId="77777777" w:rsidR="00C61965" w:rsidRPr="008D40C7" w:rsidRDefault="00C61965" w:rsidP="00C61965">
      <w:pPr>
        <w:pStyle w:val="Nagwek6"/>
        <w:spacing w:before="0"/>
        <w:rPr>
          <w:rFonts w:ascii="Verdana" w:hAnsi="Verdana"/>
        </w:rPr>
      </w:pPr>
      <w:r w:rsidRPr="008D40C7">
        <w:rPr>
          <w:rFonts w:ascii="Verdana" w:hAnsi="Verdana"/>
        </w:rPr>
        <w:t>Rozdział 2</w:t>
      </w:r>
    </w:p>
    <w:p w14:paraId="485B8097" w14:textId="77777777" w:rsidR="00C61965" w:rsidRPr="008D40C7" w:rsidRDefault="00C61965" w:rsidP="00C61965">
      <w:pPr>
        <w:jc w:val="center"/>
        <w:outlineLvl w:val="0"/>
        <w:rPr>
          <w:rFonts w:ascii="Verdana" w:hAnsi="Verdana"/>
          <w:b/>
        </w:rPr>
      </w:pPr>
    </w:p>
    <w:p w14:paraId="7960F838" w14:textId="77777777" w:rsidR="00B77707" w:rsidRDefault="00C61965" w:rsidP="00C61965">
      <w:pPr>
        <w:jc w:val="center"/>
        <w:outlineLvl w:val="0"/>
        <w:rPr>
          <w:rFonts w:ascii="Verdana" w:hAnsi="Verdana"/>
          <w:b/>
        </w:rPr>
      </w:pPr>
      <w:r w:rsidRPr="008D40C7">
        <w:rPr>
          <w:rFonts w:ascii="Verdana" w:hAnsi="Verdana"/>
          <w:b/>
        </w:rPr>
        <w:t>Formularz „Oferta”</w:t>
      </w:r>
    </w:p>
    <w:p w14:paraId="181F8012" w14:textId="77777777" w:rsidR="00DC3B3B" w:rsidRDefault="00B77707" w:rsidP="00B77707">
      <w:pPr>
        <w:jc w:val="center"/>
        <w:outlineLvl w:val="0"/>
      </w:pPr>
      <w:r>
        <w:rPr>
          <w:rFonts w:ascii="Verdana" w:hAnsi="Verdana"/>
          <w:b/>
        </w:rPr>
        <w:br w:type="page"/>
      </w:r>
    </w:p>
    <w:p w14:paraId="0B80F29B" w14:textId="77777777" w:rsidR="00654199" w:rsidRPr="00654199" w:rsidRDefault="00654199" w:rsidP="00654199">
      <w:pPr>
        <w:pStyle w:val="Zwykytekst"/>
        <w:spacing w:before="120"/>
        <w:jc w:val="right"/>
        <w:rPr>
          <w:rFonts w:ascii="Verdana" w:hAnsi="Verdana" w:cs="Times New Roman"/>
          <w:lang w:eastAsia="en-US"/>
        </w:rPr>
      </w:pPr>
      <w:r w:rsidRPr="00654199">
        <w:rPr>
          <w:rFonts w:ascii="Verdana" w:hAnsi="Verdana" w:cs="Times New Roman"/>
          <w:lang w:eastAsia="en-US"/>
        </w:rPr>
        <w:lastRenderedPageBreak/>
        <w:t>Formularz 2.1.</w:t>
      </w:r>
    </w:p>
    <w:p w14:paraId="6CE7E365" w14:textId="77777777" w:rsidR="00DA4F6F" w:rsidRDefault="00DA4F6F" w:rsidP="00D16C21">
      <w:pPr>
        <w:pStyle w:val="Zwykytekst"/>
        <w:spacing w:before="120"/>
      </w:pPr>
    </w:p>
    <w:p w14:paraId="170B97A6" w14:textId="77777777" w:rsidR="00AE3823" w:rsidRPr="003735B8" w:rsidRDefault="00AE3823" w:rsidP="00366C08">
      <w:pPr>
        <w:pStyle w:val="Zwykytekst"/>
        <w:spacing w:before="12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C61965" w14:paraId="24F59DB3" w14:textId="77777777" w:rsidTr="00C61965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2C57BD2" w14:textId="77777777" w:rsidR="00C61965" w:rsidRDefault="00C61965" w:rsidP="00C61965"/>
          <w:p w14:paraId="5D2BE9D3" w14:textId="77777777" w:rsidR="00C61965" w:rsidRDefault="00C61965" w:rsidP="00C61965"/>
          <w:p w14:paraId="78B628E1" w14:textId="77777777" w:rsidR="00C61965" w:rsidRDefault="00C61965" w:rsidP="00C61965"/>
          <w:p w14:paraId="7F4B28C9" w14:textId="77777777" w:rsidR="00C61965" w:rsidRDefault="00C61965" w:rsidP="00C61965">
            <w:pPr>
              <w:rPr>
                <w:i/>
              </w:rPr>
            </w:pPr>
            <w:r>
              <w:rPr>
                <w:i/>
              </w:rPr>
              <w:t>(</w:t>
            </w:r>
            <w:r w:rsidRPr="009E4684">
              <w:rPr>
                <w:rFonts w:ascii="Verdana" w:hAnsi="Verdana"/>
                <w:i/>
                <w:sz w:val="16"/>
                <w:szCs w:val="16"/>
              </w:rPr>
              <w:t>pieczęć Wykonawcy/Wykonawców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689A57" w14:textId="77777777" w:rsidR="00C61965" w:rsidRPr="009E4684" w:rsidRDefault="00C61965" w:rsidP="00C61965">
            <w:pPr>
              <w:pStyle w:val="Nagwek6"/>
              <w:spacing w:before="0"/>
              <w:rPr>
                <w:rFonts w:ascii="Verdana" w:hAnsi="Verdana"/>
                <w:spacing w:val="30"/>
              </w:rPr>
            </w:pPr>
            <w:r w:rsidRPr="009E4684">
              <w:rPr>
                <w:rFonts w:ascii="Verdana" w:hAnsi="Verdana"/>
                <w:spacing w:val="30"/>
              </w:rPr>
              <w:t>OFERTA</w:t>
            </w:r>
          </w:p>
        </w:tc>
      </w:tr>
    </w:tbl>
    <w:p w14:paraId="7DAFA84D" w14:textId="77777777" w:rsidR="00703716" w:rsidRDefault="00703716" w:rsidP="00703716">
      <w:pPr>
        <w:ind w:left="5387" w:firstLine="33"/>
        <w:jc w:val="both"/>
        <w:rPr>
          <w:rFonts w:ascii="Verdana" w:hAnsi="Verdana"/>
          <w:b/>
          <w:sz w:val="20"/>
          <w:szCs w:val="20"/>
        </w:rPr>
      </w:pPr>
    </w:p>
    <w:p w14:paraId="56D89A3B" w14:textId="77777777" w:rsidR="00703716" w:rsidRDefault="00C61965" w:rsidP="00703716">
      <w:pPr>
        <w:ind w:left="5387"/>
        <w:jc w:val="both"/>
        <w:rPr>
          <w:rFonts w:ascii="Verdana" w:hAnsi="Verdana"/>
          <w:b/>
          <w:sz w:val="20"/>
          <w:szCs w:val="20"/>
        </w:rPr>
      </w:pPr>
      <w:r w:rsidRPr="009E4684">
        <w:rPr>
          <w:rFonts w:ascii="Verdana" w:hAnsi="Verdana"/>
          <w:b/>
          <w:sz w:val="20"/>
          <w:szCs w:val="20"/>
        </w:rPr>
        <w:t>Do</w:t>
      </w:r>
    </w:p>
    <w:p w14:paraId="4EA19C3B" w14:textId="77777777" w:rsidR="00C61965" w:rsidRPr="009E4684" w:rsidRDefault="00703716" w:rsidP="00B77707">
      <w:pPr>
        <w:ind w:left="538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Generalnej Dyrekcji Dróg </w:t>
      </w:r>
      <w:r w:rsidR="00C61965" w:rsidRPr="009E4684">
        <w:rPr>
          <w:rFonts w:ascii="Verdana" w:hAnsi="Verdana"/>
          <w:b/>
          <w:sz w:val="20"/>
          <w:szCs w:val="20"/>
        </w:rPr>
        <w:t>Krajowych</w:t>
      </w:r>
      <w:r>
        <w:rPr>
          <w:rFonts w:ascii="Verdana" w:hAnsi="Verdana"/>
          <w:b/>
          <w:sz w:val="20"/>
          <w:szCs w:val="20"/>
        </w:rPr>
        <w:t xml:space="preserve"> </w:t>
      </w:r>
      <w:r w:rsidR="00C61965" w:rsidRPr="009E4684">
        <w:rPr>
          <w:rFonts w:ascii="Verdana" w:hAnsi="Verdana"/>
          <w:b/>
          <w:sz w:val="20"/>
          <w:szCs w:val="20"/>
        </w:rPr>
        <w:t>i</w:t>
      </w:r>
      <w:r w:rsidR="00C24FB5">
        <w:rPr>
          <w:rFonts w:ascii="Verdana" w:hAnsi="Verdana"/>
          <w:b/>
          <w:sz w:val="20"/>
          <w:szCs w:val="20"/>
        </w:rPr>
        <w:t xml:space="preserve"> </w:t>
      </w:r>
      <w:r w:rsidR="00C61965" w:rsidRPr="009E4684">
        <w:rPr>
          <w:rFonts w:ascii="Verdana" w:hAnsi="Verdana"/>
          <w:b/>
          <w:sz w:val="20"/>
          <w:szCs w:val="20"/>
        </w:rPr>
        <w:t>Autostrad</w:t>
      </w:r>
      <w:r w:rsidR="00C61965">
        <w:rPr>
          <w:rFonts w:ascii="Verdana" w:hAnsi="Verdana"/>
          <w:b/>
          <w:sz w:val="20"/>
          <w:szCs w:val="20"/>
        </w:rPr>
        <w:t xml:space="preserve"> </w:t>
      </w:r>
      <w:r w:rsidR="00C61965" w:rsidRPr="009E4684">
        <w:rPr>
          <w:rFonts w:ascii="Verdana" w:hAnsi="Verdana"/>
          <w:b/>
          <w:sz w:val="20"/>
          <w:szCs w:val="20"/>
        </w:rPr>
        <w:t>Oddział w Warszawie</w:t>
      </w:r>
    </w:p>
    <w:p w14:paraId="28F35243" w14:textId="77777777" w:rsidR="00B77707" w:rsidRDefault="00C61965" w:rsidP="00703716">
      <w:pPr>
        <w:ind w:left="5400" w:hanging="13"/>
        <w:jc w:val="both"/>
        <w:rPr>
          <w:rFonts w:ascii="Verdana" w:hAnsi="Verdana"/>
          <w:b/>
          <w:sz w:val="20"/>
          <w:szCs w:val="20"/>
        </w:rPr>
      </w:pPr>
      <w:r w:rsidRPr="009E4684">
        <w:rPr>
          <w:rFonts w:ascii="Verdana" w:hAnsi="Verdana"/>
          <w:b/>
          <w:sz w:val="20"/>
          <w:szCs w:val="20"/>
        </w:rPr>
        <w:t>03 – 808 Warszawa</w:t>
      </w:r>
      <w:r w:rsidR="00B77707">
        <w:rPr>
          <w:rFonts w:ascii="Verdana" w:hAnsi="Verdana"/>
          <w:b/>
          <w:sz w:val="20"/>
          <w:szCs w:val="20"/>
        </w:rPr>
        <w:t xml:space="preserve"> </w:t>
      </w:r>
    </w:p>
    <w:p w14:paraId="19A78B1D" w14:textId="77777777" w:rsidR="00C61965" w:rsidRPr="009E4684" w:rsidRDefault="00C61965" w:rsidP="00703716">
      <w:pPr>
        <w:ind w:left="5400" w:hanging="13"/>
        <w:jc w:val="both"/>
        <w:rPr>
          <w:rFonts w:ascii="Verdana" w:hAnsi="Verdana"/>
          <w:b/>
          <w:sz w:val="20"/>
          <w:szCs w:val="20"/>
        </w:rPr>
      </w:pPr>
      <w:r w:rsidRPr="009E4684">
        <w:rPr>
          <w:rFonts w:ascii="Verdana" w:hAnsi="Verdana"/>
          <w:b/>
          <w:sz w:val="20"/>
          <w:szCs w:val="20"/>
        </w:rPr>
        <w:t>ul. Mińska 25</w:t>
      </w:r>
    </w:p>
    <w:p w14:paraId="4B90A8E8" w14:textId="77777777" w:rsidR="00BE286D" w:rsidRDefault="00BE286D" w:rsidP="00703716">
      <w:pPr>
        <w:ind w:hanging="13"/>
        <w:rPr>
          <w:rFonts w:ascii="Verdana" w:hAnsi="Verdana"/>
          <w:sz w:val="20"/>
          <w:szCs w:val="20"/>
        </w:rPr>
      </w:pPr>
    </w:p>
    <w:p w14:paraId="07ACB02A" w14:textId="77777777" w:rsidR="00B77707" w:rsidRDefault="00B77707" w:rsidP="005039A8">
      <w:pPr>
        <w:jc w:val="both"/>
        <w:rPr>
          <w:rFonts w:ascii="Verdana" w:hAnsi="Verdana"/>
          <w:sz w:val="20"/>
          <w:szCs w:val="20"/>
        </w:rPr>
      </w:pPr>
    </w:p>
    <w:p w14:paraId="06EEF39C" w14:textId="77777777" w:rsidR="003E5C0F" w:rsidRPr="00B77707" w:rsidRDefault="00C61965" w:rsidP="005039A8">
      <w:pPr>
        <w:jc w:val="both"/>
        <w:rPr>
          <w:rFonts w:ascii="Verdana" w:hAnsi="Verdana"/>
          <w:sz w:val="20"/>
          <w:szCs w:val="20"/>
        </w:rPr>
      </w:pPr>
      <w:r w:rsidRPr="00B77707">
        <w:rPr>
          <w:rFonts w:ascii="Verdana" w:hAnsi="Verdana"/>
          <w:sz w:val="20"/>
          <w:szCs w:val="20"/>
        </w:rPr>
        <w:t>Nawiązując do ogłoszenia o przetargu nieograniczonym na:</w:t>
      </w:r>
      <w:r w:rsidR="00711503" w:rsidRPr="00B77707">
        <w:rPr>
          <w:rFonts w:ascii="Verdana" w:hAnsi="Verdana"/>
          <w:sz w:val="20"/>
          <w:szCs w:val="20"/>
        </w:rPr>
        <w:t xml:space="preserve"> </w:t>
      </w:r>
    </w:p>
    <w:p w14:paraId="32102980" w14:textId="69225F48" w:rsidR="003E5C0F" w:rsidRPr="006454A1" w:rsidRDefault="003E5C0F" w:rsidP="005C7A6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B77707">
        <w:rPr>
          <w:rFonts w:ascii="Verdana" w:hAnsi="Verdana"/>
          <w:b/>
          <w:sz w:val="20"/>
          <w:szCs w:val="20"/>
        </w:rPr>
        <w:t xml:space="preserve">Zakup i dostawa aparatury kontrolnej i badawczej do Wydziału Technologii – Laboratorium Drogowego Generalnej Dyrekcji Dróg Krajowych i Autostrad Oddział </w:t>
      </w:r>
      <w:r w:rsidR="00B77707">
        <w:rPr>
          <w:rFonts w:ascii="Verdana" w:hAnsi="Verdana"/>
          <w:b/>
          <w:sz w:val="20"/>
          <w:szCs w:val="20"/>
        </w:rPr>
        <w:br/>
      </w:r>
      <w:r w:rsidRPr="00B77707">
        <w:rPr>
          <w:rFonts w:ascii="Verdana" w:hAnsi="Verdana"/>
          <w:b/>
          <w:sz w:val="20"/>
          <w:szCs w:val="20"/>
        </w:rPr>
        <w:t xml:space="preserve">w Warszawie z siedzibą w m. Opacz Kolonia ul. Środkowa 35C, w podziale </w:t>
      </w:r>
      <w:r w:rsidR="00B77707">
        <w:rPr>
          <w:rFonts w:ascii="Verdana" w:hAnsi="Verdana"/>
          <w:b/>
          <w:sz w:val="20"/>
          <w:szCs w:val="20"/>
        </w:rPr>
        <w:br/>
      </w:r>
      <w:r w:rsidRPr="00B77707">
        <w:rPr>
          <w:rFonts w:ascii="Verdana" w:hAnsi="Verdana"/>
          <w:b/>
          <w:sz w:val="20"/>
          <w:szCs w:val="20"/>
        </w:rPr>
        <w:t>na 9 zadań</w:t>
      </w:r>
    </w:p>
    <w:p w14:paraId="3114E792" w14:textId="77777777" w:rsidR="00C72885" w:rsidRDefault="00C72885" w:rsidP="000306FC">
      <w:pPr>
        <w:pStyle w:val="Zwykytekst"/>
        <w:tabs>
          <w:tab w:val="left" w:leader="dot" w:pos="9360"/>
        </w:tabs>
        <w:spacing w:line="300" w:lineRule="exact"/>
        <w:jc w:val="both"/>
        <w:rPr>
          <w:rFonts w:ascii="Verdana" w:hAnsi="Verdana" w:cs="Times New Roman"/>
          <w:b/>
        </w:rPr>
      </w:pPr>
    </w:p>
    <w:p w14:paraId="0A049E3D" w14:textId="77777777" w:rsidR="00C61965" w:rsidRPr="009E4684" w:rsidRDefault="00C61965" w:rsidP="000306FC">
      <w:pPr>
        <w:pStyle w:val="Zwykytekst"/>
        <w:tabs>
          <w:tab w:val="left" w:leader="dot" w:pos="9360"/>
        </w:tabs>
        <w:spacing w:line="300" w:lineRule="exact"/>
        <w:jc w:val="both"/>
        <w:rPr>
          <w:rFonts w:ascii="Verdana" w:hAnsi="Verdana" w:cs="Times New Roman"/>
        </w:rPr>
      </w:pPr>
      <w:r w:rsidRPr="009E4684">
        <w:rPr>
          <w:rFonts w:ascii="Verdana" w:hAnsi="Verdana" w:cs="Times New Roman"/>
          <w:b/>
        </w:rPr>
        <w:t>MY NIŻEJ PODPISANI</w:t>
      </w:r>
      <w:r w:rsidRPr="009E4684">
        <w:rPr>
          <w:rFonts w:ascii="Verdana" w:hAnsi="Verdana" w:cs="Times New Roman"/>
        </w:rPr>
        <w:t xml:space="preserve"> </w:t>
      </w:r>
    </w:p>
    <w:p w14:paraId="6E374799" w14:textId="77777777" w:rsidR="00C61965" w:rsidRDefault="00C61965" w:rsidP="00C61965">
      <w:pPr>
        <w:pStyle w:val="Zwykytekst"/>
        <w:tabs>
          <w:tab w:val="left" w:leader="underscore" w:pos="9360"/>
        </w:tabs>
        <w:spacing w:line="30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14:paraId="59C2B6AF" w14:textId="77777777" w:rsidR="00C61965" w:rsidRDefault="00C61965" w:rsidP="00C61965">
      <w:pPr>
        <w:pStyle w:val="Zwykytekst"/>
        <w:tabs>
          <w:tab w:val="left" w:leader="underscore" w:pos="9360"/>
        </w:tabs>
        <w:spacing w:line="30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14:paraId="1DE74C64" w14:textId="77777777" w:rsidR="00C61965" w:rsidRPr="009E4684" w:rsidRDefault="00C61965" w:rsidP="00C61965">
      <w:pPr>
        <w:pStyle w:val="Zwykytekst"/>
        <w:tabs>
          <w:tab w:val="left" w:leader="dot" w:pos="9360"/>
        </w:tabs>
        <w:spacing w:line="300" w:lineRule="exact"/>
        <w:jc w:val="both"/>
        <w:rPr>
          <w:rFonts w:ascii="Verdana" w:hAnsi="Verdana"/>
        </w:rPr>
      </w:pPr>
      <w:r w:rsidRPr="009E4684">
        <w:rPr>
          <w:rFonts w:ascii="Verdana" w:hAnsi="Verdana"/>
        </w:rPr>
        <w:t>działając w imieniu i na rzecz</w:t>
      </w:r>
    </w:p>
    <w:p w14:paraId="4D6A529F" w14:textId="77777777" w:rsidR="00C61965" w:rsidRDefault="00C61965" w:rsidP="00C61965">
      <w:pPr>
        <w:pStyle w:val="Zwykytekst"/>
        <w:tabs>
          <w:tab w:val="left" w:leader="underscore" w:pos="9360"/>
        </w:tabs>
        <w:spacing w:line="30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14:paraId="02F083BE" w14:textId="77777777" w:rsidR="00C61965" w:rsidRDefault="00C61965" w:rsidP="00C61965">
      <w:pPr>
        <w:pStyle w:val="Zwykytekst"/>
        <w:tabs>
          <w:tab w:val="left" w:leader="underscore" w:pos="9360"/>
        </w:tabs>
        <w:spacing w:line="30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14:paraId="5FFACBAA" w14:textId="77777777" w:rsidR="00C61965" w:rsidRPr="009E4684" w:rsidRDefault="00C61965" w:rsidP="00C6196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Verdana" w:hAnsi="Verdana"/>
          <w:i/>
          <w:sz w:val="16"/>
          <w:szCs w:val="16"/>
        </w:rPr>
      </w:pPr>
      <w:r w:rsidRPr="009E4684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14:paraId="33642914" w14:textId="77777777" w:rsidR="00853214" w:rsidRPr="00D600D5" w:rsidRDefault="00C61965" w:rsidP="00C6196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Verdana" w:hAnsi="Verdana"/>
          <w:i/>
          <w:sz w:val="16"/>
          <w:szCs w:val="16"/>
        </w:rPr>
      </w:pPr>
      <w:r w:rsidRPr="009E4684">
        <w:rPr>
          <w:rFonts w:ascii="Verdana" w:hAnsi="Verdana"/>
          <w:i/>
          <w:sz w:val="16"/>
          <w:szCs w:val="16"/>
        </w:rPr>
        <w:t>(w przypadku składania oferty przez podmioty występując</w:t>
      </w:r>
      <w:r w:rsidR="008D40C7">
        <w:rPr>
          <w:rFonts w:ascii="Verdana" w:hAnsi="Verdana"/>
          <w:i/>
          <w:sz w:val="16"/>
          <w:szCs w:val="16"/>
        </w:rPr>
        <w:t xml:space="preserve">e wspólnie podać nazwy(firmy) i </w:t>
      </w:r>
      <w:r w:rsidRPr="009E4684">
        <w:rPr>
          <w:rFonts w:ascii="Verdana" w:hAnsi="Verdana"/>
          <w:i/>
          <w:sz w:val="16"/>
          <w:szCs w:val="16"/>
        </w:rPr>
        <w:t>dokładne adresy wszystkich wspólników spółki cywilnej lub członków konsorcjum)</w:t>
      </w:r>
    </w:p>
    <w:p w14:paraId="2488B976" w14:textId="77777777" w:rsidR="00AE3823" w:rsidRPr="00AE3823" w:rsidRDefault="00C61965" w:rsidP="00AE3823">
      <w:pPr>
        <w:pStyle w:val="Zwykytekst"/>
        <w:numPr>
          <w:ilvl w:val="0"/>
          <w:numId w:val="7"/>
        </w:numPr>
        <w:tabs>
          <w:tab w:val="clear" w:pos="360"/>
        </w:tabs>
        <w:ind w:left="357" w:hanging="357"/>
        <w:jc w:val="both"/>
        <w:rPr>
          <w:rFonts w:ascii="Verdana" w:hAnsi="Verdana"/>
        </w:rPr>
      </w:pPr>
      <w:r w:rsidRPr="009E4684">
        <w:rPr>
          <w:rFonts w:ascii="Verdana" w:hAnsi="Verdana"/>
          <w:b/>
        </w:rPr>
        <w:t>SKŁADAMY OFERTĘ</w:t>
      </w:r>
      <w:r w:rsidRPr="009E4684">
        <w:rPr>
          <w:rFonts w:ascii="Verdana" w:hAnsi="Verdana"/>
        </w:rPr>
        <w:t xml:space="preserve"> na wykonanie przedmiotu zamówienia zgodnie ze  Specyfikacją Istotnych Warunków Zamówienia</w:t>
      </w:r>
      <w:r w:rsidR="005C7A64">
        <w:rPr>
          <w:rFonts w:ascii="Verdana" w:hAnsi="Verdana"/>
        </w:rPr>
        <w:t xml:space="preserve"> w zakresie zadania ……   …….. ……...</w:t>
      </w:r>
      <w:r w:rsidRPr="009E4684">
        <w:rPr>
          <w:rFonts w:ascii="Verdana" w:hAnsi="Verdana"/>
        </w:rPr>
        <w:t xml:space="preserve">. </w:t>
      </w:r>
    </w:p>
    <w:p w14:paraId="2C3FAB80" w14:textId="77777777" w:rsidR="00AE3823" w:rsidRPr="00AE3823" w:rsidRDefault="00C61965" w:rsidP="00AE3823">
      <w:pPr>
        <w:pStyle w:val="Zwykytekst"/>
        <w:numPr>
          <w:ilvl w:val="0"/>
          <w:numId w:val="7"/>
        </w:numPr>
        <w:spacing w:before="100" w:beforeAutospacing="1" w:line="300" w:lineRule="exact"/>
        <w:ind w:left="357" w:hanging="357"/>
        <w:jc w:val="both"/>
        <w:rPr>
          <w:rFonts w:ascii="Verdana" w:hAnsi="Verdana"/>
        </w:rPr>
      </w:pPr>
      <w:r w:rsidRPr="009E4684">
        <w:rPr>
          <w:rFonts w:ascii="Verdana" w:hAnsi="Verdana"/>
          <w:b/>
        </w:rPr>
        <w:t>OŚWIADCZAMY,</w:t>
      </w:r>
      <w:r w:rsidRPr="009E4684">
        <w:rPr>
          <w:rFonts w:ascii="Verdana" w:hAnsi="Verdana"/>
        </w:rPr>
        <w:t xml:space="preserve"> że zapoznaliśmy się ze Specyfikacją Istotnych Warunków Zamówienia (SIWZ) oraz wyjaśnieniami i zmianami SIWZ prz</w:t>
      </w:r>
      <w:r w:rsidR="00711503">
        <w:rPr>
          <w:rFonts w:ascii="Verdana" w:hAnsi="Verdana"/>
        </w:rPr>
        <w:t xml:space="preserve">ekazanymi przez Zamawiającego </w:t>
      </w:r>
      <w:r w:rsidR="00B77707">
        <w:rPr>
          <w:rFonts w:ascii="Verdana" w:hAnsi="Verdana"/>
        </w:rPr>
        <w:br/>
      </w:r>
      <w:r w:rsidR="00711503">
        <w:rPr>
          <w:rFonts w:ascii="Verdana" w:hAnsi="Verdana"/>
        </w:rPr>
        <w:t xml:space="preserve">i </w:t>
      </w:r>
      <w:r w:rsidRPr="009E4684">
        <w:rPr>
          <w:rFonts w:ascii="Verdana" w:hAnsi="Verdana"/>
        </w:rPr>
        <w:t>uznajemy się za związanych okreś</w:t>
      </w:r>
      <w:r w:rsidR="00711503">
        <w:rPr>
          <w:rFonts w:ascii="Verdana" w:hAnsi="Verdana"/>
        </w:rPr>
        <w:t xml:space="preserve">lonymi w nich postanowieniami i </w:t>
      </w:r>
      <w:r w:rsidRPr="009E4684">
        <w:rPr>
          <w:rFonts w:ascii="Verdana" w:hAnsi="Verdana"/>
        </w:rPr>
        <w:t>zasadami postępowania.</w:t>
      </w:r>
    </w:p>
    <w:p w14:paraId="21A319DB" w14:textId="77777777" w:rsidR="004715DD" w:rsidRPr="004715DD" w:rsidRDefault="00C61965" w:rsidP="00CA784B">
      <w:pPr>
        <w:pStyle w:val="Zwykytekst"/>
        <w:numPr>
          <w:ilvl w:val="0"/>
          <w:numId w:val="7"/>
        </w:numPr>
        <w:spacing w:before="100" w:beforeAutospacing="1" w:line="260" w:lineRule="exact"/>
        <w:ind w:left="357" w:hanging="357"/>
        <w:jc w:val="both"/>
        <w:rPr>
          <w:rFonts w:ascii="Verdana" w:hAnsi="Verdana"/>
          <w:iCs/>
        </w:rPr>
      </w:pPr>
      <w:r w:rsidRPr="00C255D5">
        <w:rPr>
          <w:rFonts w:ascii="Verdana" w:hAnsi="Verdana" w:cs="Times New Roman"/>
          <w:b/>
        </w:rPr>
        <w:t>OFERUJEMY</w:t>
      </w:r>
      <w:r w:rsidRPr="00C255D5">
        <w:rPr>
          <w:rFonts w:ascii="Verdana" w:hAnsi="Verdana" w:cs="Times New Roman"/>
        </w:rPr>
        <w:t xml:space="preserve"> wykonanie przedmiotu zamówienia</w:t>
      </w:r>
      <w:r w:rsidR="00C72885">
        <w:rPr>
          <w:rFonts w:ascii="Verdana" w:hAnsi="Verdana" w:cs="Times New Roman"/>
        </w:rPr>
        <w:t xml:space="preserve"> za cenę brutto w zakresie</w:t>
      </w:r>
      <w:r w:rsidR="004715DD">
        <w:rPr>
          <w:rFonts w:ascii="Verdana" w:hAnsi="Verdana" w:cs="Times New Roman"/>
        </w:rPr>
        <w:t>:</w:t>
      </w:r>
    </w:p>
    <w:p w14:paraId="09239D8F" w14:textId="77777777" w:rsidR="00366C08" w:rsidRDefault="00C72885" w:rsidP="003A41E0">
      <w:pPr>
        <w:pStyle w:val="Zwykytekst"/>
        <w:spacing w:before="120"/>
        <w:ind w:left="357"/>
        <w:jc w:val="both"/>
        <w:rPr>
          <w:rFonts w:ascii="Verdana" w:hAnsi="Verdana"/>
          <w:iCs/>
        </w:rPr>
      </w:pPr>
      <w:r w:rsidRPr="00711503">
        <w:rPr>
          <w:rFonts w:ascii="Verdana" w:hAnsi="Verdana" w:cs="Times New Roman"/>
          <w:b/>
        </w:rPr>
        <w:t>Zadanie</w:t>
      </w:r>
      <w:r w:rsidR="003A41E0">
        <w:rPr>
          <w:rFonts w:ascii="Verdana" w:hAnsi="Verdana" w:cs="Times New Roman"/>
          <w:b/>
        </w:rPr>
        <w:t> </w:t>
      </w:r>
      <w:r w:rsidRPr="00711503">
        <w:rPr>
          <w:rFonts w:ascii="Verdana" w:hAnsi="Verdana" w:cs="Times New Roman"/>
          <w:b/>
        </w:rPr>
        <w:t>nr</w:t>
      </w:r>
      <w:r w:rsidR="003A41E0">
        <w:rPr>
          <w:rFonts w:ascii="Verdana" w:hAnsi="Verdana" w:cs="Times New Roman"/>
          <w:b/>
        </w:rPr>
        <w:t> </w:t>
      </w:r>
      <w:r w:rsidRPr="00711503">
        <w:rPr>
          <w:rFonts w:ascii="Verdana" w:hAnsi="Verdana" w:cs="Times New Roman"/>
          <w:b/>
        </w:rPr>
        <w:t>1*</w:t>
      </w:r>
      <w:r w:rsidR="003A41E0">
        <w:rPr>
          <w:rFonts w:ascii="Verdana" w:hAnsi="Verdana" w:cs="Times New Roman"/>
          <w:b/>
        </w:rPr>
        <w:t> </w:t>
      </w:r>
      <w:r w:rsidR="00C61965" w:rsidRPr="00C255D5">
        <w:rPr>
          <w:rFonts w:ascii="Verdana" w:hAnsi="Verdana" w:cs="Times New Roman"/>
        </w:rPr>
        <w:t>za</w:t>
      </w:r>
      <w:r w:rsidR="003A41E0">
        <w:rPr>
          <w:rFonts w:ascii="Verdana" w:hAnsi="Verdana" w:cs="Times New Roman"/>
        </w:rPr>
        <w:t> </w:t>
      </w:r>
      <w:r w:rsidR="00C61965" w:rsidRPr="00C255D5">
        <w:rPr>
          <w:rFonts w:ascii="Verdana" w:hAnsi="Verdana" w:cs="Times New Roman"/>
        </w:rPr>
        <w:t>cenę</w:t>
      </w:r>
      <w:r w:rsidR="003A41E0">
        <w:rPr>
          <w:rFonts w:ascii="Verdana" w:hAnsi="Verdana" w:cs="Times New Roman"/>
        </w:rPr>
        <w:t> </w:t>
      </w:r>
      <w:r w:rsidR="00D632A0" w:rsidRPr="00C255D5">
        <w:rPr>
          <w:rFonts w:ascii="Verdana" w:hAnsi="Verdana" w:cs="Times New Roman"/>
        </w:rPr>
        <w:t>brutto</w:t>
      </w:r>
      <w:r w:rsidR="003A41E0">
        <w:rPr>
          <w:rFonts w:ascii="Verdana" w:hAnsi="Verdana" w:cs="Times New Roman"/>
        </w:rPr>
        <w:t> …………………………………..</w:t>
      </w:r>
      <w:r w:rsidR="00366C08" w:rsidRPr="00C255D5">
        <w:rPr>
          <w:rFonts w:ascii="Verdana" w:hAnsi="Verdana"/>
          <w:iCs/>
        </w:rPr>
        <w:t>…………PLN,</w:t>
      </w:r>
      <w:r w:rsidR="003A41E0">
        <w:rPr>
          <w:rFonts w:ascii="Verdana" w:hAnsi="Verdana"/>
          <w:iCs/>
        </w:rPr>
        <w:t> </w:t>
      </w:r>
      <w:r w:rsidR="00366C08" w:rsidRPr="00C255D5">
        <w:rPr>
          <w:rFonts w:ascii="Verdana" w:hAnsi="Verdana"/>
          <w:iCs/>
        </w:rPr>
        <w:t>słownie</w:t>
      </w:r>
      <w:r w:rsidR="00711503">
        <w:rPr>
          <w:rFonts w:ascii="Verdana" w:hAnsi="Verdana"/>
          <w:iCs/>
        </w:rPr>
        <w:t xml:space="preserve"> </w:t>
      </w:r>
      <w:r w:rsidR="00366C08" w:rsidRPr="00C255D5">
        <w:rPr>
          <w:rFonts w:ascii="Verdana" w:hAnsi="Verdana"/>
          <w:iCs/>
        </w:rPr>
        <w:t>złotych:…………………</w:t>
      </w:r>
      <w:r w:rsidR="003A41E0">
        <w:rPr>
          <w:rFonts w:ascii="Verdana" w:hAnsi="Verdana"/>
          <w:iCs/>
        </w:rPr>
        <w:t>…………….</w:t>
      </w:r>
      <w:r w:rsidR="00366C08" w:rsidRPr="00C255D5">
        <w:rPr>
          <w:rFonts w:ascii="Verdana" w:hAnsi="Verdana"/>
          <w:iCs/>
        </w:rPr>
        <w:t>.........</w:t>
      </w:r>
      <w:r w:rsidR="002E3C27" w:rsidRPr="00C255D5">
        <w:rPr>
          <w:rFonts w:ascii="Verdana" w:hAnsi="Verdana"/>
          <w:iCs/>
        </w:rPr>
        <w:t>......</w:t>
      </w:r>
      <w:r w:rsidR="003A41E0">
        <w:rPr>
          <w:rFonts w:ascii="Verdana" w:hAnsi="Verdana"/>
          <w:iCs/>
        </w:rPr>
        <w:t>........................................................................</w:t>
      </w:r>
      <w:r w:rsidR="00366C08" w:rsidRPr="000A2EB9">
        <w:rPr>
          <w:rFonts w:ascii="Verdana" w:hAnsi="Verdana"/>
          <w:iCs/>
        </w:rPr>
        <w:t>zgodnie z załączonym do oferty Formularzem cenowym</w:t>
      </w:r>
      <w:r w:rsidR="00366C08">
        <w:rPr>
          <w:rFonts w:ascii="Verdana" w:hAnsi="Verdana"/>
          <w:iCs/>
        </w:rPr>
        <w:t>,</w:t>
      </w:r>
    </w:p>
    <w:p w14:paraId="77572B79" w14:textId="77777777" w:rsidR="00140615" w:rsidRPr="00D83346" w:rsidRDefault="00140615" w:rsidP="00140615">
      <w:pPr>
        <w:pStyle w:val="Zwykytekst"/>
        <w:spacing w:line="260" w:lineRule="exact"/>
        <w:ind w:left="360"/>
        <w:jc w:val="both"/>
        <w:rPr>
          <w:rFonts w:ascii="Verdana" w:hAnsi="Verdana"/>
          <w:b/>
          <w:iCs/>
        </w:rPr>
      </w:pPr>
      <w:r w:rsidRPr="00D83346">
        <w:rPr>
          <w:rFonts w:ascii="Verdana" w:hAnsi="Verdana"/>
          <w:b/>
          <w:iCs/>
        </w:rPr>
        <w:t>Wykonawca informuje, że:</w:t>
      </w:r>
    </w:p>
    <w:p w14:paraId="662BA702" w14:textId="77777777" w:rsidR="00140615" w:rsidRDefault="00140615" w:rsidP="00140615">
      <w:pPr>
        <w:pStyle w:val="Zwykytekst"/>
        <w:spacing w:line="260" w:lineRule="exact"/>
        <w:ind w:left="360"/>
        <w:jc w:val="both"/>
        <w:rPr>
          <w:rFonts w:ascii="Verdana" w:hAnsi="Verdana"/>
          <w:iCs/>
        </w:rPr>
      </w:pPr>
      <w:r w:rsidRPr="00E978AC">
        <w:rPr>
          <w:rFonts w:ascii="Verdana" w:hAnsi="Verdana"/>
          <w:iCs/>
        </w:rPr>
        <w:t>- wybór oferty nie będzie prowadzić do powstania u Zamawiającego obowiązku podatkowego</w:t>
      </w:r>
      <w:r>
        <w:rPr>
          <w:rFonts w:ascii="Verdana" w:hAnsi="Verdana"/>
          <w:iCs/>
        </w:rPr>
        <w:t>*.</w:t>
      </w:r>
    </w:p>
    <w:p w14:paraId="33B2E0DA" w14:textId="77777777" w:rsidR="00140615" w:rsidRDefault="00140615" w:rsidP="00140615">
      <w:pPr>
        <w:pStyle w:val="Zwykytekst"/>
        <w:ind w:left="357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- wybór oferty będzie prowadzić do powstania u Zamawiającego obowiązku podatkowego w odniesieniu do następujących towarów lub usług …………………………………………………………., których dostawa lub świadczenie będzie prowadzić do jego powstania. Wartość towaru lub usługi powodująca obowiązek podatkowy u Zamawiającego to …………………………….………. zł.</w:t>
      </w:r>
    </w:p>
    <w:p w14:paraId="366036DD" w14:textId="77777777" w:rsidR="004715DD" w:rsidRPr="00FA607E" w:rsidRDefault="00711503" w:rsidP="003A41E0">
      <w:pPr>
        <w:pStyle w:val="Zwykytekst"/>
        <w:spacing w:before="60"/>
        <w:ind w:left="357"/>
        <w:jc w:val="both"/>
        <w:rPr>
          <w:rFonts w:ascii="Verdana" w:hAnsi="Verdana"/>
          <w:iCs/>
        </w:rPr>
      </w:pPr>
      <w:r w:rsidRPr="00FA607E">
        <w:rPr>
          <w:rFonts w:ascii="Verdana" w:hAnsi="Verdana"/>
          <w:b/>
          <w:iCs/>
        </w:rPr>
        <w:t xml:space="preserve">- </w:t>
      </w:r>
      <w:r w:rsidR="004715DD" w:rsidRPr="00FA607E">
        <w:rPr>
          <w:rFonts w:ascii="Verdana" w:hAnsi="Verdana"/>
          <w:iCs/>
        </w:rPr>
        <w:t xml:space="preserve">OFERUJEMY </w:t>
      </w:r>
      <w:r w:rsidR="003D74E8">
        <w:rPr>
          <w:rFonts w:ascii="Verdana" w:hAnsi="Verdana"/>
          <w:iCs/>
        </w:rPr>
        <w:t>termin dostawy</w:t>
      </w:r>
      <w:r w:rsidR="003A41E0">
        <w:rPr>
          <w:rFonts w:ascii="Verdana" w:hAnsi="Verdana"/>
          <w:iCs/>
        </w:rPr>
        <w:t xml:space="preserve"> </w:t>
      </w:r>
      <w:r w:rsidR="004715DD" w:rsidRPr="00FA607E">
        <w:rPr>
          <w:rFonts w:ascii="Verdana" w:hAnsi="Verdana"/>
          <w:iCs/>
        </w:rPr>
        <w:t xml:space="preserve"> …….. </w:t>
      </w:r>
      <w:r w:rsidR="003D74E8">
        <w:rPr>
          <w:rFonts w:ascii="Verdana" w:hAnsi="Verdana"/>
          <w:iCs/>
        </w:rPr>
        <w:t>dni.</w:t>
      </w:r>
    </w:p>
    <w:p w14:paraId="242593CE" w14:textId="3CA1D291" w:rsidR="004715DD" w:rsidRPr="00FA607E" w:rsidRDefault="00A72D84" w:rsidP="00A72D84">
      <w:pPr>
        <w:pStyle w:val="Zwykytekst"/>
        <w:spacing w:line="260" w:lineRule="exact"/>
        <w:ind w:left="360"/>
        <w:rPr>
          <w:rFonts w:ascii="Verdana" w:hAnsi="Verdana"/>
          <w:iCs/>
          <w:sz w:val="18"/>
          <w:szCs w:val="18"/>
        </w:rPr>
      </w:pPr>
      <w:r w:rsidRPr="00FA607E">
        <w:rPr>
          <w:rFonts w:ascii="Verdana" w:hAnsi="Verdana"/>
          <w:iCs/>
          <w:sz w:val="18"/>
          <w:szCs w:val="18"/>
        </w:rPr>
        <w:t>(</w:t>
      </w:r>
      <w:r w:rsidR="004715DD" w:rsidRPr="00FA607E">
        <w:rPr>
          <w:rFonts w:ascii="Verdana" w:hAnsi="Verdana"/>
          <w:iCs/>
          <w:sz w:val="18"/>
          <w:szCs w:val="18"/>
        </w:rPr>
        <w:t xml:space="preserve">Powyższy </w:t>
      </w:r>
      <w:r w:rsidR="003A41E0">
        <w:rPr>
          <w:rFonts w:ascii="Verdana" w:hAnsi="Verdana"/>
          <w:iCs/>
          <w:sz w:val="18"/>
          <w:szCs w:val="18"/>
        </w:rPr>
        <w:t>termin</w:t>
      </w:r>
      <w:r w:rsidR="004715DD" w:rsidRPr="00FA607E">
        <w:rPr>
          <w:rFonts w:ascii="Verdana" w:hAnsi="Verdana"/>
          <w:iCs/>
          <w:sz w:val="18"/>
          <w:szCs w:val="18"/>
        </w:rPr>
        <w:t xml:space="preserve"> Wykonawca o</w:t>
      </w:r>
      <w:r w:rsidR="00654199">
        <w:rPr>
          <w:rFonts w:ascii="Verdana" w:hAnsi="Verdana"/>
          <w:iCs/>
          <w:sz w:val="18"/>
          <w:szCs w:val="18"/>
        </w:rPr>
        <w:t xml:space="preserve">kreśla w </w:t>
      </w:r>
      <w:r w:rsidR="005C7A64">
        <w:rPr>
          <w:rFonts w:ascii="Verdana" w:hAnsi="Verdana"/>
          <w:iCs/>
          <w:sz w:val="18"/>
          <w:szCs w:val="18"/>
        </w:rPr>
        <w:t xml:space="preserve">przedziale </w:t>
      </w:r>
      <w:r w:rsidR="00CB1590">
        <w:rPr>
          <w:rFonts w:ascii="Verdana" w:hAnsi="Verdana"/>
          <w:iCs/>
          <w:sz w:val="18"/>
          <w:szCs w:val="18"/>
        </w:rPr>
        <w:t xml:space="preserve"> 15 </w:t>
      </w:r>
      <w:r w:rsidR="005C7A64">
        <w:rPr>
          <w:rFonts w:ascii="Verdana" w:hAnsi="Verdana"/>
          <w:iCs/>
          <w:sz w:val="18"/>
          <w:szCs w:val="18"/>
        </w:rPr>
        <w:t>-</w:t>
      </w:r>
      <w:r w:rsidR="00654199">
        <w:rPr>
          <w:rFonts w:ascii="Verdana" w:hAnsi="Verdana"/>
          <w:iCs/>
          <w:sz w:val="18"/>
          <w:szCs w:val="18"/>
        </w:rPr>
        <w:t xml:space="preserve"> </w:t>
      </w:r>
      <w:r w:rsidR="00CB1590">
        <w:rPr>
          <w:rFonts w:ascii="Verdana" w:hAnsi="Verdana"/>
          <w:iCs/>
          <w:sz w:val="18"/>
          <w:szCs w:val="18"/>
        </w:rPr>
        <w:t>45</w:t>
      </w:r>
      <w:r w:rsidR="003D74E8">
        <w:rPr>
          <w:rFonts w:ascii="Verdana" w:hAnsi="Verdana"/>
          <w:iCs/>
          <w:sz w:val="18"/>
          <w:szCs w:val="18"/>
        </w:rPr>
        <w:t xml:space="preserve"> dni</w:t>
      </w:r>
      <w:r w:rsidRPr="00FA607E">
        <w:rPr>
          <w:rFonts w:ascii="Verdana" w:hAnsi="Verdana"/>
          <w:iCs/>
          <w:sz w:val="18"/>
          <w:szCs w:val="18"/>
        </w:rPr>
        <w:t>)</w:t>
      </w:r>
    </w:p>
    <w:p w14:paraId="50A3FF4E" w14:textId="77777777" w:rsidR="00711503" w:rsidRPr="00FA607E" w:rsidRDefault="00711503" w:rsidP="003A41E0">
      <w:pPr>
        <w:pStyle w:val="Zwykytekst"/>
        <w:spacing w:before="120"/>
        <w:ind w:left="357"/>
        <w:jc w:val="both"/>
        <w:rPr>
          <w:rFonts w:ascii="Verdana" w:hAnsi="Verdana"/>
          <w:iCs/>
        </w:rPr>
      </w:pPr>
      <w:r w:rsidRPr="00FA607E">
        <w:rPr>
          <w:rFonts w:ascii="Verdana" w:hAnsi="Verdana" w:cs="Times New Roman"/>
          <w:b/>
        </w:rPr>
        <w:t>Zadanie</w:t>
      </w:r>
      <w:r w:rsidR="003A41E0">
        <w:rPr>
          <w:rFonts w:ascii="Verdana" w:hAnsi="Verdana" w:cs="Times New Roman"/>
          <w:b/>
        </w:rPr>
        <w:t> </w:t>
      </w:r>
      <w:r w:rsidRPr="00FA607E">
        <w:rPr>
          <w:rFonts w:ascii="Verdana" w:hAnsi="Verdana" w:cs="Times New Roman"/>
          <w:b/>
        </w:rPr>
        <w:t>nr</w:t>
      </w:r>
      <w:r w:rsidR="003A41E0">
        <w:rPr>
          <w:rFonts w:ascii="Verdana" w:hAnsi="Verdana" w:cs="Times New Roman"/>
          <w:b/>
        </w:rPr>
        <w:t> </w:t>
      </w:r>
      <w:r w:rsidRPr="00FA607E">
        <w:rPr>
          <w:rFonts w:ascii="Verdana" w:hAnsi="Verdana" w:cs="Times New Roman"/>
          <w:b/>
        </w:rPr>
        <w:t>2*</w:t>
      </w:r>
      <w:r w:rsidR="003A41E0">
        <w:rPr>
          <w:rFonts w:ascii="Verdana" w:hAnsi="Verdana" w:cs="Times New Roman"/>
          <w:b/>
        </w:rPr>
        <w:t> </w:t>
      </w:r>
      <w:r w:rsidRPr="00FA607E">
        <w:rPr>
          <w:rFonts w:ascii="Verdana" w:hAnsi="Verdana" w:cs="Times New Roman"/>
        </w:rPr>
        <w:t>za</w:t>
      </w:r>
      <w:r w:rsidR="003A41E0">
        <w:rPr>
          <w:rFonts w:ascii="Verdana" w:hAnsi="Verdana" w:cs="Times New Roman"/>
        </w:rPr>
        <w:t> </w:t>
      </w:r>
      <w:r w:rsidRPr="00FA607E">
        <w:rPr>
          <w:rFonts w:ascii="Verdana" w:hAnsi="Verdana" w:cs="Times New Roman"/>
        </w:rPr>
        <w:t>cenę</w:t>
      </w:r>
      <w:r w:rsidR="003A41E0">
        <w:rPr>
          <w:rFonts w:ascii="Verdana" w:hAnsi="Verdana" w:cs="Times New Roman"/>
        </w:rPr>
        <w:t> </w:t>
      </w:r>
      <w:r w:rsidRPr="00FA607E">
        <w:rPr>
          <w:rFonts w:ascii="Verdana" w:hAnsi="Verdana" w:cs="Times New Roman"/>
        </w:rPr>
        <w:t>brutto</w:t>
      </w:r>
      <w:r w:rsidR="003A41E0">
        <w:rPr>
          <w:rFonts w:ascii="Verdana" w:hAnsi="Verdana" w:cs="Times New Roman"/>
        </w:rPr>
        <w:t>………</w:t>
      </w:r>
      <w:r w:rsidRPr="00FA607E">
        <w:rPr>
          <w:rFonts w:ascii="Verdana" w:hAnsi="Verdana"/>
          <w:iCs/>
        </w:rPr>
        <w:t>…………………………………………PLN,</w:t>
      </w:r>
      <w:r w:rsidR="003A41E0">
        <w:rPr>
          <w:rFonts w:ascii="Verdana" w:hAnsi="Verdana"/>
          <w:iCs/>
        </w:rPr>
        <w:t> </w:t>
      </w:r>
      <w:r w:rsidRPr="00FA607E">
        <w:rPr>
          <w:rFonts w:ascii="Verdana" w:hAnsi="Verdana"/>
          <w:iCs/>
        </w:rPr>
        <w:t>słownie złotych:………………….....</w:t>
      </w:r>
      <w:r w:rsidR="003A41E0">
        <w:rPr>
          <w:rFonts w:ascii="Verdana" w:hAnsi="Verdana"/>
          <w:iCs/>
        </w:rPr>
        <w:t>....................................................................................</w:t>
      </w:r>
      <w:r w:rsidRPr="00FA607E">
        <w:rPr>
          <w:rFonts w:ascii="Verdana" w:hAnsi="Verdana"/>
          <w:iCs/>
        </w:rPr>
        <w:t>..........zgodnie z załączonym do oferty Formularzem cenowym,</w:t>
      </w:r>
    </w:p>
    <w:p w14:paraId="7068DEF6" w14:textId="77777777" w:rsidR="00140615" w:rsidRPr="00D83346" w:rsidRDefault="00140615" w:rsidP="00140615">
      <w:pPr>
        <w:pStyle w:val="Zwykytekst"/>
        <w:spacing w:line="260" w:lineRule="exact"/>
        <w:ind w:left="360"/>
        <w:jc w:val="both"/>
        <w:rPr>
          <w:rFonts w:ascii="Verdana" w:hAnsi="Verdana"/>
          <w:b/>
          <w:iCs/>
        </w:rPr>
      </w:pPr>
      <w:r w:rsidRPr="00D83346">
        <w:rPr>
          <w:rFonts w:ascii="Verdana" w:hAnsi="Verdana"/>
          <w:b/>
          <w:iCs/>
        </w:rPr>
        <w:t>Wykonawca informuje, że:</w:t>
      </w:r>
    </w:p>
    <w:p w14:paraId="023E866C" w14:textId="77777777" w:rsidR="00140615" w:rsidRDefault="00140615" w:rsidP="00140615">
      <w:pPr>
        <w:pStyle w:val="Zwykytekst"/>
        <w:spacing w:line="260" w:lineRule="exact"/>
        <w:ind w:left="360"/>
        <w:jc w:val="both"/>
        <w:rPr>
          <w:rFonts w:ascii="Verdana" w:hAnsi="Verdana"/>
          <w:iCs/>
        </w:rPr>
      </w:pPr>
      <w:r w:rsidRPr="00E978AC">
        <w:rPr>
          <w:rFonts w:ascii="Verdana" w:hAnsi="Verdana"/>
          <w:iCs/>
        </w:rPr>
        <w:t>- wybór oferty nie będzie prowadzić do powstania u Zamawiającego obowiązku podatkowego</w:t>
      </w:r>
      <w:r>
        <w:rPr>
          <w:rFonts w:ascii="Verdana" w:hAnsi="Verdana"/>
          <w:iCs/>
        </w:rPr>
        <w:t>*.</w:t>
      </w:r>
    </w:p>
    <w:p w14:paraId="33B784DF" w14:textId="77777777" w:rsidR="00140615" w:rsidRDefault="00140615" w:rsidP="00140615">
      <w:pPr>
        <w:pStyle w:val="Zwykytekst"/>
        <w:ind w:left="357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lastRenderedPageBreak/>
        <w:t>- wybór oferty będzie prowadzić do powstania u Zamawiającego obowiązku podatkowego w odniesieniu do następujących towarów lub usług …………………………………………………………., których dostawa lub świadczenie będzie prowadzić do jego powstania. Wartość towaru lub usługi powodująca obowiązek podatkowy u Zamawiającego to …………………………….………. zł.</w:t>
      </w:r>
    </w:p>
    <w:p w14:paraId="3E863964" w14:textId="77777777" w:rsidR="003D74E8" w:rsidRPr="00FA607E" w:rsidRDefault="003D74E8" w:rsidP="003D74E8">
      <w:pPr>
        <w:pStyle w:val="Zwykytekst"/>
        <w:spacing w:before="60"/>
        <w:ind w:left="357"/>
        <w:jc w:val="both"/>
        <w:rPr>
          <w:rFonts w:ascii="Verdana" w:hAnsi="Verdana"/>
          <w:iCs/>
        </w:rPr>
      </w:pPr>
      <w:r w:rsidRPr="00FA607E">
        <w:rPr>
          <w:rFonts w:ascii="Verdana" w:hAnsi="Verdana"/>
          <w:b/>
          <w:iCs/>
        </w:rPr>
        <w:t xml:space="preserve">- </w:t>
      </w:r>
      <w:r w:rsidRPr="00FA607E">
        <w:rPr>
          <w:rFonts w:ascii="Verdana" w:hAnsi="Verdana"/>
          <w:iCs/>
        </w:rPr>
        <w:t xml:space="preserve">OFERUJEMY </w:t>
      </w:r>
      <w:r>
        <w:rPr>
          <w:rFonts w:ascii="Verdana" w:hAnsi="Verdana"/>
          <w:iCs/>
        </w:rPr>
        <w:t xml:space="preserve">termin dostawy </w:t>
      </w:r>
      <w:r w:rsidRPr="00FA607E">
        <w:rPr>
          <w:rFonts w:ascii="Verdana" w:hAnsi="Verdana"/>
          <w:iCs/>
        </w:rPr>
        <w:t xml:space="preserve"> …….. </w:t>
      </w:r>
      <w:r>
        <w:rPr>
          <w:rFonts w:ascii="Verdana" w:hAnsi="Verdana"/>
          <w:iCs/>
        </w:rPr>
        <w:t>dni.</w:t>
      </w:r>
    </w:p>
    <w:p w14:paraId="3E5473F1" w14:textId="6A839018" w:rsidR="00CB1590" w:rsidRPr="00FA607E" w:rsidRDefault="00CB1590" w:rsidP="00CB1590">
      <w:pPr>
        <w:pStyle w:val="Zwykytekst"/>
        <w:spacing w:line="260" w:lineRule="exact"/>
        <w:ind w:left="360"/>
        <w:rPr>
          <w:rFonts w:ascii="Verdana" w:hAnsi="Verdana"/>
          <w:iCs/>
          <w:sz w:val="18"/>
          <w:szCs w:val="18"/>
        </w:rPr>
      </w:pPr>
      <w:r w:rsidRPr="00FA607E">
        <w:rPr>
          <w:rFonts w:ascii="Verdana" w:hAnsi="Verdana"/>
          <w:iCs/>
          <w:sz w:val="18"/>
          <w:szCs w:val="18"/>
        </w:rPr>
        <w:t xml:space="preserve">(Powyższy </w:t>
      </w:r>
      <w:r>
        <w:rPr>
          <w:rFonts w:ascii="Verdana" w:hAnsi="Verdana"/>
          <w:iCs/>
          <w:sz w:val="18"/>
          <w:szCs w:val="18"/>
        </w:rPr>
        <w:t>termin</w:t>
      </w:r>
      <w:r w:rsidRPr="00FA607E">
        <w:rPr>
          <w:rFonts w:ascii="Verdana" w:hAnsi="Verdana"/>
          <w:iCs/>
          <w:sz w:val="18"/>
          <w:szCs w:val="18"/>
        </w:rPr>
        <w:t xml:space="preserve"> Wykonawca o</w:t>
      </w:r>
      <w:r>
        <w:rPr>
          <w:rFonts w:ascii="Verdana" w:hAnsi="Verdana"/>
          <w:iCs/>
          <w:sz w:val="18"/>
          <w:szCs w:val="18"/>
        </w:rPr>
        <w:t xml:space="preserve">kreśla w </w:t>
      </w:r>
      <w:r w:rsidR="005C7A64">
        <w:rPr>
          <w:rFonts w:ascii="Verdana" w:hAnsi="Verdana"/>
          <w:iCs/>
          <w:sz w:val="18"/>
          <w:szCs w:val="18"/>
        </w:rPr>
        <w:t xml:space="preserve">przedziale  </w:t>
      </w:r>
      <w:r>
        <w:rPr>
          <w:rFonts w:ascii="Verdana" w:hAnsi="Verdana"/>
          <w:iCs/>
          <w:sz w:val="18"/>
          <w:szCs w:val="18"/>
        </w:rPr>
        <w:t xml:space="preserve">15 </w:t>
      </w:r>
      <w:r w:rsidR="005C7A64">
        <w:rPr>
          <w:rFonts w:ascii="Verdana" w:hAnsi="Verdana"/>
          <w:iCs/>
          <w:sz w:val="18"/>
          <w:szCs w:val="18"/>
        </w:rPr>
        <w:t>-</w:t>
      </w:r>
      <w:r>
        <w:rPr>
          <w:rFonts w:ascii="Verdana" w:hAnsi="Verdana"/>
          <w:iCs/>
          <w:sz w:val="18"/>
          <w:szCs w:val="18"/>
        </w:rPr>
        <w:t xml:space="preserve"> 30 dni</w:t>
      </w:r>
      <w:r w:rsidRPr="00FA607E">
        <w:rPr>
          <w:rFonts w:ascii="Verdana" w:hAnsi="Verdana"/>
          <w:iCs/>
          <w:sz w:val="18"/>
          <w:szCs w:val="18"/>
        </w:rPr>
        <w:t>)</w:t>
      </w:r>
    </w:p>
    <w:p w14:paraId="48F0AA62" w14:textId="77777777" w:rsidR="00711503" w:rsidRPr="00FA607E" w:rsidRDefault="00711503" w:rsidP="00AF54D5">
      <w:pPr>
        <w:pStyle w:val="Zwykytekst"/>
        <w:spacing w:before="120"/>
        <w:ind w:left="357"/>
        <w:jc w:val="both"/>
        <w:rPr>
          <w:rFonts w:ascii="Verdana" w:hAnsi="Verdana"/>
          <w:iCs/>
        </w:rPr>
      </w:pPr>
      <w:r w:rsidRPr="00FA607E">
        <w:rPr>
          <w:rFonts w:ascii="Verdana" w:hAnsi="Verdana" w:cs="Times New Roman"/>
          <w:b/>
        </w:rPr>
        <w:t>Zadanie</w:t>
      </w:r>
      <w:r w:rsidR="00AF54D5">
        <w:rPr>
          <w:rFonts w:ascii="Verdana" w:hAnsi="Verdana" w:cs="Times New Roman"/>
          <w:b/>
        </w:rPr>
        <w:t> </w:t>
      </w:r>
      <w:r w:rsidRPr="00FA607E">
        <w:rPr>
          <w:rFonts w:ascii="Verdana" w:hAnsi="Verdana" w:cs="Times New Roman"/>
          <w:b/>
        </w:rPr>
        <w:t>nr</w:t>
      </w:r>
      <w:r w:rsidR="00AF54D5">
        <w:rPr>
          <w:rFonts w:ascii="Verdana" w:hAnsi="Verdana" w:cs="Times New Roman"/>
          <w:b/>
        </w:rPr>
        <w:t> </w:t>
      </w:r>
      <w:r w:rsidRPr="00FA607E">
        <w:rPr>
          <w:rFonts w:ascii="Verdana" w:hAnsi="Verdana" w:cs="Times New Roman"/>
          <w:b/>
        </w:rPr>
        <w:t>3*</w:t>
      </w:r>
      <w:r w:rsidR="00AF54D5">
        <w:rPr>
          <w:rFonts w:ascii="Verdana" w:hAnsi="Verdana" w:cs="Times New Roman"/>
          <w:b/>
        </w:rPr>
        <w:t> </w:t>
      </w:r>
      <w:r w:rsidRPr="00FA607E">
        <w:rPr>
          <w:rFonts w:ascii="Verdana" w:hAnsi="Verdana" w:cs="Times New Roman"/>
        </w:rPr>
        <w:t>za</w:t>
      </w:r>
      <w:r w:rsidR="00AF54D5">
        <w:rPr>
          <w:rFonts w:ascii="Verdana" w:hAnsi="Verdana" w:cs="Times New Roman"/>
        </w:rPr>
        <w:t> </w:t>
      </w:r>
      <w:r w:rsidRPr="00FA607E">
        <w:rPr>
          <w:rFonts w:ascii="Verdana" w:hAnsi="Verdana" w:cs="Times New Roman"/>
        </w:rPr>
        <w:t>cenę</w:t>
      </w:r>
      <w:r w:rsidR="00AF54D5">
        <w:rPr>
          <w:rFonts w:ascii="Verdana" w:hAnsi="Verdana" w:cs="Times New Roman"/>
        </w:rPr>
        <w:t> </w:t>
      </w:r>
      <w:r w:rsidRPr="00FA607E">
        <w:rPr>
          <w:rFonts w:ascii="Verdana" w:hAnsi="Verdana" w:cs="Times New Roman"/>
        </w:rPr>
        <w:t>brutto</w:t>
      </w:r>
      <w:r w:rsidR="00AF54D5">
        <w:rPr>
          <w:rFonts w:ascii="Verdana" w:hAnsi="Verdana" w:cs="Times New Roman"/>
        </w:rPr>
        <w:t> </w:t>
      </w:r>
      <w:r w:rsidRPr="00FA607E">
        <w:rPr>
          <w:rFonts w:ascii="Verdana" w:hAnsi="Verdana"/>
          <w:iCs/>
        </w:rPr>
        <w:t>……………………</w:t>
      </w:r>
      <w:r w:rsidR="00AF54D5">
        <w:rPr>
          <w:rFonts w:ascii="Verdana" w:hAnsi="Verdana"/>
          <w:iCs/>
        </w:rPr>
        <w:t>……..</w:t>
      </w:r>
      <w:r w:rsidRPr="00FA607E">
        <w:rPr>
          <w:rFonts w:ascii="Verdana" w:hAnsi="Verdana"/>
          <w:iCs/>
        </w:rPr>
        <w:t>……………………PLN,</w:t>
      </w:r>
      <w:r w:rsidR="00AF54D5">
        <w:rPr>
          <w:rFonts w:ascii="Verdana" w:hAnsi="Verdana"/>
          <w:iCs/>
        </w:rPr>
        <w:t> </w:t>
      </w:r>
      <w:r w:rsidRPr="00FA607E">
        <w:rPr>
          <w:rFonts w:ascii="Verdana" w:hAnsi="Verdana"/>
          <w:iCs/>
        </w:rPr>
        <w:t>słownie złotych:………………</w:t>
      </w:r>
      <w:r w:rsidR="00AF54D5">
        <w:rPr>
          <w:rFonts w:ascii="Verdana" w:hAnsi="Verdana"/>
          <w:iCs/>
        </w:rPr>
        <w:t>………………………………………………………………………………………………….</w:t>
      </w:r>
      <w:r w:rsidRPr="00FA607E">
        <w:rPr>
          <w:rFonts w:ascii="Verdana" w:hAnsi="Verdana"/>
          <w:iCs/>
        </w:rPr>
        <w:t>…...............zgodnie z załączonym do oferty Formularzem cenowym,</w:t>
      </w:r>
    </w:p>
    <w:p w14:paraId="22713C3A" w14:textId="77777777" w:rsidR="00140615" w:rsidRPr="00D83346" w:rsidRDefault="00140615" w:rsidP="00140615">
      <w:pPr>
        <w:pStyle w:val="Zwykytekst"/>
        <w:spacing w:line="260" w:lineRule="exact"/>
        <w:ind w:left="360"/>
        <w:jc w:val="both"/>
        <w:rPr>
          <w:rFonts w:ascii="Verdana" w:hAnsi="Verdana"/>
          <w:b/>
          <w:iCs/>
        </w:rPr>
      </w:pPr>
      <w:r w:rsidRPr="00D83346">
        <w:rPr>
          <w:rFonts w:ascii="Verdana" w:hAnsi="Verdana"/>
          <w:b/>
          <w:iCs/>
        </w:rPr>
        <w:t>Wykonawca informuje, że:</w:t>
      </w:r>
    </w:p>
    <w:p w14:paraId="6D20460C" w14:textId="77777777" w:rsidR="00140615" w:rsidRDefault="00140615" w:rsidP="00140615">
      <w:pPr>
        <w:pStyle w:val="Zwykytekst"/>
        <w:spacing w:line="260" w:lineRule="exact"/>
        <w:ind w:left="360"/>
        <w:jc w:val="both"/>
        <w:rPr>
          <w:rFonts w:ascii="Verdana" w:hAnsi="Verdana"/>
          <w:iCs/>
        </w:rPr>
      </w:pPr>
      <w:r w:rsidRPr="00E978AC">
        <w:rPr>
          <w:rFonts w:ascii="Verdana" w:hAnsi="Verdana"/>
          <w:iCs/>
        </w:rPr>
        <w:t>- wybór oferty nie będzie prowadzić do powstania u Zamawiającego obowiązku podatkowego</w:t>
      </w:r>
      <w:r>
        <w:rPr>
          <w:rFonts w:ascii="Verdana" w:hAnsi="Verdana"/>
          <w:iCs/>
        </w:rPr>
        <w:t>*.</w:t>
      </w:r>
    </w:p>
    <w:p w14:paraId="0A2C376B" w14:textId="77777777" w:rsidR="00140615" w:rsidRDefault="00140615" w:rsidP="00140615">
      <w:pPr>
        <w:pStyle w:val="Zwykytekst"/>
        <w:ind w:left="357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- wybór oferty będzie prowadzić do powstania u Zamawiającego obowiązku podatkowego w odniesieniu do następujących towarów lub usług …………………………………………………………., których dostawa lub świadczenie będzie prowadzić do jego powstania. Wartość towaru lub usługi powodująca obowiązek podatkowy u Zamawiającego to …………………………….………. zł.</w:t>
      </w:r>
    </w:p>
    <w:p w14:paraId="53C55687" w14:textId="77777777" w:rsidR="003D74E8" w:rsidRPr="00FA607E" w:rsidRDefault="003D74E8" w:rsidP="003D74E8">
      <w:pPr>
        <w:pStyle w:val="Zwykytekst"/>
        <w:spacing w:before="60"/>
        <w:ind w:left="357"/>
        <w:jc w:val="both"/>
        <w:rPr>
          <w:rFonts w:ascii="Verdana" w:hAnsi="Verdana"/>
          <w:iCs/>
        </w:rPr>
      </w:pPr>
      <w:r w:rsidRPr="00FA607E">
        <w:rPr>
          <w:rFonts w:ascii="Verdana" w:hAnsi="Verdana"/>
          <w:b/>
          <w:iCs/>
        </w:rPr>
        <w:t xml:space="preserve">- </w:t>
      </w:r>
      <w:r w:rsidRPr="00FA607E">
        <w:rPr>
          <w:rFonts w:ascii="Verdana" w:hAnsi="Verdana"/>
          <w:iCs/>
        </w:rPr>
        <w:t xml:space="preserve">OFERUJEMY </w:t>
      </w:r>
      <w:r>
        <w:rPr>
          <w:rFonts w:ascii="Verdana" w:hAnsi="Verdana"/>
          <w:iCs/>
        </w:rPr>
        <w:t xml:space="preserve">termin dostawy </w:t>
      </w:r>
      <w:r w:rsidRPr="00FA607E">
        <w:rPr>
          <w:rFonts w:ascii="Verdana" w:hAnsi="Verdana"/>
          <w:iCs/>
        </w:rPr>
        <w:t xml:space="preserve"> …….. </w:t>
      </w:r>
      <w:r>
        <w:rPr>
          <w:rFonts w:ascii="Verdana" w:hAnsi="Verdana"/>
          <w:iCs/>
        </w:rPr>
        <w:t>dni.</w:t>
      </w:r>
    </w:p>
    <w:p w14:paraId="54956C95" w14:textId="1E580502" w:rsidR="00CB1590" w:rsidRPr="00FA607E" w:rsidRDefault="00CB1590" w:rsidP="00CB1590">
      <w:pPr>
        <w:pStyle w:val="Zwykytekst"/>
        <w:spacing w:line="260" w:lineRule="exact"/>
        <w:ind w:left="360"/>
        <w:rPr>
          <w:rFonts w:ascii="Verdana" w:hAnsi="Verdana"/>
          <w:iCs/>
          <w:sz w:val="18"/>
          <w:szCs w:val="18"/>
        </w:rPr>
      </w:pPr>
      <w:r w:rsidRPr="00FA607E">
        <w:rPr>
          <w:rFonts w:ascii="Verdana" w:hAnsi="Verdana"/>
          <w:iCs/>
          <w:sz w:val="18"/>
          <w:szCs w:val="18"/>
        </w:rPr>
        <w:t xml:space="preserve">(Powyższy </w:t>
      </w:r>
      <w:r>
        <w:rPr>
          <w:rFonts w:ascii="Verdana" w:hAnsi="Verdana"/>
          <w:iCs/>
          <w:sz w:val="18"/>
          <w:szCs w:val="18"/>
        </w:rPr>
        <w:t>termin</w:t>
      </w:r>
      <w:r w:rsidRPr="00FA607E">
        <w:rPr>
          <w:rFonts w:ascii="Verdana" w:hAnsi="Verdana"/>
          <w:iCs/>
          <w:sz w:val="18"/>
          <w:szCs w:val="18"/>
        </w:rPr>
        <w:t xml:space="preserve"> Wykonawca o</w:t>
      </w:r>
      <w:r>
        <w:rPr>
          <w:rFonts w:ascii="Verdana" w:hAnsi="Verdana"/>
          <w:iCs/>
          <w:sz w:val="18"/>
          <w:szCs w:val="18"/>
        </w:rPr>
        <w:t xml:space="preserve">kreśla w </w:t>
      </w:r>
      <w:r w:rsidR="005C7A64">
        <w:rPr>
          <w:rFonts w:ascii="Verdana" w:hAnsi="Verdana"/>
          <w:iCs/>
          <w:sz w:val="18"/>
          <w:szCs w:val="18"/>
        </w:rPr>
        <w:t xml:space="preserve">przedziale  </w:t>
      </w:r>
      <w:r>
        <w:rPr>
          <w:rFonts w:ascii="Verdana" w:hAnsi="Verdana"/>
          <w:iCs/>
          <w:sz w:val="18"/>
          <w:szCs w:val="18"/>
        </w:rPr>
        <w:t xml:space="preserve">10 </w:t>
      </w:r>
      <w:r w:rsidR="005C7A64">
        <w:rPr>
          <w:rFonts w:ascii="Verdana" w:hAnsi="Verdana"/>
          <w:iCs/>
          <w:sz w:val="18"/>
          <w:szCs w:val="18"/>
        </w:rPr>
        <w:t>-</w:t>
      </w:r>
      <w:r>
        <w:rPr>
          <w:rFonts w:ascii="Verdana" w:hAnsi="Verdana"/>
          <w:iCs/>
          <w:sz w:val="18"/>
          <w:szCs w:val="18"/>
        </w:rPr>
        <w:t xml:space="preserve"> 30 dni</w:t>
      </w:r>
      <w:r w:rsidRPr="00FA607E">
        <w:rPr>
          <w:rFonts w:ascii="Verdana" w:hAnsi="Verdana"/>
          <w:iCs/>
          <w:sz w:val="18"/>
          <w:szCs w:val="18"/>
        </w:rPr>
        <w:t>)</w:t>
      </w:r>
    </w:p>
    <w:p w14:paraId="03736D6B" w14:textId="77777777" w:rsidR="00711503" w:rsidRPr="00FA607E" w:rsidRDefault="00711503" w:rsidP="00AF54D5">
      <w:pPr>
        <w:pStyle w:val="Zwykytekst"/>
        <w:spacing w:before="120"/>
        <w:ind w:left="357"/>
        <w:jc w:val="both"/>
        <w:rPr>
          <w:rFonts w:ascii="Verdana" w:hAnsi="Verdana"/>
          <w:iCs/>
        </w:rPr>
      </w:pPr>
      <w:r w:rsidRPr="00FA607E">
        <w:rPr>
          <w:rFonts w:ascii="Verdana" w:hAnsi="Verdana" w:cs="Times New Roman"/>
          <w:b/>
        </w:rPr>
        <w:t>Zadanie</w:t>
      </w:r>
      <w:r w:rsidR="00AF54D5">
        <w:rPr>
          <w:rFonts w:ascii="Verdana" w:hAnsi="Verdana" w:cs="Times New Roman"/>
          <w:b/>
        </w:rPr>
        <w:t> </w:t>
      </w:r>
      <w:r w:rsidRPr="00FA607E">
        <w:rPr>
          <w:rFonts w:ascii="Verdana" w:hAnsi="Verdana" w:cs="Times New Roman"/>
          <w:b/>
        </w:rPr>
        <w:t>nr</w:t>
      </w:r>
      <w:r w:rsidR="00AF54D5">
        <w:rPr>
          <w:rFonts w:ascii="Verdana" w:hAnsi="Verdana" w:cs="Times New Roman"/>
          <w:b/>
        </w:rPr>
        <w:t> </w:t>
      </w:r>
      <w:r w:rsidRPr="00FA607E">
        <w:rPr>
          <w:rFonts w:ascii="Verdana" w:hAnsi="Verdana" w:cs="Times New Roman"/>
          <w:b/>
        </w:rPr>
        <w:t>4*</w:t>
      </w:r>
      <w:r w:rsidR="00AF54D5">
        <w:rPr>
          <w:rFonts w:ascii="Verdana" w:hAnsi="Verdana" w:cs="Times New Roman"/>
          <w:b/>
        </w:rPr>
        <w:t> </w:t>
      </w:r>
      <w:r w:rsidRPr="00FA607E">
        <w:rPr>
          <w:rFonts w:ascii="Verdana" w:hAnsi="Verdana" w:cs="Times New Roman"/>
        </w:rPr>
        <w:t>za</w:t>
      </w:r>
      <w:r w:rsidR="00AF54D5">
        <w:rPr>
          <w:rFonts w:ascii="Verdana" w:hAnsi="Verdana" w:cs="Times New Roman"/>
        </w:rPr>
        <w:t> </w:t>
      </w:r>
      <w:r w:rsidRPr="00FA607E">
        <w:rPr>
          <w:rFonts w:ascii="Verdana" w:hAnsi="Verdana" w:cs="Times New Roman"/>
        </w:rPr>
        <w:t>cenę</w:t>
      </w:r>
      <w:r w:rsidR="00AF54D5">
        <w:rPr>
          <w:rFonts w:ascii="Verdana" w:hAnsi="Verdana" w:cs="Times New Roman"/>
        </w:rPr>
        <w:t> </w:t>
      </w:r>
      <w:r w:rsidRPr="00FA607E">
        <w:rPr>
          <w:rFonts w:ascii="Verdana" w:hAnsi="Verdana" w:cs="Times New Roman"/>
        </w:rPr>
        <w:t>brutto</w:t>
      </w:r>
      <w:r w:rsidR="00AF54D5">
        <w:rPr>
          <w:rFonts w:ascii="Verdana" w:hAnsi="Verdana" w:cs="Times New Roman"/>
        </w:rPr>
        <w:t> ………</w:t>
      </w:r>
      <w:r w:rsidRPr="00FA607E">
        <w:rPr>
          <w:rFonts w:ascii="Verdana" w:hAnsi="Verdana"/>
          <w:iCs/>
        </w:rPr>
        <w:t>…………………………………………PLN,</w:t>
      </w:r>
      <w:r w:rsidR="00AF54D5">
        <w:rPr>
          <w:rFonts w:ascii="Verdana" w:hAnsi="Verdana"/>
          <w:iCs/>
        </w:rPr>
        <w:t> </w:t>
      </w:r>
      <w:r w:rsidRPr="00FA607E">
        <w:rPr>
          <w:rFonts w:ascii="Verdana" w:hAnsi="Verdana"/>
          <w:iCs/>
        </w:rPr>
        <w:t>słownie złotych:…………………</w:t>
      </w:r>
      <w:r w:rsidR="00AF54D5">
        <w:rPr>
          <w:rFonts w:ascii="Verdana" w:hAnsi="Verdana"/>
          <w:iCs/>
        </w:rPr>
        <w:t>…………………………………………………………………………………………………..</w:t>
      </w:r>
      <w:r w:rsidRPr="00FA607E">
        <w:rPr>
          <w:rFonts w:ascii="Verdana" w:hAnsi="Verdana"/>
          <w:iCs/>
        </w:rPr>
        <w:t>..............zgodnie z załączonym do oferty Formularzem cenowym,</w:t>
      </w:r>
    </w:p>
    <w:p w14:paraId="5D56BD7D" w14:textId="77777777" w:rsidR="00140615" w:rsidRPr="00D83346" w:rsidRDefault="00140615" w:rsidP="00140615">
      <w:pPr>
        <w:pStyle w:val="Zwykytekst"/>
        <w:spacing w:line="260" w:lineRule="exact"/>
        <w:ind w:left="360"/>
        <w:jc w:val="both"/>
        <w:rPr>
          <w:rFonts w:ascii="Verdana" w:hAnsi="Verdana"/>
          <w:b/>
          <w:iCs/>
        </w:rPr>
      </w:pPr>
      <w:r w:rsidRPr="00D83346">
        <w:rPr>
          <w:rFonts w:ascii="Verdana" w:hAnsi="Verdana"/>
          <w:b/>
          <w:iCs/>
        </w:rPr>
        <w:t>Wykonawca informuje, że:</w:t>
      </w:r>
    </w:p>
    <w:p w14:paraId="63B05866" w14:textId="77777777" w:rsidR="00140615" w:rsidRDefault="00140615" w:rsidP="00140615">
      <w:pPr>
        <w:pStyle w:val="Zwykytekst"/>
        <w:spacing w:line="260" w:lineRule="exact"/>
        <w:ind w:left="360"/>
        <w:jc w:val="both"/>
        <w:rPr>
          <w:rFonts w:ascii="Verdana" w:hAnsi="Verdana"/>
          <w:iCs/>
        </w:rPr>
      </w:pPr>
      <w:r w:rsidRPr="00E978AC">
        <w:rPr>
          <w:rFonts w:ascii="Verdana" w:hAnsi="Verdana"/>
          <w:iCs/>
        </w:rPr>
        <w:t>- wybór oferty nie będzie prowadzić do powstania u Zamawiającego obowiązku podatkowego</w:t>
      </w:r>
      <w:r>
        <w:rPr>
          <w:rFonts w:ascii="Verdana" w:hAnsi="Verdana"/>
          <w:iCs/>
        </w:rPr>
        <w:t>*.</w:t>
      </w:r>
    </w:p>
    <w:p w14:paraId="7F3C21C9" w14:textId="77777777" w:rsidR="00140615" w:rsidRDefault="00140615" w:rsidP="00140615">
      <w:pPr>
        <w:pStyle w:val="Zwykytekst"/>
        <w:ind w:left="357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- wybór oferty będzie prowadzić do powstania u Zamawiającego obowiązku podatkowego w odniesieniu do następujących towarów lub usług …………………………………………………………., których dostawa lub świadczenie będzie prowadzić do jego powstania. Wartość towaru lub usługi powodująca obowiązek podatkowy u Zamawiającego to …………………………….………. zł.</w:t>
      </w:r>
    </w:p>
    <w:p w14:paraId="7E395AD0" w14:textId="77777777" w:rsidR="003D74E8" w:rsidRPr="00FA607E" w:rsidRDefault="003D74E8" w:rsidP="003D74E8">
      <w:pPr>
        <w:pStyle w:val="Zwykytekst"/>
        <w:spacing w:before="60"/>
        <w:ind w:left="357"/>
        <w:jc w:val="both"/>
        <w:rPr>
          <w:rFonts w:ascii="Verdana" w:hAnsi="Verdana"/>
          <w:iCs/>
        </w:rPr>
      </w:pPr>
      <w:r w:rsidRPr="00FA607E">
        <w:rPr>
          <w:rFonts w:ascii="Verdana" w:hAnsi="Verdana"/>
          <w:b/>
          <w:iCs/>
        </w:rPr>
        <w:t xml:space="preserve">- </w:t>
      </w:r>
      <w:r w:rsidRPr="00FA607E">
        <w:rPr>
          <w:rFonts w:ascii="Verdana" w:hAnsi="Verdana"/>
          <w:iCs/>
        </w:rPr>
        <w:t xml:space="preserve">OFERUJEMY </w:t>
      </w:r>
      <w:r>
        <w:rPr>
          <w:rFonts w:ascii="Verdana" w:hAnsi="Verdana"/>
          <w:iCs/>
        </w:rPr>
        <w:t xml:space="preserve">termin dostawy </w:t>
      </w:r>
      <w:r w:rsidRPr="00FA607E">
        <w:rPr>
          <w:rFonts w:ascii="Verdana" w:hAnsi="Verdana"/>
          <w:iCs/>
        </w:rPr>
        <w:t xml:space="preserve"> …….. </w:t>
      </w:r>
      <w:r>
        <w:rPr>
          <w:rFonts w:ascii="Verdana" w:hAnsi="Verdana"/>
          <w:iCs/>
        </w:rPr>
        <w:t>dni.</w:t>
      </w:r>
    </w:p>
    <w:p w14:paraId="795DDF8F" w14:textId="66472D50" w:rsidR="00CB1590" w:rsidRPr="00FA607E" w:rsidRDefault="00CB1590" w:rsidP="00CB1590">
      <w:pPr>
        <w:pStyle w:val="Zwykytekst"/>
        <w:spacing w:line="260" w:lineRule="exact"/>
        <w:ind w:left="360"/>
        <w:rPr>
          <w:rFonts w:ascii="Verdana" w:hAnsi="Verdana"/>
          <w:iCs/>
          <w:sz w:val="18"/>
          <w:szCs w:val="18"/>
        </w:rPr>
      </w:pPr>
      <w:r w:rsidRPr="00FA607E">
        <w:rPr>
          <w:rFonts w:ascii="Verdana" w:hAnsi="Verdana"/>
          <w:iCs/>
          <w:sz w:val="18"/>
          <w:szCs w:val="18"/>
        </w:rPr>
        <w:t xml:space="preserve">(Powyższy </w:t>
      </w:r>
      <w:r>
        <w:rPr>
          <w:rFonts w:ascii="Verdana" w:hAnsi="Verdana"/>
          <w:iCs/>
          <w:sz w:val="18"/>
          <w:szCs w:val="18"/>
        </w:rPr>
        <w:t>termin</w:t>
      </w:r>
      <w:r w:rsidRPr="00FA607E">
        <w:rPr>
          <w:rFonts w:ascii="Verdana" w:hAnsi="Verdana"/>
          <w:iCs/>
          <w:sz w:val="18"/>
          <w:szCs w:val="18"/>
        </w:rPr>
        <w:t xml:space="preserve"> Wykonawca o</w:t>
      </w:r>
      <w:r>
        <w:rPr>
          <w:rFonts w:ascii="Verdana" w:hAnsi="Verdana"/>
          <w:iCs/>
          <w:sz w:val="18"/>
          <w:szCs w:val="18"/>
        </w:rPr>
        <w:t xml:space="preserve">kreśla w </w:t>
      </w:r>
      <w:r w:rsidR="005C7A64">
        <w:rPr>
          <w:rFonts w:ascii="Verdana" w:hAnsi="Verdana"/>
          <w:iCs/>
          <w:sz w:val="18"/>
          <w:szCs w:val="18"/>
        </w:rPr>
        <w:t xml:space="preserve">przedziale   </w:t>
      </w:r>
      <w:r>
        <w:rPr>
          <w:rFonts w:ascii="Verdana" w:hAnsi="Verdana"/>
          <w:iCs/>
          <w:sz w:val="18"/>
          <w:szCs w:val="18"/>
        </w:rPr>
        <w:t xml:space="preserve">15 </w:t>
      </w:r>
      <w:r w:rsidR="005C7A64">
        <w:rPr>
          <w:rFonts w:ascii="Verdana" w:hAnsi="Verdana"/>
          <w:iCs/>
          <w:sz w:val="18"/>
          <w:szCs w:val="18"/>
        </w:rPr>
        <w:t xml:space="preserve"> -</w:t>
      </w:r>
      <w:r>
        <w:rPr>
          <w:rFonts w:ascii="Verdana" w:hAnsi="Verdana"/>
          <w:iCs/>
          <w:sz w:val="18"/>
          <w:szCs w:val="18"/>
        </w:rPr>
        <w:t xml:space="preserve"> 30 dni</w:t>
      </w:r>
      <w:r w:rsidRPr="00FA607E">
        <w:rPr>
          <w:rFonts w:ascii="Verdana" w:hAnsi="Verdana"/>
          <w:iCs/>
          <w:sz w:val="18"/>
          <w:szCs w:val="18"/>
        </w:rPr>
        <w:t>)</w:t>
      </w:r>
    </w:p>
    <w:p w14:paraId="215676D9" w14:textId="77777777" w:rsidR="005039A8" w:rsidRPr="00FA607E" w:rsidRDefault="005039A8" w:rsidP="005039A8">
      <w:pPr>
        <w:pStyle w:val="Zwykytekst"/>
        <w:spacing w:before="100" w:beforeAutospacing="1" w:line="260" w:lineRule="exact"/>
        <w:ind w:left="357"/>
        <w:jc w:val="both"/>
        <w:rPr>
          <w:rFonts w:ascii="Verdana" w:hAnsi="Verdana"/>
          <w:iCs/>
        </w:rPr>
      </w:pPr>
      <w:r>
        <w:rPr>
          <w:rFonts w:ascii="Verdana" w:hAnsi="Verdana" w:cs="Times New Roman"/>
          <w:b/>
        </w:rPr>
        <w:t>Zadanie</w:t>
      </w:r>
      <w:r w:rsidR="00AF54D5">
        <w:rPr>
          <w:rFonts w:ascii="Verdana" w:hAnsi="Verdana" w:cs="Times New Roman"/>
          <w:b/>
        </w:rPr>
        <w:t> </w:t>
      </w:r>
      <w:r>
        <w:rPr>
          <w:rFonts w:ascii="Verdana" w:hAnsi="Verdana" w:cs="Times New Roman"/>
          <w:b/>
        </w:rPr>
        <w:t>nr</w:t>
      </w:r>
      <w:r w:rsidR="00AF54D5">
        <w:rPr>
          <w:rFonts w:ascii="Verdana" w:hAnsi="Verdana" w:cs="Times New Roman"/>
          <w:b/>
        </w:rPr>
        <w:t> </w:t>
      </w:r>
      <w:r>
        <w:rPr>
          <w:rFonts w:ascii="Verdana" w:hAnsi="Verdana" w:cs="Times New Roman"/>
          <w:b/>
        </w:rPr>
        <w:t>5</w:t>
      </w:r>
      <w:r w:rsidRPr="00FA607E">
        <w:rPr>
          <w:rFonts w:ascii="Verdana" w:hAnsi="Verdana" w:cs="Times New Roman"/>
          <w:b/>
        </w:rPr>
        <w:t>*</w:t>
      </w:r>
      <w:r w:rsidR="00AF54D5">
        <w:rPr>
          <w:rFonts w:ascii="Verdana" w:hAnsi="Verdana" w:cs="Times New Roman"/>
          <w:b/>
        </w:rPr>
        <w:t> </w:t>
      </w:r>
      <w:r w:rsidRPr="00FA607E">
        <w:rPr>
          <w:rFonts w:ascii="Verdana" w:hAnsi="Verdana" w:cs="Times New Roman"/>
        </w:rPr>
        <w:t>za</w:t>
      </w:r>
      <w:r w:rsidR="00AF54D5">
        <w:rPr>
          <w:rFonts w:ascii="Verdana" w:hAnsi="Verdana" w:cs="Times New Roman"/>
        </w:rPr>
        <w:t> </w:t>
      </w:r>
      <w:r w:rsidRPr="00FA607E">
        <w:rPr>
          <w:rFonts w:ascii="Verdana" w:hAnsi="Verdana" w:cs="Times New Roman"/>
        </w:rPr>
        <w:t>cenę</w:t>
      </w:r>
      <w:r w:rsidR="00AF54D5">
        <w:rPr>
          <w:rFonts w:ascii="Verdana" w:hAnsi="Verdana" w:cs="Times New Roman"/>
        </w:rPr>
        <w:t> </w:t>
      </w:r>
      <w:r w:rsidRPr="00FA607E">
        <w:rPr>
          <w:rFonts w:ascii="Verdana" w:hAnsi="Verdana" w:cs="Times New Roman"/>
        </w:rPr>
        <w:t>brutto</w:t>
      </w:r>
      <w:r w:rsidR="00AF54D5">
        <w:rPr>
          <w:rFonts w:ascii="Verdana" w:hAnsi="Verdana" w:cs="Times New Roman"/>
        </w:rPr>
        <w:t> ………</w:t>
      </w:r>
      <w:r w:rsidRPr="00FA607E">
        <w:rPr>
          <w:rFonts w:ascii="Verdana" w:hAnsi="Verdana"/>
          <w:iCs/>
        </w:rPr>
        <w:t>…………………………………………PLN,</w:t>
      </w:r>
      <w:r w:rsidR="00AF54D5">
        <w:rPr>
          <w:rFonts w:ascii="Verdana" w:hAnsi="Verdana"/>
          <w:iCs/>
        </w:rPr>
        <w:t> </w:t>
      </w:r>
      <w:r w:rsidRPr="00FA607E">
        <w:rPr>
          <w:rFonts w:ascii="Verdana" w:hAnsi="Verdana"/>
          <w:iCs/>
        </w:rPr>
        <w:t>słownie złotych:…………………..........</w:t>
      </w:r>
      <w:r w:rsidR="00AF54D5">
        <w:rPr>
          <w:rFonts w:ascii="Verdana" w:hAnsi="Verdana"/>
          <w:iCs/>
        </w:rPr>
        <w:t>....................................................................................</w:t>
      </w:r>
      <w:r w:rsidRPr="00FA607E">
        <w:rPr>
          <w:rFonts w:ascii="Verdana" w:hAnsi="Verdana"/>
          <w:iCs/>
        </w:rPr>
        <w:t>.....zgodnie z załączonym do oferty Formularzem cenowym,</w:t>
      </w:r>
    </w:p>
    <w:p w14:paraId="40E908F7" w14:textId="77777777" w:rsidR="00140615" w:rsidRPr="00D83346" w:rsidRDefault="00140615" w:rsidP="00140615">
      <w:pPr>
        <w:pStyle w:val="Zwykytekst"/>
        <w:spacing w:line="260" w:lineRule="exact"/>
        <w:ind w:left="360"/>
        <w:jc w:val="both"/>
        <w:rPr>
          <w:rFonts w:ascii="Verdana" w:hAnsi="Verdana"/>
          <w:b/>
          <w:iCs/>
        </w:rPr>
      </w:pPr>
      <w:r w:rsidRPr="00D83346">
        <w:rPr>
          <w:rFonts w:ascii="Verdana" w:hAnsi="Verdana"/>
          <w:b/>
          <w:iCs/>
        </w:rPr>
        <w:t>Wykonawca informuje, że:</w:t>
      </w:r>
    </w:p>
    <w:p w14:paraId="4709C9C4" w14:textId="77777777" w:rsidR="00140615" w:rsidRDefault="00140615" w:rsidP="00140615">
      <w:pPr>
        <w:pStyle w:val="Zwykytekst"/>
        <w:spacing w:line="260" w:lineRule="exact"/>
        <w:ind w:left="360"/>
        <w:jc w:val="both"/>
        <w:rPr>
          <w:rFonts w:ascii="Verdana" w:hAnsi="Verdana"/>
          <w:iCs/>
        </w:rPr>
      </w:pPr>
      <w:r w:rsidRPr="00E978AC">
        <w:rPr>
          <w:rFonts w:ascii="Verdana" w:hAnsi="Verdana"/>
          <w:iCs/>
        </w:rPr>
        <w:t>- wybór oferty nie będzie prowadzić do powstania u Zamawiającego obowiązku podatkowego</w:t>
      </w:r>
      <w:r>
        <w:rPr>
          <w:rFonts w:ascii="Verdana" w:hAnsi="Verdana"/>
          <w:iCs/>
        </w:rPr>
        <w:t>*.</w:t>
      </w:r>
    </w:p>
    <w:p w14:paraId="5D8E3C78" w14:textId="77777777" w:rsidR="00140615" w:rsidRDefault="00140615" w:rsidP="00140615">
      <w:pPr>
        <w:pStyle w:val="Zwykytekst"/>
        <w:ind w:left="357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- wybór oferty będzie prowadzić do powstania u Zamawiającego obowiązku podatkowego w odniesieniu do następujących towarów lub usług …………………………………………………………., których dostawa lub świadczenie będzie prowadzić do jego powstania. Wartość towaru lub usługi powodująca obowiązek podatkowy u Zamawiającego to …………………………….………. zł.</w:t>
      </w:r>
    </w:p>
    <w:p w14:paraId="0D1A2D17" w14:textId="77777777" w:rsidR="003D74E8" w:rsidRPr="00FA607E" w:rsidRDefault="003D74E8" w:rsidP="003D74E8">
      <w:pPr>
        <w:pStyle w:val="Zwykytekst"/>
        <w:spacing w:before="60"/>
        <w:ind w:left="357"/>
        <w:jc w:val="both"/>
        <w:rPr>
          <w:rFonts w:ascii="Verdana" w:hAnsi="Verdana"/>
          <w:iCs/>
        </w:rPr>
      </w:pPr>
      <w:r w:rsidRPr="00FA607E">
        <w:rPr>
          <w:rFonts w:ascii="Verdana" w:hAnsi="Verdana"/>
          <w:b/>
          <w:iCs/>
        </w:rPr>
        <w:t xml:space="preserve">- </w:t>
      </w:r>
      <w:r w:rsidRPr="00FA607E">
        <w:rPr>
          <w:rFonts w:ascii="Verdana" w:hAnsi="Verdana"/>
          <w:iCs/>
        </w:rPr>
        <w:t xml:space="preserve">OFERUJEMY </w:t>
      </w:r>
      <w:r>
        <w:rPr>
          <w:rFonts w:ascii="Verdana" w:hAnsi="Verdana"/>
          <w:iCs/>
        </w:rPr>
        <w:t xml:space="preserve">termin dostawy </w:t>
      </w:r>
      <w:r w:rsidRPr="00FA607E">
        <w:rPr>
          <w:rFonts w:ascii="Verdana" w:hAnsi="Verdana"/>
          <w:iCs/>
        </w:rPr>
        <w:t xml:space="preserve"> …….. </w:t>
      </w:r>
      <w:r>
        <w:rPr>
          <w:rFonts w:ascii="Verdana" w:hAnsi="Verdana"/>
          <w:iCs/>
        </w:rPr>
        <w:t>dni.</w:t>
      </w:r>
    </w:p>
    <w:p w14:paraId="40407F0E" w14:textId="5276A073" w:rsidR="00CB1590" w:rsidRPr="00FA607E" w:rsidRDefault="00CB1590" w:rsidP="00CB1590">
      <w:pPr>
        <w:pStyle w:val="Zwykytekst"/>
        <w:spacing w:line="260" w:lineRule="exact"/>
        <w:ind w:left="360"/>
        <w:rPr>
          <w:rFonts w:ascii="Verdana" w:hAnsi="Verdana"/>
          <w:iCs/>
          <w:sz w:val="18"/>
          <w:szCs w:val="18"/>
        </w:rPr>
      </w:pPr>
      <w:r w:rsidRPr="00FA607E">
        <w:rPr>
          <w:rFonts w:ascii="Verdana" w:hAnsi="Verdana"/>
          <w:iCs/>
          <w:sz w:val="18"/>
          <w:szCs w:val="18"/>
        </w:rPr>
        <w:t xml:space="preserve">(Powyższy </w:t>
      </w:r>
      <w:r>
        <w:rPr>
          <w:rFonts w:ascii="Verdana" w:hAnsi="Verdana"/>
          <w:iCs/>
          <w:sz w:val="18"/>
          <w:szCs w:val="18"/>
        </w:rPr>
        <w:t>termin</w:t>
      </w:r>
      <w:r w:rsidRPr="00FA607E">
        <w:rPr>
          <w:rFonts w:ascii="Verdana" w:hAnsi="Verdana"/>
          <w:iCs/>
          <w:sz w:val="18"/>
          <w:szCs w:val="18"/>
        </w:rPr>
        <w:t xml:space="preserve"> Wykonawca o</w:t>
      </w:r>
      <w:r>
        <w:rPr>
          <w:rFonts w:ascii="Verdana" w:hAnsi="Verdana"/>
          <w:iCs/>
          <w:sz w:val="18"/>
          <w:szCs w:val="18"/>
        </w:rPr>
        <w:t xml:space="preserve">kreśla w </w:t>
      </w:r>
      <w:r w:rsidR="005C7A64">
        <w:rPr>
          <w:rFonts w:ascii="Verdana" w:hAnsi="Verdana"/>
          <w:iCs/>
          <w:sz w:val="18"/>
          <w:szCs w:val="18"/>
        </w:rPr>
        <w:t xml:space="preserve">przedziale  </w:t>
      </w:r>
      <w:r>
        <w:rPr>
          <w:rFonts w:ascii="Verdana" w:hAnsi="Verdana"/>
          <w:iCs/>
          <w:sz w:val="18"/>
          <w:szCs w:val="18"/>
        </w:rPr>
        <w:t xml:space="preserve">20 </w:t>
      </w:r>
      <w:r w:rsidR="005C7A64">
        <w:rPr>
          <w:rFonts w:ascii="Verdana" w:hAnsi="Verdana"/>
          <w:iCs/>
          <w:sz w:val="18"/>
          <w:szCs w:val="18"/>
        </w:rPr>
        <w:t xml:space="preserve"> -</w:t>
      </w:r>
      <w:r>
        <w:rPr>
          <w:rFonts w:ascii="Verdana" w:hAnsi="Verdana"/>
          <w:iCs/>
          <w:sz w:val="18"/>
          <w:szCs w:val="18"/>
        </w:rPr>
        <w:t xml:space="preserve"> 45 dni</w:t>
      </w:r>
      <w:r w:rsidRPr="00FA607E">
        <w:rPr>
          <w:rFonts w:ascii="Verdana" w:hAnsi="Verdana"/>
          <w:iCs/>
          <w:sz w:val="18"/>
          <w:szCs w:val="18"/>
        </w:rPr>
        <w:t>)</w:t>
      </w:r>
    </w:p>
    <w:p w14:paraId="055722AB" w14:textId="77777777" w:rsidR="00FD63CC" w:rsidRPr="00FA607E" w:rsidRDefault="00FD63CC" w:rsidP="00FD63CC">
      <w:pPr>
        <w:pStyle w:val="Zwykytekst"/>
        <w:spacing w:before="100" w:beforeAutospacing="1" w:line="260" w:lineRule="exact"/>
        <w:ind w:left="357"/>
        <w:jc w:val="both"/>
        <w:rPr>
          <w:rFonts w:ascii="Verdana" w:hAnsi="Verdana"/>
          <w:iCs/>
        </w:rPr>
      </w:pPr>
      <w:r>
        <w:rPr>
          <w:rFonts w:ascii="Verdana" w:hAnsi="Verdana" w:cs="Times New Roman"/>
          <w:b/>
        </w:rPr>
        <w:t>Zadanie nr 6</w:t>
      </w:r>
      <w:r w:rsidRPr="00FA607E">
        <w:rPr>
          <w:rFonts w:ascii="Verdana" w:hAnsi="Verdana" w:cs="Times New Roman"/>
          <w:b/>
        </w:rPr>
        <w:t>*</w:t>
      </w:r>
      <w:r>
        <w:rPr>
          <w:rFonts w:ascii="Verdana" w:hAnsi="Verdana" w:cs="Times New Roman"/>
          <w:b/>
        </w:rPr>
        <w:t> </w:t>
      </w:r>
      <w:r w:rsidRPr="00FA607E">
        <w:rPr>
          <w:rFonts w:ascii="Verdana" w:hAnsi="Verdana" w:cs="Times New Roman"/>
        </w:rPr>
        <w:t>za</w:t>
      </w:r>
      <w:r>
        <w:rPr>
          <w:rFonts w:ascii="Verdana" w:hAnsi="Verdana" w:cs="Times New Roman"/>
        </w:rPr>
        <w:t> </w:t>
      </w:r>
      <w:r w:rsidRPr="00FA607E">
        <w:rPr>
          <w:rFonts w:ascii="Verdana" w:hAnsi="Verdana" w:cs="Times New Roman"/>
        </w:rPr>
        <w:t>cenę</w:t>
      </w:r>
      <w:r>
        <w:rPr>
          <w:rFonts w:ascii="Verdana" w:hAnsi="Verdana" w:cs="Times New Roman"/>
        </w:rPr>
        <w:t> </w:t>
      </w:r>
      <w:r w:rsidRPr="00FA607E">
        <w:rPr>
          <w:rFonts w:ascii="Verdana" w:hAnsi="Verdana" w:cs="Times New Roman"/>
        </w:rPr>
        <w:t>brutto</w:t>
      </w:r>
      <w:r>
        <w:rPr>
          <w:rFonts w:ascii="Verdana" w:hAnsi="Verdana" w:cs="Times New Roman"/>
        </w:rPr>
        <w:t> ………</w:t>
      </w:r>
      <w:r w:rsidRPr="00FA607E">
        <w:rPr>
          <w:rFonts w:ascii="Verdana" w:hAnsi="Verdana"/>
          <w:iCs/>
        </w:rPr>
        <w:t>…………………………………………PLN,</w:t>
      </w:r>
      <w:r>
        <w:rPr>
          <w:rFonts w:ascii="Verdana" w:hAnsi="Verdana"/>
          <w:iCs/>
        </w:rPr>
        <w:t> </w:t>
      </w:r>
      <w:r w:rsidRPr="00FA607E">
        <w:rPr>
          <w:rFonts w:ascii="Verdana" w:hAnsi="Verdana"/>
          <w:iCs/>
        </w:rPr>
        <w:t>słownie złotych:…………………..........</w:t>
      </w:r>
      <w:r>
        <w:rPr>
          <w:rFonts w:ascii="Verdana" w:hAnsi="Verdana"/>
          <w:iCs/>
        </w:rPr>
        <w:t>....................................................................................</w:t>
      </w:r>
      <w:r w:rsidRPr="00FA607E">
        <w:rPr>
          <w:rFonts w:ascii="Verdana" w:hAnsi="Verdana"/>
          <w:iCs/>
        </w:rPr>
        <w:t>.....zgodnie z załączonym do oferty Formularzem cenowym,</w:t>
      </w:r>
    </w:p>
    <w:p w14:paraId="34B2A063" w14:textId="77777777" w:rsidR="00140615" w:rsidRPr="00D83346" w:rsidRDefault="00140615" w:rsidP="00140615">
      <w:pPr>
        <w:pStyle w:val="Zwykytekst"/>
        <w:spacing w:line="260" w:lineRule="exact"/>
        <w:ind w:left="360"/>
        <w:jc w:val="both"/>
        <w:rPr>
          <w:rFonts w:ascii="Verdana" w:hAnsi="Verdana"/>
          <w:b/>
          <w:iCs/>
        </w:rPr>
      </w:pPr>
      <w:r w:rsidRPr="00D83346">
        <w:rPr>
          <w:rFonts w:ascii="Verdana" w:hAnsi="Verdana"/>
          <w:b/>
          <w:iCs/>
        </w:rPr>
        <w:t>Wykonawca informuje, że:</w:t>
      </w:r>
    </w:p>
    <w:p w14:paraId="43BFB2CF" w14:textId="77777777" w:rsidR="00140615" w:rsidRDefault="00140615" w:rsidP="00140615">
      <w:pPr>
        <w:pStyle w:val="Zwykytekst"/>
        <w:spacing w:line="260" w:lineRule="exact"/>
        <w:ind w:left="360"/>
        <w:jc w:val="both"/>
        <w:rPr>
          <w:rFonts w:ascii="Verdana" w:hAnsi="Verdana"/>
          <w:iCs/>
        </w:rPr>
      </w:pPr>
      <w:r w:rsidRPr="00E978AC">
        <w:rPr>
          <w:rFonts w:ascii="Verdana" w:hAnsi="Verdana"/>
          <w:iCs/>
        </w:rPr>
        <w:t>- wybór oferty nie będzie prowadzić do powstania u Zamawiającego obowiązku podatkowego</w:t>
      </w:r>
      <w:r>
        <w:rPr>
          <w:rFonts w:ascii="Verdana" w:hAnsi="Verdana"/>
          <w:iCs/>
        </w:rPr>
        <w:t>*.</w:t>
      </w:r>
    </w:p>
    <w:p w14:paraId="2C3B758F" w14:textId="77777777" w:rsidR="00140615" w:rsidRDefault="00140615" w:rsidP="00140615">
      <w:pPr>
        <w:pStyle w:val="Zwykytekst"/>
        <w:ind w:left="357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- wybór oferty będzie prowadzić do powstania u Zamawiającego obowiązku podatkowego w odniesieniu do następujących towarów lub usług …………………………………………………………., których dostawa lub świadczenie będzie prowadzić do jego powstania. Wartość towaru lub usługi powodująca obowiązek podatkowy u Zamawiającego to …………………………….………. zł.</w:t>
      </w:r>
    </w:p>
    <w:p w14:paraId="7AD9A0C8" w14:textId="77777777" w:rsidR="003D74E8" w:rsidRPr="00FA607E" w:rsidRDefault="003D74E8" w:rsidP="003D74E8">
      <w:pPr>
        <w:pStyle w:val="Zwykytekst"/>
        <w:spacing w:before="60"/>
        <w:ind w:left="357"/>
        <w:jc w:val="both"/>
        <w:rPr>
          <w:rFonts w:ascii="Verdana" w:hAnsi="Verdana"/>
          <w:iCs/>
        </w:rPr>
      </w:pPr>
      <w:r w:rsidRPr="00FA607E">
        <w:rPr>
          <w:rFonts w:ascii="Verdana" w:hAnsi="Verdana"/>
          <w:b/>
          <w:iCs/>
        </w:rPr>
        <w:t xml:space="preserve">- </w:t>
      </w:r>
      <w:r w:rsidRPr="00FA607E">
        <w:rPr>
          <w:rFonts w:ascii="Verdana" w:hAnsi="Verdana"/>
          <w:iCs/>
        </w:rPr>
        <w:t xml:space="preserve">OFERUJEMY </w:t>
      </w:r>
      <w:r>
        <w:rPr>
          <w:rFonts w:ascii="Verdana" w:hAnsi="Verdana"/>
          <w:iCs/>
        </w:rPr>
        <w:t xml:space="preserve">termin dostawy </w:t>
      </w:r>
      <w:r w:rsidRPr="00FA607E">
        <w:rPr>
          <w:rFonts w:ascii="Verdana" w:hAnsi="Verdana"/>
          <w:iCs/>
        </w:rPr>
        <w:t xml:space="preserve"> …….. </w:t>
      </w:r>
      <w:r>
        <w:rPr>
          <w:rFonts w:ascii="Verdana" w:hAnsi="Verdana"/>
          <w:iCs/>
        </w:rPr>
        <w:t>dni.</w:t>
      </w:r>
    </w:p>
    <w:p w14:paraId="09FA0E5F" w14:textId="18DDCBE7" w:rsidR="00CB1590" w:rsidRPr="00FA607E" w:rsidRDefault="00CB1590" w:rsidP="00CB1590">
      <w:pPr>
        <w:pStyle w:val="Zwykytekst"/>
        <w:spacing w:line="260" w:lineRule="exact"/>
        <w:ind w:left="360"/>
        <w:rPr>
          <w:rFonts w:ascii="Verdana" w:hAnsi="Verdana"/>
          <w:iCs/>
          <w:sz w:val="18"/>
          <w:szCs w:val="18"/>
        </w:rPr>
      </w:pPr>
      <w:r w:rsidRPr="00FA607E">
        <w:rPr>
          <w:rFonts w:ascii="Verdana" w:hAnsi="Verdana"/>
          <w:iCs/>
          <w:sz w:val="18"/>
          <w:szCs w:val="18"/>
        </w:rPr>
        <w:t xml:space="preserve">(Powyższy </w:t>
      </w:r>
      <w:r>
        <w:rPr>
          <w:rFonts w:ascii="Verdana" w:hAnsi="Verdana"/>
          <w:iCs/>
          <w:sz w:val="18"/>
          <w:szCs w:val="18"/>
        </w:rPr>
        <w:t>termin</w:t>
      </w:r>
      <w:r w:rsidRPr="00FA607E">
        <w:rPr>
          <w:rFonts w:ascii="Verdana" w:hAnsi="Verdana"/>
          <w:iCs/>
          <w:sz w:val="18"/>
          <w:szCs w:val="18"/>
        </w:rPr>
        <w:t xml:space="preserve"> Wykonawca o</w:t>
      </w:r>
      <w:r>
        <w:rPr>
          <w:rFonts w:ascii="Verdana" w:hAnsi="Verdana"/>
          <w:iCs/>
          <w:sz w:val="18"/>
          <w:szCs w:val="18"/>
        </w:rPr>
        <w:t xml:space="preserve">kreśla w </w:t>
      </w:r>
      <w:r w:rsidR="0004705A">
        <w:rPr>
          <w:rFonts w:ascii="Verdana" w:hAnsi="Verdana"/>
          <w:iCs/>
          <w:sz w:val="18"/>
          <w:szCs w:val="18"/>
        </w:rPr>
        <w:t xml:space="preserve">przedziale  </w:t>
      </w:r>
      <w:r>
        <w:rPr>
          <w:rFonts w:ascii="Verdana" w:hAnsi="Verdana"/>
          <w:iCs/>
          <w:sz w:val="18"/>
          <w:szCs w:val="18"/>
        </w:rPr>
        <w:t xml:space="preserve">20 </w:t>
      </w:r>
      <w:r w:rsidR="0004705A">
        <w:rPr>
          <w:rFonts w:ascii="Verdana" w:hAnsi="Verdana"/>
          <w:iCs/>
          <w:sz w:val="18"/>
          <w:szCs w:val="18"/>
        </w:rPr>
        <w:t>-</w:t>
      </w:r>
      <w:r>
        <w:rPr>
          <w:rFonts w:ascii="Verdana" w:hAnsi="Verdana"/>
          <w:iCs/>
          <w:sz w:val="18"/>
          <w:szCs w:val="18"/>
        </w:rPr>
        <w:t xml:space="preserve"> 45 dni</w:t>
      </w:r>
      <w:r w:rsidRPr="00FA607E">
        <w:rPr>
          <w:rFonts w:ascii="Verdana" w:hAnsi="Verdana"/>
          <w:iCs/>
          <w:sz w:val="18"/>
          <w:szCs w:val="18"/>
        </w:rPr>
        <w:t>)</w:t>
      </w:r>
    </w:p>
    <w:p w14:paraId="590613C6" w14:textId="77777777" w:rsidR="00FD63CC" w:rsidRPr="00FA607E" w:rsidRDefault="00FD63CC" w:rsidP="00FD63CC">
      <w:pPr>
        <w:pStyle w:val="Zwykytekst"/>
        <w:spacing w:before="100" w:beforeAutospacing="1" w:line="260" w:lineRule="exact"/>
        <w:ind w:left="357"/>
        <w:jc w:val="both"/>
        <w:rPr>
          <w:rFonts w:ascii="Verdana" w:hAnsi="Verdana"/>
          <w:iCs/>
        </w:rPr>
      </w:pPr>
      <w:r>
        <w:rPr>
          <w:rFonts w:ascii="Verdana" w:hAnsi="Verdana" w:cs="Times New Roman"/>
          <w:b/>
        </w:rPr>
        <w:lastRenderedPageBreak/>
        <w:t>Zadanie nr 7</w:t>
      </w:r>
      <w:r w:rsidRPr="00FA607E">
        <w:rPr>
          <w:rFonts w:ascii="Verdana" w:hAnsi="Verdana" w:cs="Times New Roman"/>
          <w:b/>
        </w:rPr>
        <w:t>*</w:t>
      </w:r>
      <w:r>
        <w:rPr>
          <w:rFonts w:ascii="Verdana" w:hAnsi="Verdana" w:cs="Times New Roman"/>
          <w:b/>
        </w:rPr>
        <w:t> </w:t>
      </w:r>
      <w:r w:rsidRPr="00FA607E">
        <w:rPr>
          <w:rFonts w:ascii="Verdana" w:hAnsi="Verdana" w:cs="Times New Roman"/>
        </w:rPr>
        <w:t>za</w:t>
      </w:r>
      <w:r>
        <w:rPr>
          <w:rFonts w:ascii="Verdana" w:hAnsi="Verdana" w:cs="Times New Roman"/>
        </w:rPr>
        <w:t> </w:t>
      </w:r>
      <w:r w:rsidRPr="00FA607E">
        <w:rPr>
          <w:rFonts w:ascii="Verdana" w:hAnsi="Verdana" w:cs="Times New Roman"/>
        </w:rPr>
        <w:t>cenę</w:t>
      </w:r>
      <w:r>
        <w:rPr>
          <w:rFonts w:ascii="Verdana" w:hAnsi="Verdana" w:cs="Times New Roman"/>
        </w:rPr>
        <w:t> </w:t>
      </w:r>
      <w:r w:rsidRPr="00FA607E">
        <w:rPr>
          <w:rFonts w:ascii="Verdana" w:hAnsi="Verdana" w:cs="Times New Roman"/>
        </w:rPr>
        <w:t>brutto</w:t>
      </w:r>
      <w:r>
        <w:rPr>
          <w:rFonts w:ascii="Verdana" w:hAnsi="Verdana" w:cs="Times New Roman"/>
        </w:rPr>
        <w:t> ………</w:t>
      </w:r>
      <w:r w:rsidRPr="00FA607E">
        <w:rPr>
          <w:rFonts w:ascii="Verdana" w:hAnsi="Verdana"/>
          <w:iCs/>
        </w:rPr>
        <w:t>…………………………………………PLN,</w:t>
      </w:r>
      <w:r>
        <w:rPr>
          <w:rFonts w:ascii="Verdana" w:hAnsi="Verdana"/>
          <w:iCs/>
        </w:rPr>
        <w:t> </w:t>
      </w:r>
      <w:r w:rsidRPr="00FA607E">
        <w:rPr>
          <w:rFonts w:ascii="Verdana" w:hAnsi="Verdana"/>
          <w:iCs/>
        </w:rPr>
        <w:t>słownie złotych:…………………..........</w:t>
      </w:r>
      <w:r>
        <w:rPr>
          <w:rFonts w:ascii="Verdana" w:hAnsi="Verdana"/>
          <w:iCs/>
        </w:rPr>
        <w:t>....................................................................................</w:t>
      </w:r>
      <w:r w:rsidRPr="00FA607E">
        <w:rPr>
          <w:rFonts w:ascii="Verdana" w:hAnsi="Verdana"/>
          <w:iCs/>
        </w:rPr>
        <w:t>.....zgodnie z załączonym do oferty Formularzem cenowym,</w:t>
      </w:r>
    </w:p>
    <w:p w14:paraId="0019B7EF" w14:textId="77777777" w:rsidR="00140615" w:rsidRPr="00D83346" w:rsidRDefault="00140615" w:rsidP="00140615">
      <w:pPr>
        <w:pStyle w:val="Zwykytekst"/>
        <w:spacing w:line="260" w:lineRule="exact"/>
        <w:ind w:left="360"/>
        <w:jc w:val="both"/>
        <w:rPr>
          <w:rFonts w:ascii="Verdana" w:hAnsi="Verdana"/>
          <w:b/>
          <w:iCs/>
        </w:rPr>
      </w:pPr>
      <w:r w:rsidRPr="00D83346">
        <w:rPr>
          <w:rFonts w:ascii="Verdana" w:hAnsi="Verdana"/>
          <w:b/>
          <w:iCs/>
        </w:rPr>
        <w:t>Wykonawca informuje, że:</w:t>
      </w:r>
    </w:p>
    <w:p w14:paraId="75B1FC26" w14:textId="77777777" w:rsidR="00140615" w:rsidRDefault="00140615" w:rsidP="00140615">
      <w:pPr>
        <w:pStyle w:val="Zwykytekst"/>
        <w:spacing w:line="260" w:lineRule="exact"/>
        <w:ind w:left="360"/>
        <w:jc w:val="both"/>
        <w:rPr>
          <w:rFonts w:ascii="Verdana" w:hAnsi="Verdana"/>
          <w:iCs/>
        </w:rPr>
      </w:pPr>
      <w:r w:rsidRPr="00E978AC">
        <w:rPr>
          <w:rFonts w:ascii="Verdana" w:hAnsi="Verdana"/>
          <w:iCs/>
        </w:rPr>
        <w:t>- wybór oferty nie będzie prowadzić do powstania u Zamawiającego obowiązku podatkowego</w:t>
      </w:r>
      <w:r>
        <w:rPr>
          <w:rFonts w:ascii="Verdana" w:hAnsi="Verdana"/>
          <w:iCs/>
        </w:rPr>
        <w:t>*.</w:t>
      </w:r>
    </w:p>
    <w:p w14:paraId="48234414" w14:textId="77777777" w:rsidR="00140615" w:rsidRDefault="00140615" w:rsidP="00140615">
      <w:pPr>
        <w:pStyle w:val="Zwykytekst"/>
        <w:ind w:left="357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- wybór oferty będzie prowadzić do powstania u Zamawiającego obowiązku podatkowego w odniesieniu do następujących towarów lub usług …………………………………………………………., których dostawa lub świadczenie będzie prowadzić do jego powstania. Wartość towaru lub usługi powodująca obowiązek podatkowy u Zamawiającego to …………………………….………. zł.</w:t>
      </w:r>
    </w:p>
    <w:p w14:paraId="593174C9" w14:textId="77777777" w:rsidR="003D74E8" w:rsidRPr="00FA607E" w:rsidRDefault="003D74E8" w:rsidP="003D74E8">
      <w:pPr>
        <w:pStyle w:val="Zwykytekst"/>
        <w:spacing w:before="60"/>
        <w:ind w:left="357"/>
        <w:jc w:val="both"/>
        <w:rPr>
          <w:rFonts w:ascii="Verdana" w:hAnsi="Verdana"/>
          <w:iCs/>
        </w:rPr>
      </w:pPr>
      <w:r w:rsidRPr="00FA607E">
        <w:rPr>
          <w:rFonts w:ascii="Verdana" w:hAnsi="Verdana"/>
          <w:b/>
          <w:iCs/>
        </w:rPr>
        <w:t xml:space="preserve">- </w:t>
      </w:r>
      <w:r w:rsidRPr="00FA607E">
        <w:rPr>
          <w:rFonts w:ascii="Verdana" w:hAnsi="Verdana"/>
          <w:iCs/>
        </w:rPr>
        <w:t xml:space="preserve">OFERUJEMY </w:t>
      </w:r>
      <w:r>
        <w:rPr>
          <w:rFonts w:ascii="Verdana" w:hAnsi="Verdana"/>
          <w:iCs/>
        </w:rPr>
        <w:t xml:space="preserve">termin dostawy </w:t>
      </w:r>
      <w:r w:rsidRPr="00FA607E">
        <w:rPr>
          <w:rFonts w:ascii="Verdana" w:hAnsi="Verdana"/>
          <w:iCs/>
        </w:rPr>
        <w:t xml:space="preserve"> …….. </w:t>
      </w:r>
      <w:r>
        <w:rPr>
          <w:rFonts w:ascii="Verdana" w:hAnsi="Verdana"/>
          <w:iCs/>
        </w:rPr>
        <w:t>dni.</w:t>
      </w:r>
    </w:p>
    <w:p w14:paraId="595A2566" w14:textId="286F35AB" w:rsidR="00CB1590" w:rsidRPr="00FA607E" w:rsidRDefault="00CB1590" w:rsidP="00CB1590">
      <w:pPr>
        <w:pStyle w:val="Zwykytekst"/>
        <w:spacing w:line="260" w:lineRule="exact"/>
        <w:ind w:left="360"/>
        <w:rPr>
          <w:rFonts w:ascii="Verdana" w:hAnsi="Verdana"/>
          <w:iCs/>
          <w:sz w:val="18"/>
          <w:szCs w:val="18"/>
        </w:rPr>
      </w:pPr>
      <w:r w:rsidRPr="00FA607E">
        <w:rPr>
          <w:rFonts w:ascii="Verdana" w:hAnsi="Verdana"/>
          <w:iCs/>
          <w:sz w:val="18"/>
          <w:szCs w:val="18"/>
        </w:rPr>
        <w:t xml:space="preserve">(Powyższy </w:t>
      </w:r>
      <w:r>
        <w:rPr>
          <w:rFonts w:ascii="Verdana" w:hAnsi="Verdana"/>
          <w:iCs/>
          <w:sz w:val="18"/>
          <w:szCs w:val="18"/>
        </w:rPr>
        <w:t>termin</w:t>
      </w:r>
      <w:r w:rsidRPr="00FA607E">
        <w:rPr>
          <w:rFonts w:ascii="Verdana" w:hAnsi="Verdana"/>
          <w:iCs/>
          <w:sz w:val="18"/>
          <w:szCs w:val="18"/>
        </w:rPr>
        <w:t xml:space="preserve"> Wykonawca o</w:t>
      </w:r>
      <w:r>
        <w:rPr>
          <w:rFonts w:ascii="Verdana" w:hAnsi="Verdana"/>
          <w:iCs/>
          <w:sz w:val="18"/>
          <w:szCs w:val="18"/>
        </w:rPr>
        <w:t xml:space="preserve">kreśla w </w:t>
      </w:r>
      <w:r w:rsidR="0004705A">
        <w:rPr>
          <w:rFonts w:ascii="Verdana" w:hAnsi="Verdana"/>
          <w:iCs/>
          <w:sz w:val="18"/>
          <w:szCs w:val="18"/>
        </w:rPr>
        <w:t xml:space="preserve">przedziale  </w:t>
      </w:r>
      <w:r>
        <w:rPr>
          <w:rFonts w:ascii="Verdana" w:hAnsi="Verdana"/>
          <w:iCs/>
          <w:sz w:val="18"/>
          <w:szCs w:val="18"/>
        </w:rPr>
        <w:t xml:space="preserve"> 10 </w:t>
      </w:r>
      <w:r w:rsidR="0004705A">
        <w:rPr>
          <w:rFonts w:ascii="Verdana" w:hAnsi="Verdana"/>
          <w:iCs/>
          <w:sz w:val="18"/>
          <w:szCs w:val="18"/>
        </w:rPr>
        <w:t xml:space="preserve">- </w:t>
      </w:r>
      <w:r>
        <w:rPr>
          <w:rFonts w:ascii="Verdana" w:hAnsi="Verdana"/>
          <w:iCs/>
          <w:sz w:val="18"/>
          <w:szCs w:val="18"/>
        </w:rPr>
        <w:t xml:space="preserve"> 21 dni</w:t>
      </w:r>
      <w:r w:rsidRPr="00FA607E">
        <w:rPr>
          <w:rFonts w:ascii="Verdana" w:hAnsi="Verdana"/>
          <w:iCs/>
          <w:sz w:val="18"/>
          <w:szCs w:val="18"/>
        </w:rPr>
        <w:t>)</w:t>
      </w:r>
    </w:p>
    <w:p w14:paraId="7259A6D9" w14:textId="77777777" w:rsidR="00FD63CC" w:rsidRPr="00FA607E" w:rsidRDefault="00FD63CC" w:rsidP="00FD63CC">
      <w:pPr>
        <w:pStyle w:val="Zwykytekst"/>
        <w:spacing w:before="100" w:beforeAutospacing="1" w:line="260" w:lineRule="exact"/>
        <w:ind w:left="357"/>
        <w:jc w:val="both"/>
        <w:rPr>
          <w:rFonts w:ascii="Verdana" w:hAnsi="Verdana"/>
          <w:iCs/>
        </w:rPr>
      </w:pPr>
      <w:r>
        <w:rPr>
          <w:rFonts w:ascii="Verdana" w:hAnsi="Verdana" w:cs="Times New Roman"/>
          <w:b/>
        </w:rPr>
        <w:t>Zadanie nr 8</w:t>
      </w:r>
      <w:r w:rsidRPr="00FA607E">
        <w:rPr>
          <w:rFonts w:ascii="Verdana" w:hAnsi="Verdana" w:cs="Times New Roman"/>
          <w:b/>
        </w:rPr>
        <w:t>*</w:t>
      </w:r>
      <w:r>
        <w:rPr>
          <w:rFonts w:ascii="Verdana" w:hAnsi="Verdana" w:cs="Times New Roman"/>
          <w:b/>
        </w:rPr>
        <w:t> </w:t>
      </w:r>
      <w:r w:rsidRPr="00FA607E">
        <w:rPr>
          <w:rFonts w:ascii="Verdana" w:hAnsi="Verdana" w:cs="Times New Roman"/>
        </w:rPr>
        <w:t>za</w:t>
      </w:r>
      <w:r>
        <w:rPr>
          <w:rFonts w:ascii="Verdana" w:hAnsi="Verdana" w:cs="Times New Roman"/>
        </w:rPr>
        <w:t> </w:t>
      </w:r>
      <w:r w:rsidRPr="00FA607E">
        <w:rPr>
          <w:rFonts w:ascii="Verdana" w:hAnsi="Verdana" w:cs="Times New Roman"/>
        </w:rPr>
        <w:t>cenę</w:t>
      </w:r>
      <w:r>
        <w:rPr>
          <w:rFonts w:ascii="Verdana" w:hAnsi="Verdana" w:cs="Times New Roman"/>
        </w:rPr>
        <w:t> </w:t>
      </w:r>
      <w:r w:rsidRPr="00FA607E">
        <w:rPr>
          <w:rFonts w:ascii="Verdana" w:hAnsi="Verdana" w:cs="Times New Roman"/>
        </w:rPr>
        <w:t>brutto</w:t>
      </w:r>
      <w:r>
        <w:rPr>
          <w:rFonts w:ascii="Verdana" w:hAnsi="Verdana" w:cs="Times New Roman"/>
        </w:rPr>
        <w:t> ………</w:t>
      </w:r>
      <w:r w:rsidRPr="00FA607E">
        <w:rPr>
          <w:rFonts w:ascii="Verdana" w:hAnsi="Verdana"/>
          <w:iCs/>
        </w:rPr>
        <w:t>…………………………………………PLN,</w:t>
      </w:r>
      <w:r>
        <w:rPr>
          <w:rFonts w:ascii="Verdana" w:hAnsi="Verdana"/>
          <w:iCs/>
        </w:rPr>
        <w:t> </w:t>
      </w:r>
      <w:r w:rsidRPr="00FA607E">
        <w:rPr>
          <w:rFonts w:ascii="Verdana" w:hAnsi="Verdana"/>
          <w:iCs/>
        </w:rPr>
        <w:t>słownie złotych:…………………..........</w:t>
      </w:r>
      <w:r>
        <w:rPr>
          <w:rFonts w:ascii="Verdana" w:hAnsi="Verdana"/>
          <w:iCs/>
        </w:rPr>
        <w:t>....................................................................................</w:t>
      </w:r>
      <w:r w:rsidRPr="00FA607E">
        <w:rPr>
          <w:rFonts w:ascii="Verdana" w:hAnsi="Verdana"/>
          <w:iCs/>
        </w:rPr>
        <w:t>.....zgodnie z załączonym do oferty Formularzem cenowym,</w:t>
      </w:r>
    </w:p>
    <w:p w14:paraId="0BF787B7" w14:textId="77777777" w:rsidR="00140615" w:rsidRPr="00D83346" w:rsidRDefault="00140615" w:rsidP="00140615">
      <w:pPr>
        <w:pStyle w:val="Zwykytekst"/>
        <w:spacing w:line="260" w:lineRule="exact"/>
        <w:ind w:left="360"/>
        <w:jc w:val="both"/>
        <w:rPr>
          <w:rFonts w:ascii="Verdana" w:hAnsi="Verdana"/>
          <w:b/>
          <w:iCs/>
        </w:rPr>
      </w:pPr>
      <w:r w:rsidRPr="00D83346">
        <w:rPr>
          <w:rFonts w:ascii="Verdana" w:hAnsi="Verdana"/>
          <w:b/>
          <w:iCs/>
        </w:rPr>
        <w:t>Wykonawca informuje, że:</w:t>
      </w:r>
    </w:p>
    <w:p w14:paraId="321E1FCB" w14:textId="77777777" w:rsidR="00140615" w:rsidRDefault="00140615" w:rsidP="00140615">
      <w:pPr>
        <w:pStyle w:val="Zwykytekst"/>
        <w:spacing w:line="260" w:lineRule="exact"/>
        <w:ind w:left="360"/>
        <w:jc w:val="both"/>
        <w:rPr>
          <w:rFonts w:ascii="Verdana" w:hAnsi="Verdana"/>
          <w:iCs/>
        </w:rPr>
      </w:pPr>
      <w:r w:rsidRPr="00E978AC">
        <w:rPr>
          <w:rFonts w:ascii="Verdana" w:hAnsi="Verdana"/>
          <w:iCs/>
        </w:rPr>
        <w:t>- wybór oferty nie będzie prowadzić do powstania u Zamawiającego obowiązku podatkowego</w:t>
      </w:r>
      <w:r>
        <w:rPr>
          <w:rFonts w:ascii="Verdana" w:hAnsi="Verdana"/>
          <w:iCs/>
        </w:rPr>
        <w:t>*.</w:t>
      </w:r>
    </w:p>
    <w:p w14:paraId="48B67DF2" w14:textId="77777777" w:rsidR="00140615" w:rsidRDefault="00140615" w:rsidP="00140615">
      <w:pPr>
        <w:pStyle w:val="Zwykytekst"/>
        <w:ind w:left="357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- wybór oferty będzie prowadzić do powstania u Zamawiającego obowiązku podatkowego w odniesieniu do następujących towarów lub usług …………………………………………………………., których dostawa lub świadczenie będzie prowadzić do jego powstania. Wartość towaru lub usługi powodująca obowiązek podatkowy u Zamawiającego to …………………………….………. zł.</w:t>
      </w:r>
    </w:p>
    <w:p w14:paraId="7462C924" w14:textId="77777777" w:rsidR="003D74E8" w:rsidRPr="00FA607E" w:rsidRDefault="003D74E8" w:rsidP="003D74E8">
      <w:pPr>
        <w:pStyle w:val="Zwykytekst"/>
        <w:spacing w:before="60"/>
        <w:ind w:left="357"/>
        <w:jc w:val="both"/>
        <w:rPr>
          <w:rFonts w:ascii="Verdana" w:hAnsi="Verdana"/>
          <w:iCs/>
        </w:rPr>
      </w:pPr>
      <w:r w:rsidRPr="00FA607E">
        <w:rPr>
          <w:rFonts w:ascii="Verdana" w:hAnsi="Verdana"/>
          <w:b/>
          <w:iCs/>
        </w:rPr>
        <w:t xml:space="preserve">- </w:t>
      </w:r>
      <w:r w:rsidRPr="00FA607E">
        <w:rPr>
          <w:rFonts w:ascii="Verdana" w:hAnsi="Verdana"/>
          <w:iCs/>
        </w:rPr>
        <w:t xml:space="preserve">OFERUJEMY </w:t>
      </w:r>
      <w:r>
        <w:rPr>
          <w:rFonts w:ascii="Verdana" w:hAnsi="Verdana"/>
          <w:iCs/>
        </w:rPr>
        <w:t xml:space="preserve">termin dostawy </w:t>
      </w:r>
      <w:r w:rsidRPr="00FA607E">
        <w:rPr>
          <w:rFonts w:ascii="Verdana" w:hAnsi="Verdana"/>
          <w:iCs/>
        </w:rPr>
        <w:t xml:space="preserve"> …….. </w:t>
      </w:r>
      <w:r>
        <w:rPr>
          <w:rFonts w:ascii="Verdana" w:hAnsi="Verdana"/>
          <w:iCs/>
        </w:rPr>
        <w:t>dni.</w:t>
      </w:r>
    </w:p>
    <w:p w14:paraId="0CCB6317" w14:textId="6FE82F1E" w:rsidR="00CB1590" w:rsidRPr="00FA607E" w:rsidRDefault="00CB1590" w:rsidP="00CB1590">
      <w:pPr>
        <w:pStyle w:val="Zwykytekst"/>
        <w:spacing w:line="260" w:lineRule="exact"/>
        <w:ind w:left="360"/>
        <w:rPr>
          <w:rFonts w:ascii="Verdana" w:hAnsi="Verdana"/>
          <w:iCs/>
          <w:sz w:val="18"/>
          <w:szCs w:val="18"/>
        </w:rPr>
      </w:pPr>
      <w:r w:rsidRPr="00FA607E">
        <w:rPr>
          <w:rFonts w:ascii="Verdana" w:hAnsi="Verdana"/>
          <w:iCs/>
          <w:sz w:val="18"/>
          <w:szCs w:val="18"/>
        </w:rPr>
        <w:t xml:space="preserve">(Powyższy </w:t>
      </w:r>
      <w:r>
        <w:rPr>
          <w:rFonts w:ascii="Verdana" w:hAnsi="Verdana"/>
          <w:iCs/>
          <w:sz w:val="18"/>
          <w:szCs w:val="18"/>
        </w:rPr>
        <w:t>termin</w:t>
      </w:r>
      <w:r w:rsidRPr="00FA607E">
        <w:rPr>
          <w:rFonts w:ascii="Verdana" w:hAnsi="Verdana"/>
          <w:iCs/>
          <w:sz w:val="18"/>
          <w:szCs w:val="18"/>
        </w:rPr>
        <w:t xml:space="preserve"> Wykonawca o</w:t>
      </w:r>
      <w:r>
        <w:rPr>
          <w:rFonts w:ascii="Verdana" w:hAnsi="Verdana"/>
          <w:iCs/>
          <w:sz w:val="18"/>
          <w:szCs w:val="18"/>
        </w:rPr>
        <w:t xml:space="preserve">kreśla w </w:t>
      </w:r>
      <w:r w:rsidR="0004705A">
        <w:rPr>
          <w:rFonts w:ascii="Verdana" w:hAnsi="Verdana"/>
          <w:iCs/>
          <w:sz w:val="18"/>
          <w:szCs w:val="18"/>
        </w:rPr>
        <w:t xml:space="preserve">przedziale  </w:t>
      </w:r>
      <w:r>
        <w:rPr>
          <w:rFonts w:ascii="Verdana" w:hAnsi="Verdana"/>
          <w:iCs/>
          <w:sz w:val="18"/>
          <w:szCs w:val="18"/>
        </w:rPr>
        <w:t xml:space="preserve">10 </w:t>
      </w:r>
      <w:r w:rsidR="0004705A">
        <w:rPr>
          <w:rFonts w:ascii="Verdana" w:hAnsi="Verdana"/>
          <w:iCs/>
          <w:sz w:val="18"/>
          <w:szCs w:val="18"/>
        </w:rPr>
        <w:t>-</w:t>
      </w:r>
      <w:r>
        <w:rPr>
          <w:rFonts w:ascii="Verdana" w:hAnsi="Verdana"/>
          <w:iCs/>
          <w:sz w:val="18"/>
          <w:szCs w:val="18"/>
        </w:rPr>
        <w:t xml:space="preserve"> 30 dni</w:t>
      </w:r>
      <w:r w:rsidRPr="00FA607E">
        <w:rPr>
          <w:rFonts w:ascii="Verdana" w:hAnsi="Verdana"/>
          <w:iCs/>
          <w:sz w:val="18"/>
          <w:szCs w:val="18"/>
        </w:rPr>
        <w:t>)</w:t>
      </w:r>
    </w:p>
    <w:p w14:paraId="51EFEAAD" w14:textId="77777777" w:rsidR="004A6A96" w:rsidRDefault="00FD63CC" w:rsidP="004A6A96">
      <w:pPr>
        <w:pStyle w:val="Zwykytekst"/>
        <w:spacing w:line="260" w:lineRule="exact"/>
        <w:ind w:left="360"/>
        <w:rPr>
          <w:rFonts w:ascii="Verdana" w:hAnsi="Verdana"/>
          <w:iCs/>
          <w:sz w:val="18"/>
          <w:szCs w:val="18"/>
        </w:rPr>
      </w:pPr>
      <w:r>
        <w:rPr>
          <w:rFonts w:ascii="Verdana" w:hAnsi="Verdana" w:cs="Times New Roman"/>
          <w:b/>
        </w:rPr>
        <w:t>Zadanie nr 9</w:t>
      </w:r>
      <w:r w:rsidRPr="00FA607E">
        <w:rPr>
          <w:rFonts w:ascii="Verdana" w:hAnsi="Verdana" w:cs="Times New Roman"/>
          <w:b/>
        </w:rPr>
        <w:t>*</w:t>
      </w:r>
      <w:r>
        <w:rPr>
          <w:rFonts w:ascii="Verdana" w:hAnsi="Verdana" w:cs="Times New Roman"/>
          <w:b/>
        </w:rPr>
        <w:t> </w:t>
      </w:r>
      <w:r w:rsidRPr="00FA607E">
        <w:rPr>
          <w:rFonts w:ascii="Verdana" w:hAnsi="Verdana" w:cs="Times New Roman"/>
        </w:rPr>
        <w:t>za</w:t>
      </w:r>
      <w:r>
        <w:rPr>
          <w:rFonts w:ascii="Verdana" w:hAnsi="Verdana" w:cs="Times New Roman"/>
        </w:rPr>
        <w:t> </w:t>
      </w:r>
      <w:r w:rsidRPr="00FA607E">
        <w:rPr>
          <w:rFonts w:ascii="Verdana" w:hAnsi="Verdana" w:cs="Times New Roman"/>
        </w:rPr>
        <w:t>cenę</w:t>
      </w:r>
      <w:r>
        <w:rPr>
          <w:rFonts w:ascii="Verdana" w:hAnsi="Verdana" w:cs="Times New Roman"/>
        </w:rPr>
        <w:t> </w:t>
      </w:r>
      <w:r w:rsidRPr="00FA607E">
        <w:rPr>
          <w:rFonts w:ascii="Verdana" w:hAnsi="Verdana" w:cs="Times New Roman"/>
        </w:rPr>
        <w:t>brutto</w:t>
      </w:r>
      <w:r>
        <w:rPr>
          <w:rFonts w:ascii="Verdana" w:hAnsi="Verdana" w:cs="Times New Roman"/>
        </w:rPr>
        <w:t> ………</w:t>
      </w:r>
      <w:r w:rsidRPr="00FA607E">
        <w:rPr>
          <w:rFonts w:ascii="Verdana" w:hAnsi="Verdana"/>
          <w:iCs/>
        </w:rPr>
        <w:t>…………………………………………PLN,</w:t>
      </w:r>
      <w:r>
        <w:rPr>
          <w:rFonts w:ascii="Verdana" w:hAnsi="Verdana"/>
          <w:iCs/>
        </w:rPr>
        <w:t> </w:t>
      </w:r>
      <w:r w:rsidRPr="00FA607E">
        <w:rPr>
          <w:rFonts w:ascii="Verdana" w:hAnsi="Verdana"/>
          <w:iCs/>
        </w:rPr>
        <w:t>słownie złotych:…………………..........</w:t>
      </w:r>
      <w:r>
        <w:rPr>
          <w:rFonts w:ascii="Verdana" w:hAnsi="Verdana"/>
          <w:iCs/>
        </w:rPr>
        <w:t>....................................................................................</w:t>
      </w:r>
      <w:r w:rsidRPr="00FA607E">
        <w:rPr>
          <w:rFonts w:ascii="Verdana" w:hAnsi="Verdana"/>
          <w:iCs/>
        </w:rPr>
        <w:t>.....zgodnie z załączonym do oferty Formularzem cenowym,</w:t>
      </w:r>
      <w:r w:rsidR="004A6A96" w:rsidRPr="004A6A96">
        <w:rPr>
          <w:rFonts w:ascii="Verdana" w:hAnsi="Verdana"/>
          <w:iCs/>
          <w:sz w:val="18"/>
          <w:szCs w:val="18"/>
        </w:rPr>
        <w:t xml:space="preserve"> </w:t>
      </w:r>
    </w:p>
    <w:p w14:paraId="517D4A6A" w14:textId="47AD37FC" w:rsidR="004A6A96" w:rsidRPr="00FA607E" w:rsidRDefault="004A6A96" w:rsidP="004A6A96">
      <w:pPr>
        <w:pStyle w:val="Zwykytekst"/>
        <w:spacing w:line="260" w:lineRule="exact"/>
        <w:ind w:left="36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- Zobowiązujemy się do wykonania zamówienia w terminie do 30.11.2015r.</w:t>
      </w:r>
    </w:p>
    <w:p w14:paraId="1C0A8688" w14:textId="77777777" w:rsidR="00140615" w:rsidRPr="00D83346" w:rsidRDefault="00140615" w:rsidP="00140615">
      <w:pPr>
        <w:pStyle w:val="Zwykytekst"/>
        <w:spacing w:line="260" w:lineRule="exact"/>
        <w:ind w:left="360"/>
        <w:jc w:val="both"/>
        <w:rPr>
          <w:rFonts w:ascii="Verdana" w:hAnsi="Verdana"/>
          <w:b/>
          <w:iCs/>
        </w:rPr>
      </w:pPr>
      <w:r w:rsidRPr="00D83346">
        <w:rPr>
          <w:rFonts w:ascii="Verdana" w:hAnsi="Verdana"/>
          <w:b/>
          <w:iCs/>
        </w:rPr>
        <w:t>Wykonawca informuje, że:</w:t>
      </w:r>
    </w:p>
    <w:p w14:paraId="5AD7CC2C" w14:textId="77777777" w:rsidR="00140615" w:rsidRDefault="00140615" w:rsidP="00140615">
      <w:pPr>
        <w:pStyle w:val="Zwykytekst"/>
        <w:spacing w:line="260" w:lineRule="exact"/>
        <w:ind w:left="360"/>
        <w:jc w:val="both"/>
        <w:rPr>
          <w:rFonts w:ascii="Verdana" w:hAnsi="Verdana"/>
          <w:iCs/>
        </w:rPr>
      </w:pPr>
      <w:r w:rsidRPr="00E978AC">
        <w:rPr>
          <w:rFonts w:ascii="Verdana" w:hAnsi="Verdana"/>
          <w:iCs/>
        </w:rPr>
        <w:t>- wybór oferty nie będzie prowadzić do powstania u Zamawiającego obowiązku podatkowego</w:t>
      </w:r>
      <w:r>
        <w:rPr>
          <w:rFonts w:ascii="Verdana" w:hAnsi="Verdana"/>
          <w:iCs/>
        </w:rPr>
        <w:t>*.</w:t>
      </w:r>
    </w:p>
    <w:p w14:paraId="23C099BD" w14:textId="77777777" w:rsidR="00140615" w:rsidRDefault="00140615" w:rsidP="00140615">
      <w:pPr>
        <w:pStyle w:val="Zwykytekst"/>
        <w:ind w:left="357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- wybór oferty będzie prowadzić do powstania u Zamawiającego obowiązku podatkowego w odniesieniu do następujących towarów lub usług …………………………………………………………., których dostawa lub świadczenie będzie prowadzić do jego powstania. Wartość towaru lub usługi powodująca obowiązek podatkowy u Zamawiającego to …………………………….………. zł.</w:t>
      </w:r>
    </w:p>
    <w:p w14:paraId="685551C5" w14:textId="77777777" w:rsidR="003D74E8" w:rsidRPr="00FA607E" w:rsidRDefault="003D74E8" w:rsidP="003D74E8">
      <w:pPr>
        <w:pStyle w:val="Zwykytekst"/>
        <w:spacing w:before="60"/>
        <w:ind w:left="357"/>
        <w:jc w:val="both"/>
        <w:rPr>
          <w:rFonts w:ascii="Verdana" w:hAnsi="Verdana"/>
          <w:iCs/>
        </w:rPr>
      </w:pPr>
      <w:r w:rsidRPr="00FA607E">
        <w:rPr>
          <w:rFonts w:ascii="Verdana" w:hAnsi="Verdana"/>
          <w:b/>
          <w:iCs/>
        </w:rPr>
        <w:t xml:space="preserve">- </w:t>
      </w:r>
      <w:r w:rsidRPr="00FA607E">
        <w:rPr>
          <w:rFonts w:ascii="Verdana" w:hAnsi="Verdana"/>
          <w:iCs/>
        </w:rPr>
        <w:t xml:space="preserve">OFERUJEMY </w:t>
      </w:r>
      <w:r w:rsidR="007052E9">
        <w:rPr>
          <w:rFonts w:ascii="Verdana" w:hAnsi="Verdana"/>
          <w:iCs/>
        </w:rPr>
        <w:t>długość okresu gwarancji</w:t>
      </w:r>
      <w:r>
        <w:rPr>
          <w:rFonts w:ascii="Verdana" w:hAnsi="Verdana"/>
          <w:iCs/>
        </w:rPr>
        <w:t xml:space="preserve"> </w:t>
      </w:r>
      <w:r w:rsidRPr="00FA607E">
        <w:rPr>
          <w:rFonts w:ascii="Verdana" w:hAnsi="Verdana"/>
          <w:iCs/>
        </w:rPr>
        <w:t xml:space="preserve"> …….. </w:t>
      </w:r>
      <w:r w:rsidR="007052E9">
        <w:rPr>
          <w:rFonts w:ascii="Verdana" w:hAnsi="Verdana"/>
          <w:iCs/>
        </w:rPr>
        <w:t>mies</w:t>
      </w:r>
      <w:r>
        <w:rPr>
          <w:rFonts w:ascii="Verdana" w:hAnsi="Verdana"/>
          <w:iCs/>
        </w:rPr>
        <w:t>.</w:t>
      </w:r>
    </w:p>
    <w:p w14:paraId="2C2EE595" w14:textId="5FC1DE29" w:rsidR="007052E9" w:rsidRPr="00FA607E" w:rsidRDefault="007052E9" w:rsidP="007052E9">
      <w:pPr>
        <w:pStyle w:val="Zwykytekst"/>
        <w:spacing w:line="260" w:lineRule="exact"/>
        <w:ind w:left="360"/>
        <w:rPr>
          <w:rFonts w:ascii="Verdana" w:hAnsi="Verdana"/>
          <w:iCs/>
          <w:sz w:val="18"/>
          <w:szCs w:val="18"/>
        </w:rPr>
      </w:pPr>
      <w:r w:rsidRPr="00FA607E">
        <w:rPr>
          <w:rFonts w:ascii="Verdana" w:hAnsi="Verdana"/>
          <w:iCs/>
          <w:sz w:val="18"/>
          <w:szCs w:val="18"/>
        </w:rPr>
        <w:t xml:space="preserve">(Powyższy </w:t>
      </w:r>
      <w:r>
        <w:rPr>
          <w:rFonts w:ascii="Verdana" w:hAnsi="Verdana"/>
          <w:iCs/>
          <w:sz w:val="18"/>
          <w:szCs w:val="18"/>
        </w:rPr>
        <w:t>okres</w:t>
      </w:r>
      <w:r w:rsidRPr="00FA607E">
        <w:rPr>
          <w:rFonts w:ascii="Verdana" w:hAnsi="Verdana"/>
          <w:iCs/>
          <w:sz w:val="18"/>
          <w:szCs w:val="18"/>
        </w:rPr>
        <w:t xml:space="preserve"> Wykonawca o</w:t>
      </w:r>
      <w:r>
        <w:rPr>
          <w:rFonts w:ascii="Verdana" w:hAnsi="Verdana"/>
          <w:iCs/>
          <w:sz w:val="18"/>
          <w:szCs w:val="18"/>
        </w:rPr>
        <w:t xml:space="preserve">kreśla w </w:t>
      </w:r>
      <w:r w:rsidR="0004705A">
        <w:rPr>
          <w:rFonts w:ascii="Verdana" w:hAnsi="Verdana"/>
          <w:iCs/>
          <w:sz w:val="18"/>
          <w:szCs w:val="18"/>
        </w:rPr>
        <w:t xml:space="preserve">przedziale  </w:t>
      </w:r>
      <w:r>
        <w:rPr>
          <w:rFonts w:ascii="Verdana" w:hAnsi="Verdana"/>
          <w:iCs/>
          <w:sz w:val="18"/>
          <w:szCs w:val="18"/>
        </w:rPr>
        <w:t xml:space="preserve">24 </w:t>
      </w:r>
      <w:r w:rsidR="0004705A">
        <w:rPr>
          <w:rFonts w:ascii="Verdana" w:hAnsi="Verdana"/>
          <w:iCs/>
          <w:sz w:val="18"/>
          <w:szCs w:val="18"/>
        </w:rPr>
        <w:t>-</w:t>
      </w:r>
      <w:r>
        <w:rPr>
          <w:rFonts w:ascii="Verdana" w:hAnsi="Verdana"/>
          <w:iCs/>
          <w:sz w:val="18"/>
          <w:szCs w:val="18"/>
        </w:rPr>
        <w:t xml:space="preserve"> 48 mies.</w:t>
      </w:r>
      <w:r w:rsidRPr="00FA607E">
        <w:rPr>
          <w:rFonts w:ascii="Verdana" w:hAnsi="Verdana"/>
          <w:iCs/>
          <w:sz w:val="18"/>
          <w:szCs w:val="18"/>
        </w:rPr>
        <w:t>)</w:t>
      </w:r>
    </w:p>
    <w:p w14:paraId="70A9BDC2" w14:textId="77777777" w:rsidR="00C61965" w:rsidRPr="009E4684" w:rsidRDefault="00C61965" w:rsidP="00366C08">
      <w:pPr>
        <w:pStyle w:val="Zwykytekst"/>
        <w:numPr>
          <w:ilvl w:val="0"/>
          <w:numId w:val="8"/>
        </w:numPr>
        <w:spacing w:before="100" w:beforeAutospacing="1" w:line="300" w:lineRule="exact"/>
        <w:ind w:left="270" w:hanging="270"/>
        <w:jc w:val="both"/>
        <w:rPr>
          <w:rFonts w:ascii="Verdana" w:hAnsi="Verdana"/>
        </w:rPr>
      </w:pPr>
      <w:r w:rsidRPr="009E4684">
        <w:rPr>
          <w:rFonts w:ascii="Verdana" w:hAnsi="Verdana"/>
          <w:b/>
        </w:rPr>
        <w:t xml:space="preserve">AKCEPTUJEMY </w:t>
      </w:r>
      <w:r w:rsidRPr="009E4684">
        <w:rPr>
          <w:rFonts w:ascii="Verdana" w:hAnsi="Verdana"/>
        </w:rPr>
        <w:t>warunki płatności określone przez Zamawiającego w Specyfikacji Istotnych Warunków Zamówienia.</w:t>
      </w:r>
    </w:p>
    <w:p w14:paraId="3AE1B396" w14:textId="77777777" w:rsidR="00201C32" w:rsidRDefault="00C61965" w:rsidP="00366C08">
      <w:pPr>
        <w:pStyle w:val="Zwykytekst"/>
        <w:numPr>
          <w:ilvl w:val="0"/>
          <w:numId w:val="8"/>
        </w:numPr>
        <w:spacing w:before="100" w:beforeAutospacing="1" w:line="300" w:lineRule="exact"/>
        <w:jc w:val="both"/>
        <w:rPr>
          <w:rFonts w:ascii="Verdana" w:hAnsi="Verdana"/>
        </w:rPr>
      </w:pPr>
      <w:r w:rsidRPr="009E4684">
        <w:rPr>
          <w:rFonts w:ascii="Verdana" w:hAnsi="Verdana"/>
          <w:b/>
        </w:rPr>
        <w:t>JESTEŚMY</w:t>
      </w:r>
      <w:r w:rsidRPr="009E4684">
        <w:rPr>
          <w:rFonts w:ascii="Verdana" w:hAnsi="Verdana"/>
        </w:rPr>
        <w:t xml:space="preserve"> związani ofertą przez czas wskazany w Specyfikacji Istotnych Warunków Zamówienia. </w:t>
      </w:r>
    </w:p>
    <w:p w14:paraId="7FB361EC" w14:textId="77777777" w:rsidR="00853214" w:rsidRDefault="00853214" w:rsidP="008D40C7">
      <w:pPr>
        <w:pStyle w:val="Zwykytekst"/>
        <w:numPr>
          <w:ilvl w:val="0"/>
          <w:numId w:val="8"/>
        </w:numPr>
        <w:spacing w:before="100" w:beforeAutospacing="1" w:line="300" w:lineRule="exact"/>
        <w:ind w:left="284" w:hanging="284"/>
        <w:jc w:val="both"/>
        <w:rPr>
          <w:rFonts w:ascii="Verdana" w:hAnsi="Verdana"/>
        </w:rPr>
      </w:pPr>
      <w:r>
        <w:rPr>
          <w:rFonts w:ascii="Verdana" w:hAnsi="Verdana"/>
          <w:b/>
        </w:rPr>
        <w:t>OŚWIADCZAMY</w:t>
      </w:r>
      <w:r>
        <w:rPr>
          <w:rFonts w:ascii="Verdana" w:hAnsi="Verdana"/>
        </w:rPr>
        <w:t xml:space="preserve">, że w celu wykazania spełniania warunków udziału w postępowaniu, o których mowa w art. 22 ust. 1, powołujemy się na zasadach określonych w art. 26 ust. 2b ustawy </w:t>
      </w:r>
      <w:proofErr w:type="spellStart"/>
      <w:r>
        <w:rPr>
          <w:rFonts w:ascii="Verdana" w:hAnsi="Verdana"/>
        </w:rPr>
        <w:t>Pzp</w:t>
      </w:r>
      <w:proofErr w:type="spellEnd"/>
      <w:r>
        <w:rPr>
          <w:rFonts w:ascii="Verdana" w:hAnsi="Verdana"/>
        </w:rPr>
        <w:t>, na zasoby podwykonawców wskazanych poniżej:</w:t>
      </w:r>
    </w:p>
    <w:p w14:paraId="1FC0922C" w14:textId="77777777" w:rsidR="00853214" w:rsidRPr="009E4684" w:rsidRDefault="00853214" w:rsidP="00853214">
      <w:pPr>
        <w:pStyle w:val="Zwykytekst"/>
        <w:tabs>
          <w:tab w:val="left" w:leader="underscore" w:pos="9360"/>
        </w:tabs>
        <w:spacing w:line="300" w:lineRule="exact"/>
        <w:jc w:val="both"/>
        <w:rPr>
          <w:rFonts w:ascii="Verdana" w:hAnsi="Verdana"/>
        </w:rPr>
      </w:pPr>
      <w:r w:rsidRPr="009E4684">
        <w:rPr>
          <w:rFonts w:ascii="Verdana" w:hAnsi="Verdana"/>
        </w:rPr>
        <w:tab/>
        <w:t xml:space="preserve"> </w:t>
      </w:r>
    </w:p>
    <w:p w14:paraId="39B46A24" w14:textId="77777777" w:rsidR="00853214" w:rsidRPr="00366C08" w:rsidRDefault="00853214" w:rsidP="0075090A">
      <w:pPr>
        <w:pStyle w:val="Zwykytekst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366C08">
        <w:rPr>
          <w:rFonts w:ascii="Verdana" w:hAnsi="Verdana"/>
          <w:i/>
          <w:sz w:val="16"/>
          <w:szCs w:val="16"/>
        </w:rPr>
        <w:t>(nazwa (firma) podwykonawcy, ma którego zasoby powołuje się Wykonawca)</w:t>
      </w:r>
    </w:p>
    <w:p w14:paraId="5958BDD8" w14:textId="77777777" w:rsidR="00853214" w:rsidRPr="009E4684" w:rsidRDefault="00853214" w:rsidP="00853214">
      <w:pPr>
        <w:pStyle w:val="Zwykytekst"/>
        <w:tabs>
          <w:tab w:val="left" w:leader="underscore" w:pos="9360"/>
        </w:tabs>
        <w:spacing w:line="300" w:lineRule="exact"/>
        <w:jc w:val="both"/>
        <w:rPr>
          <w:rFonts w:ascii="Verdana" w:hAnsi="Verdana"/>
        </w:rPr>
      </w:pPr>
      <w:r w:rsidRPr="009E4684">
        <w:rPr>
          <w:rFonts w:ascii="Verdana" w:hAnsi="Verdana"/>
        </w:rPr>
        <w:tab/>
        <w:t xml:space="preserve"> </w:t>
      </w:r>
    </w:p>
    <w:p w14:paraId="3C77EE59" w14:textId="77777777" w:rsidR="00853214" w:rsidRPr="00366C08" w:rsidRDefault="00853214" w:rsidP="0075090A">
      <w:pPr>
        <w:pStyle w:val="Zwykytekst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366C08">
        <w:rPr>
          <w:rFonts w:ascii="Verdana" w:hAnsi="Verdana"/>
          <w:i/>
          <w:sz w:val="16"/>
          <w:szCs w:val="16"/>
        </w:rPr>
        <w:t>(nazwa (firma) podwykonawcy, ma którego zasoby powołuje się Wykonawca)</w:t>
      </w:r>
    </w:p>
    <w:p w14:paraId="5FFF8EDE" w14:textId="77777777" w:rsidR="00C61965" w:rsidRPr="009E4684" w:rsidRDefault="00254077" w:rsidP="0075090A">
      <w:pPr>
        <w:pStyle w:val="Zwykytekst"/>
        <w:numPr>
          <w:ilvl w:val="0"/>
          <w:numId w:val="8"/>
        </w:numPr>
        <w:spacing w:before="60"/>
        <w:ind w:left="425" w:hanging="425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  <w:r w:rsidR="00C61965" w:rsidRPr="009E4684">
        <w:rPr>
          <w:rFonts w:ascii="Verdana" w:hAnsi="Verdana"/>
          <w:b/>
        </w:rPr>
        <w:t xml:space="preserve">ZAMÓWIENIE ZREALIZUJEMY </w:t>
      </w:r>
      <w:r w:rsidR="00C61965" w:rsidRPr="009E4684">
        <w:rPr>
          <w:rFonts w:ascii="Verdana" w:hAnsi="Verdana"/>
        </w:rPr>
        <w:t>s</w:t>
      </w:r>
      <w:r w:rsidR="003735B8">
        <w:rPr>
          <w:rFonts w:ascii="Verdana" w:hAnsi="Verdana"/>
        </w:rPr>
        <w:t>am</w:t>
      </w:r>
      <w:r w:rsidR="00801E96">
        <w:rPr>
          <w:rFonts w:ascii="Verdana" w:hAnsi="Verdana"/>
        </w:rPr>
        <w:t>i*/przy udziale podwykonawców</w:t>
      </w:r>
      <w:r w:rsidR="00C61965" w:rsidRPr="009E4684">
        <w:rPr>
          <w:rFonts w:ascii="Verdana" w:hAnsi="Verdana"/>
        </w:rPr>
        <w:t>*:</w:t>
      </w:r>
    </w:p>
    <w:p w14:paraId="6A18BFE0" w14:textId="77777777" w:rsidR="00C61965" w:rsidRPr="009E4684" w:rsidRDefault="00C61965" w:rsidP="008D40C7">
      <w:pPr>
        <w:pStyle w:val="Zwykytekst"/>
        <w:numPr>
          <w:ilvl w:val="0"/>
          <w:numId w:val="8"/>
        </w:numPr>
        <w:spacing w:line="300" w:lineRule="exact"/>
        <w:ind w:left="284" w:hanging="284"/>
        <w:jc w:val="both"/>
        <w:rPr>
          <w:rFonts w:ascii="Verdana" w:hAnsi="Verdana"/>
        </w:rPr>
      </w:pPr>
      <w:r w:rsidRPr="009E4684">
        <w:rPr>
          <w:rFonts w:ascii="Verdana" w:hAnsi="Verdana"/>
          <w:b/>
        </w:rPr>
        <w:t>OŚWIADCZAMY</w:t>
      </w:r>
      <w:r w:rsidRPr="009E4684">
        <w:rPr>
          <w:rFonts w:ascii="Verdana" w:hAnsi="Verdana"/>
        </w:rPr>
        <w:t>, że sposób reprezentacji Wykonawcy*/Wykonawców wspólnie ubiegających się o udzielenie zamówienia* dla potrzeb zamówienia jest następujący:</w:t>
      </w:r>
    </w:p>
    <w:p w14:paraId="5285DD6C" w14:textId="77777777" w:rsidR="00C61965" w:rsidRPr="009E4684" w:rsidRDefault="00C61965" w:rsidP="00C61965">
      <w:pPr>
        <w:pStyle w:val="Zwykytekst"/>
        <w:tabs>
          <w:tab w:val="left" w:leader="underscore" w:pos="9360"/>
        </w:tabs>
        <w:spacing w:line="300" w:lineRule="exact"/>
        <w:jc w:val="both"/>
        <w:rPr>
          <w:rFonts w:ascii="Verdana" w:hAnsi="Verdana"/>
        </w:rPr>
      </w:pPr>
      <w:r w:rsidRPr="009E4684">
        <w:rPr>
          <w:rFonts w:ascii="Verdana" w:hAnsi="Verdana"/>
        </w:rPr>
        <w:tab/>
        <w:t xml:space="preserve"> </w:t>
      </w:r>
    </w:p>
    <w:p w14:paraId="748C6B65" w14:textId="77777777" w:rsidR="00AE3823" w:rsidRPr="00FE7057" w:rsidRDefault="00C61965" w:rsidP="00C6196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Verdana" w:hAnsi="Verdana"/>
          <w:i/>
          <w:sz w:val="16"/>
          <w:szCs w:val="16"/>
        </w:rPr>
      </w:pPr>
      <w:r w:rsidRPr="00FE7057">
        <w:rPr>
          <w:rFonts w:ascii="Verdana" w:hAnsi="Verdana"/>
          <w:i/>
          <w:sz w:val="16"/>
          <w:szCs w:val="16"/>
        </w:rPr>
        <w:t>(Wypełniają jedynie przedsiębiorcy składający wspólną ofertę – spółki cywilne lub konsorcja)</w:t>
      </w:r>
    </w:p>
    <w:p w14:paraId="4A0108DD" w14:textId="77777777" w:rsidR="00AE3823" w:rsidRPr="00AE3823" w:rsidRDefault="008D40C7" w:rsidP="008D40C7">
      <w:pPr>
        <w:pStyle w:val="Zwykytekst"/>
        <w:numPr>
          <w:ilvl w:val="0"/>
          <w:numId w:val="8"/>
        </w:numPr>
        <w:ind w:left="426" w:hanging="426"/>
        <w:jc w:val="both"/>
        <w:rPr>
          <w:rFonts w:ascii="Verdana" w:hAnsi="Verdana"/>
        </w:rPr>
      </w:pPr>
      <w:r>
        <w:rPr>
          <w:rFonts w:ascii="Verdana" w:hAnsi="Verdana"/>
          <w:b/>
        </w:rPr>
        <w:lastRenderedPageBreak/>
        <w:tab/>
      </w:r>
      <w:r w:rsidR="00C61965" w:rsidRPr="009E4684">
        <w:rPr>
          <w:rFonts w:ascii="Verdana" w:hAnsi="Verdana"/>
          <w:b/>
        </w:rPr>
        <w:t>OŚWIADCZAMY</w:t>
      </w:r>
      <w:r w:rsidR="00C61965" w:rsidRPr="009E4684">
        <w:rPr>
          <w:rFonts w:ascii="Verdana" w:hAnsi="Verdana"/>
        </w:rPr>
        <w:t>, iż informacje i dokumenty zawarte na stronach nr od ____ do ____ - stanowią tajemnicę przedsiębiorstwa w rozumieniu przepisów o zwalczaniu nieuczciwej konkurencji i zastrzegamy, że nie mogą być one udostępniane.</w:t>
      </w:r>
    </w:p>
    <w:p w14:paraId="24BDD3D7" w14:textId="77777777" w:rsidR="00AE3823" w:rsidRPr="00AE3823" w:rsidRDefault="008D40C7" w:rsidP="008D40C7">
      <w:pPr>
        <w:pStyle w:val="Zwykytekst"/>
        <w:numPr>
          <w:ilvl w:val="0"/>
          <w:numId w:val="8"/>
        </w:numPr>
        <w:spacing w:before="100" w:beforeAutospacing="1" w:line="300" w:lineRule="exact"/>
        <w:ind w:left="426" w:hanging="426"/>
        <w:jc w:val="both"/>
        <w:rPr>
          <w:rFonts w:ascii="Verdana" w:hAnsi="Verdana"/>
        </w:rPr>
      </w:pPr>
      <w:r>
        <w:rPr>
          <w:rFonts w:ascii="Verdana" w:hAnsi="Verdana"/>
          <w:b/>
        </w:rPr>
        <w:tab/>
      </w:r>
      <w:r w:rsidR="00C61965" w:rsidRPr="009E4684">
        <w:rPr>
          <w:rFonts w:ascii="Verdana" w:hAnsi="Verdana"/>
          <w:b/>
        </w:rPr>
        <w:t>OŚWIADCZAMY,</w:t>
      </w:r>
      <w:r w:rsidR="00C61965" w:rsidRPr="009E4684">
        <w:rPr>
          <w:rFonts w:ascii="Verdana" w:hAnsi="Verdana"/>
        </w:rPr>
        <w:t xml:space="preserve"> że zapoznaliśmy się z </w:t>
      </w:r>
      <w:r w:rsidR="00C61965" w:rsidRPr="009E4684">
        <w:rPr>
          <w:rFonts w:ascii="Verdana" w:hAnsi="Verdana"/>
          <w:iCs/>
        </w:rPr>
        <w:t>Istotnymi dla Stron postanowieniami umowy</w:t>
      </w:r>
      <w:r>
        <w:rPr>
          <w:rFonts w:ascii="Verdana" w:hAnsi="Verdana"/>
        </w:rPr>
        <w:t xml:space="preserve">, określonymi w </w:t>
      </w:r>
      <w:r w:rsidR="00C61965" w:rsidRPr="009E4684">
        <w:rPr>
          <w:rFonts w:ascii="Verdana" w:hAnsi="Verdana"/>
        </w:rPr>
        <w:t>Specyfikacji Istotnych Warunków Zamówienia i zobowiązujemy się, w przypadku wyboru naszej oferty, do zawarcia umowy zgodnej z ofe</w:t>
      </w:r>
      <w:r>
        <w:rPr>
          <w:rFonts w:ascii="Verdana" w:hAnsi="Verdana"/>
        </w:rPr>
        <w:t xml:space="preserve">rtą, na warunkach określonych w </w:t>
      </w:r>
      <w:r w:rsidR="00C61965" w:rsidRPr="009E4684">
        <w:rPr>
          <w:rFonts w:ascii="Verdana" w:hAnsi="Verdana"/>
        </w:rPr>
        <w:t>Specyfikacji Istotnych Warunków Zamówienia, w miejscu i terminie wyznaczonym przez Zamawiającego.</w:t>
      </w:r>
    </w:p>
    <w:p w14:paraId="21749282" w14:textId="77777777" w:rsidR="00C61965" w:rsidRPr="009E4684" w:rsidRDefault="00C61965" w:rsidP="008D40C7">
      <w:pPr>
        <w:pStyle w:val="Zwykytekst"/>
        <w:numPr>
          <w:ilvl w:val="0"/>
          <w:numId w:val="8"/>
        </w:numPr>
        <w:spacing w:before="100" w:beforeAutospacing="1" w:line="300" w:lineRule="exact"/>
        <w:ind w:left="426" w:hanging="284"/>
        <w:jc w:val="both"/>
        <w:rPr>
          <w:rFonts w:ascii="Verdana" w:hAnsi="Verdana"/>
        </w:rPr>
      </w:pPr>
      <w:r w:rsidRPr="009E4684">
        <w:rPr>
          <w:rFonts w:ascii="Verdana" w:hAnsi="Verdana"/>
          <w:b/>
        </w:rPr>
        <w:t>WSZELKĄ KORESPONDENCJĘ</w:t>
      </w:r>
      <w:r w:rsidRPr="009E4684">
        <w:rPr>
          <w:rFonts w:ascii="Verdana" w:hAnsi="Verdana"/>
        </w:rPr>
        <w:t xml:space="preserve"> w sprawie postępowania należy kierować na poniższy adres:</w:t>
      </w:r>
    </w:p>
    <w:p w14:paraId="10254FEF" w14:textId="77777777" w:rsidR="00C61965" w:rsidRPr="009E4684" w:rsidRDefault="00C61965" w:rsidP="008D40C7">
      <w:pPr>
        <w:pStyle w:val="Zwykytekst"/>
        <w:tabs>
          <w:tab w:val="left" w:leader="underscore" w:pos="9360"/>
        </w:tabs>
        <w:spacing w:line="300" w:lineRule="exact"/>
        <w:ind w:left="426"/>
        <w:jc w:val="both"/>
        <w:rPr>
          <w:rFonts w:ascii="Verdana" w:hAnsi="Verdana"/>
        </w:rPr>
      </w:pPr>
      <w:r w:rsidRPr="009E4684">
        <w:rPr>
          <w:rFonts w:ascii="Verdana" w:hAnsi="Verdana"/>
        </w:rPr>
        <w:t>Imię i nazwisko:</w:t>
      </w:r>
      <w:r w:rsidRPr="009E4684">
        <w:rPr>
          <w:rFonts w:ascii="Verdana" w:hAnsi="Verdana"/>
        </w:rPr>
        <w:tab/>
        <w:t xml:space="preserve"> </w:t>
      </w:r>
    </w:p>
    <w:p w14:paraId="02783AFA" w14:textId="77777777" w:rsidR="00C61965" w:rsidRPr="009E4684" w:rsidRDefault="00C61965" w:rsidP="008D40C7">
      <w:pPr>
        <w:pStyle w:val="Zwykytekst"/>
        <w:tabs>
          <w:tab w:val="left" w:leader="dot" w:pos="9072"/>
        </w:tabs>
        <w:spacing w:line="300" w:lineRule="exact"/>
        <w:ind w:left="426"/>
        <w:jc w:val="both"/>
        <w:rPr>
          <w:rFonts w:ascii="Verdana" w:hAnsi="Verdana"/>
        </w:rPr>
      </w:pPr>
      <w:r w:rsidRPr="009E4684">
        <w:rPr>
          <w:rFonts w:ascii="Verdana" w:hAnsi="Verdana"/>
        </w:rPr>
        <w:t>tel. ________________ fax __________________</w:t>
      </w:r>
      <w:r w:rsidR="00606B3E">
        <w:rPr>
          <w:rFonts w:ascii="Verdana" w:hAnsi="Verdana"/>
        </w:rPr>
        <w:t xml:space="preserve"> e-mail ___________________________</w:t>
      </w:r>
    </w:p>
    <w:p w14:paraId="597B304E" w14:textId="77777777" w:rsidR="00C61965" w:rsidRPr="009E4684" w:rsidRDefault="008D40C7" w:rsidP="00C61965">
      <w:pPr>
        <w:pStyle w:val="Zwykytekst"/>
        <w:numPr>
          <w:ilvl w:val="0"/>
          <w:numId w:val="8"/>
        </w:numPr>
        <w:spacing w:before="100" w:beforeAutospacing="1" w:line="300" w:lineRule="exact"/>
        <w:ind w:left="0" w:firstLine="0"/>
        <w:jc w:val="both"/>
        <w:rPr>
          <w:rFonts w:ascii="Verdana" w:hAnsi="Verdana"/>
        </w:rPr>
      </w:pPr>
      <w:r>
        <w:rPr>
          <w:rFonts w:ascii="Verdana" w:hAnsi="Verdana"/>
          <w:b/>
        </w:rPr>
        <w:tab/>
      </w:r>
      <w:r w:rsidR="00C61965" w:rsidRPr="009E4684">
        <w:rPr>
          <w:rFonts w:ascii="Verdana" w:hAnsi="Verdana"/>
          <w:b/>
        </w:rPr>
        <w:t xml:space="preserve">OFERTĘ </w:t>
      </w:r>
      <w:r w:rsidR="00C61965" w:rsidRPr="009E4684">
        <w:rPr>
          <w:rFonts w:ascii="Verdana" w:hAnsi="Verdana"/>
        </w:rPr>
        <w:t>składamy na _________ stronach.</w:t>
      </w:r>
    </w:p>
    <w:p w14:paraId="65F915F9" w14:textId="77777777" w:rsidR="00C61965" w:rsidRDefault="008D40C7" w:rsidP="00C61965">
      <w:pPr>
        <w:pStyle w:val="Zwykytekst"/>
        <w:numPr>
          <w:ilvl w:val="0"/>
          <w:numId w:val="8"/>
        </w:numPr>
        <w:pBdr>
          <w:bottom w:val="single" w:sz="12" w:space="12" w:color="auto"/>
        </w:pBdr>
        <w:spacing w:before="100" w:beforeAutospacing="1" w:line="300" w:lineRule="exact"/>
        <w:ind w:left="0" w:firstLine="0"/>
        <w:jc w:val="both"/>
        <w:rPr>
          <w:rFonts w:ascii="Verdana" w:hAnsi="Verdana"/>
        </w:rPr>
      </w:pPr>
      <w:r>
        <w:rPr>
          <w:rFonts w:ascii="Verdana" w:hAnsi="Verdana"/>
          <w:b/>
        </w:rPr>
        <w:tab/>
      </w:r>
      <w:r w:rsidR="00C61965" w:rsidRPr="009E4684">
        <w:rPr>
          <w:rFonts w:ascii="Verdana" w:hAnsi="Verdana"/>
          <w:b/>
        </w:rPr>
        <w:t xml:space="preserve">ZAŁĄCZNIKAMI </w:t>
      </w:r>
      <w:r w:rsidR="00C61965" w:rsidRPr="009E4684">
        <w:rPr>
          <w:rFonts w:ascii="Verdana" w:hAnsi="Verdana"/>
        </w:rPr>
        <w:t>do oferty, stanowiącymi jej integralną część są:</w:t>
      </w:r>
    </w:p>
    <w:p w14:paraId="1FCCE90B" w14:textId="77777777" w:rsidR="00B77707" w:rsidRDefault="00B77707" w:rsidP="00B77707">
      <w:pPr>
        <w:pStyle w:val="Zwykytekst"/>
        <w:pBdr>
          <w:bottom w:val="single" w:sz="12" w:space="12" w:color="auto"/>
        </w:pBdr>
        <w:spacing w:before="100" w:beforeAutospacing="1" w:line="300" w:lineRule="exact"/>
        <w:jc w:val="both"/>
        <w:rPr>
          <w:rFonts w:ascii="Verdana" w:hAnsi="Verdana"/>
        </w:rPr>
      </w:pPr>
    </w:p>
    <w:p w14:paraId="131520F1" w14:textId="77777777" w:rsidR="00C61965" w:rsidRPr="009E4684" w:rsidRDefault="008D40C7" w:rsidP="00C61965">
      <w:pPr>
        <w:pStyle w:val="Zwykytekst"/>
        <w:numPr>
          <w:ilvl w:val="0"/>
          <w:numId w:val="8"/>
        </w:numPr>
        <w:pBdr>
          <w:bottom w:val="single" w:sz="12" w:space="12" w:color="auto"/>
        </w:pBdr>
        <w:spacing w:before="100" w:beforeAutospacing="1" w:line="300" w:lineRule="exact"/>
        <w:ind w:left="0" w:firstLine="0"/>
        <w:jc w:val="both"/>
        <w:rPr>
          <w:rFonts w:ascii="Verdana" w:hAnsi="Verdana"/>
        </w:rPr>
      </w:pPr>
      <w:r>
        <w:rPr>
          <w:rFonts w:ascii="Verdana" w:hAnsi="Verdana"/>
          <w:b/>
        </w:rPr>
        <w:tab/>
      </w:r>
      <w:r w:rsidR="00C61965" w:rsidRPr="009E4684">
        <w:rPr>
          <w:rFonts w:ascii="Verdana" w:hAnsi="Verdana"/>
          <w:b/>
        </w:rPr>
        <w:t>WRAZ Z OFERTĄ</w:t>
      </w:r>
      <w:r w:rsidR="00C61965" w:rsidRPr="009E4684">
        <w:rPr>
          <w:rFonts w:ascii="Verdana" w:hAnsi="Verdana"/>
        </w:rPr>
        <w:t xml:space="preserve"> składamy następujące oświadczenia i dokumenty na __ stronach:</w:t>
      </w:r>
    </w:p>
    <w:p w14:paraId="2C9D7E24" w14:textId="77777777" w:rsidR="00C61965" w:rsidRPr="009E4684" w:rsidRDefault="00C61965" w:rsidP="00C61965">
      <w:pPr>
        <w:pStyle w:val="Zwykytekst"/>
        <w:numPr>
          <w:ilvl w:val="3"/>
          <w:numId w:val="6"/>
        </w:numPr>
        <w:tabs>
          <w:tab w:val="clear" w:pos="3240"/>
          <w:tab w:val="num" w:pos="810"/>
        </w:tabs>
        <w:spacing w:line="300" w:lineRule="exact"/>
        <w:ind w:hanging="2790"/>
        <w:jc w:val="both"/>
        <w:rPr>
          <w:rFonts w:ascii="Verdana" w:hAnsi="Verdana"/>
        </w:rPr>
      </w:pPr>
      <w:r w:rsidRPr="009E4684">
        <w:rPr>
          <w:rFonts w:ascii="Verdana" w:hAnsi="Verdana"/>
        </w:rPr>
        <w:t xml:space="preserve">Oświadczenie o spełnianiu warunków udziału w postępowaniu. </w:t>
      </w:r>
    </w:p>
    <w:p w14:paraId="30FCF496" w14:textId="77777777" w:rsidR="00C61965" w:rsidRPr="00D600D5" w:rsidRDefault="00C61965" w:rsidP="00C61965">
      <w:pPr>
        <w:pStyle w:val="Zwykytekst"/>
        <w:numPr>
          <w:ilvl w:val="3"/>
          <w:numId w:val="6"/>
        </w:numPr>
        <w:tabs>
          <w:tab w:val="clear" w:pos="3240"/>
          <w:tab w:val="num" w:pos="810"/>
        </w:tabs>
        <w:spacing w:line="300" w:lineRule="exact"/>
        <w:ind w:left="810"/>
        <w:jc w:val="both"/>
        <w:rPr>
          <w:rFonts w:ascii="Verdana" w:hAnsi="Verdana"/>
        </w:rPr>
      </w:pPr>
      <w:r w:rsidRPr="009E4684">
        <w:rPr>
          <w:rFonts w:ascii="Verdana" w:hAnsi="Verdana"/>
        </w:rPr>
        <w:t>________________________________________________________________</w:t>
      </w:r>
    </w:p>
    <w:p w14:paraId="733FD93C" w14:textId="77777777" w:rsidR="00C61965" w:rsidRPr="009E4684" w:rsidRDefault="00C61965" w:rsidP="00C61965">
      <w:pPr>
        <w:pStyle w:val="Zwykytekst"/>
        <w:spacing w:line="300" w:lineRule="exact"/>
        <w:rPr>
          <w:rFonts w:ascii="Verdana" w:hAnsi="Verdana"/>
        </w:rPr>
      </w:pPr>
      <w:r w:rsidRPr="009E4684">
        <w:rPr>
          <w:rFonts w:ascii="Verdana" w:hAnsi="Verdana"/>
        </w:rPr>
        <w:t>___</w:t>
      </w:r>
      <w:r w:rsidR="00606B3E">
        <w:rPr>
          <w:rFonts w:ascii="Verdana" w:hAnsi="Verdana"/>
        </w:rPr>
        <w:t>_______________ dnia __ __ __</w:t>
      </w:r>
      <w:r w:rsidR="008709F6">
        <w:rPr>
          <w:rFonts w:ascii="Verdana" w:hAnsi="Verdana"/>
        </w:rPr>
        <w:t>__</w:t>
      </w:r>
      <w:r w:rsidRPr="009E4684">
        <w:rPr>
          <w:rFonts w:ascii="Verdana" w:hAnsi="Verdana"/>
        </w:rPr>
        <w:t>roku</w:t>
      </w:r>
    </w:p>
    <w:p w14:paraId="737DBC38" w14:textId="77777777" w:rsidR="00C61965" w:rsidRPr="009E4684" w:rsidRDefault="00C61965" w:rsidP="00C61965">
      <w:pPr>
        <w:pStyle w:val="Zwykytekst"/>
        <w:pBdr>
          <w:bottom w:val="single" w:sz="12" w:space="1" w:color="auto"/>
        </w:pBdr>
        <w:spacing w:line="300" w:lineRule="exact"/>
        <w:ind w:left="360"/>
        <w:jc w:val="both"/>
        <w:rPr>
          <w:rFonts w:ascii="Verdana" w:hAnsi="Verdana"/>
        </w:rPr>
      </w:pPr>
    </w:p>
    <w:p w14:paraId="39AAA010" w14:textId="77777777" w:rsidR="00C61965" w:rsidRPr="009E4684" w:rsidRDefault="00C61965" w:rsidP="00C61965">
      <w:pPr>
        <w:pStyle w:val="Zwykytekst"/>
        <w:pBdr>
          <w:bottom w:val="single" w:sz="12" w:space="1" w:color="auto"/>
        </w:pBdr>
        <w:spacing w:line="300" w:lineRule="exact"/>
        <w:ind w:left="360"/>
        <w:jc w:val="both"/>
        <w:rPr>
          <w:rFonts w:ascii="Verdana" w:hAnsi="Verdana"/>
          <w:sz w:val="16"/>
          <w:szCs w:val="16"/>
        </w:rPr>
      </w:pPr>
      <w:r w:rsidRPr="009E4684">
        <w:rPr>
          <w:rFonts w:ascii="Verdana" w:hAnsi="Verdana"/>
          <w:sz w:val="16"/>
          <w:szCs w:val="16"/>
        </w:rPr>
        <w:t>- niepotrzebne skreślić</w:t>
      </w:r>
    </w:p>
    <w:p w14:paraId="61CB590E" w14:textId="77777777" w:rsidR="00366C08" w:rsidRDefault="00366C08" w:rsidP="00C61965">
      <w:pPr>
        <w:pStyle w:val="Zwykytekst"/>
        <w:spacing w:line="300" w:lineRule="exact"/>
        <w:ind w:firstLine="3960"/>
        <w:jc w:val="center"/>
        <w:rPr>
          <w:rFonts w:ascii="Verdana" w:hAnsi="Verdana"/>
          <w:i/>
        </w:rPr>
      </w:pPr>
    </w:p>
    <w:p w14:paraId="512466B8" w14:textId="77777777" w:rsidR="00DF6AC3" w:rsidRDefault="00DF6AC3" w:rsidP="00C61965">
      <w:pPr>
        <w:pStyle w:val="Zwykytekst"/>
        <w:spacing w:line="300" w:lineRule="exact"/>
        <w:ind w:firstLine="3960"/>
        <w:jc w:val="center"/>
        <w:rPr>
          <w:rFonts w:ascii="Verdana" w:hAnsi="Verdana"/>
          <w:i/>
        </w:rPr>
      </w:pPr>
    </w:p>
    <w:p w14:paraId="7C858B9D" w14:textId="77777777" w:rsidR="00DF6AC3" w:rsidRDefault="00DF6AC3" w:rsidP="00C61965">
      <w:pPr>
        <w:pStyle w:val="Zwykytekst"/>
        <w:spacing w:line="300" w:lineRule="exact"/>
        <w:ind w:firstLine="3960"/>
        <w:jc w:val="center"/>
        <w:rPr>
          <w:rFonts w:ascii="Verdana" w:hAnsi="Verdana"/>
          <w:i/>
        </w:rPr>
      </w:pPr>
    </w:p>
    <w:p w14:paraId="2A4A0005" w14:textId="77777777" w:rsidR="00366C08" w:rsidRDefault="00366C08" w:rsidP="00C61965">
      <w:pPr>
        <w:pStyle w:val="Zwykytekst"/>
        <w:spacing w:line="300" w:lineRule="exact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………………………………………………………….</w:t>
      </w:r>
    </w:p>
    <w:p w14:paraId="73EF8E90" w14:textId="77777777" w:rsidR="00C61965" w:rsidRPr="00FE7057" w:rsidRDefault="00C61965" w:rsidP="00C61965">
      <w:pPr>
        <w:pStyle w:val="Zwykytekst"/>
        <w:spacing w:line="300" w:lineRule="exact"/>
        <w:ind w:firstLine="3960"/>
        <w:jc w:val="center"/>
        <w:rPr>
          <w:rFonts w:ascii="Verdana" w:hAnsi="Verdana"/>
          <w:i/>
          <w:sz w:val="16"/>
          <w:szCs w:val="16"/>
        </w:rPr>
      </w:pPr>
      <w:r w:rsidRPr="00FE7057">
        <w:rPr>
          <w:rFonts w:ascii="Verdana" w:hAnsi="Verdana"/>
          <w:i/>
          <w:sz w:val="16"/>
          <w:szCs w:val="16"/>
        </w:rPr>
        <w:t>(podpis Wykonawcy/Pełnomocnika)</w:t>
      </w:r>
    </w:p>
    <w:p w14:paraId="483D26D8" w14:textId="77777777" w:rsidR="008D2E56" w:rsidRPr="00A6497F" w:rsidRDefault="008D2E56" w:rsidP="003735B8">
      <w:pPr>
        <w:jc w:val="both"/>
        <w:rPr>
          <w:rFonts w:ascii="Verdana" w:hAnsi="Verdana"/>
          <w:b/>
          <w:sz w:val="4"/>
          <w:szCs w:val="4"/>
        </w:rPr>
      </w:pPr>
    </w:p>
    <w:p w14:paraId="6D08021C" w14:textId="77777777" w:rsidR="005C3AEE" w:rsidRDefault="00DF6AC3" w:rsidP="00526FB6">
      <w:pPr>
        <w:jc w:val="center"/>
        <w:rPr>
          <w:rFonts w:ascii="Verdana" w:hAnsi="Verdana"/>
          <w:b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br w:type="page"/>
      </w:r>
    </w:p>
    <w:p w14:paraId="6745DD9C" w14:textId="77777777" w:rsidR="00DF6AC3" w:rsidRDefault="00DF6AC3" w:rsidP="00526FB6">
      <w:pPr>
        <w:jc w:val="center"/>
        <w:rPr>
          <w:rFonts w:ascii="Verdana" w:hAnsi="Verdana"/>
          <w:b/>
          <w:sz w:val="20"/>
          <w:szCs w:val="20"/>
          <w:lang w:eastAsia="pl-PL"/>
        </w:rPr>
      </w:pPr>
    </w:p>
    <w:p w14:paraId="7E53AA2C" w14:textId="77777777" w:rsidR="00DF6AC3" w:rsidRDefault="00DF6AC3" w:rsidP="00526FB6">
      <w:pPr>
        <w:jc w:val="center"/>
        <w:rPr>
          <w:rFonts w:ascii="Verdana" w:hAnsi="Verdana"/>
          <w:b/>
          <w:sz w:val="20"/>
          <w:szCs w:val="20"/>
          <w:lang w:eastAsia="pl-PL"/>
        </w:rPr>
      </w:pPr>
    </w:p>
    <w:p w14:paraId="756A5063" w14:textId="77777777" w:rsidR="00416730" w:rsidRPr="00026B47" w:rsidRDefault="00416730" w:rsidP="00416730">
      <w:pPr>
        <w:jc w:val="center"/>
        <w:rPr>
          <w:rFonts w:ascii="Verdana" w:hAnsi="Verdana"/>
          <w:b/>
          <w:smallCaps/>
        </w:rPr>
      </w:pPr>
      <w:r w:rsidRPr="00026B47">
        <w:rPr>
          <w:rFonts w:ascii="Verdana" w:hAnsi="Verdana"/>
          <w:b/>
          <w:smallCaps/>
        </w:rPr>
        <w:t>Rozdział 3</w:t>
      </w:r>
    </w:p>
    <w:p w14:paraId="0A9ACCB2" w14:textId="77777777" w:rsidR="00416730" w:rsidRPr="00026B47" w:rsidRDefault="00416730" w:rsidP="00416730">
      <w:pPr>
        <w:jc w:val="center"/>
        <w:rPr>
          <w:rFonts w:ascii="Verdana" w:hAnsi="Verdana"/>
          <w:b/>
          <w:smallCaps/>
        </w:rPr>
      </w:pPr>
    </w:p>
    <w:p w14:paraId="6FAB7D56" w14:textId="77777777" w:rsidR="00416730" w:rsidRPr="00026B47" w:rsidRDefault="00D86EFC" w:rsidP="00416730">
      <w:pPr>
        <w:jc w:val="center"/>
        <w:rPr>
          <w:rFonts w:ascii="Arial" w:hAnsi="Arial" w:cs="Arial"/>
          <w:b/>
        </w:rPr>
      </w:pPr>
      <w:r w:rsidRPr="00026B47">
        <w:rPr>
          <w:rFonts w:ascii="Verdana" w:hAnsi="Verdana"/>
          <w:b/>
          <w:smallCaps/>
        </w:rPr>
        <w:t>Formularze</w:t>
      </w:r>
      <w:r w:rsidR="00416730" w:rsidRPr="00026B47">
        <w:rPr>
          <w:rFonts w:ascii="Verdana" w:hAnsi="Verdana"/>
          <w:b/>
          <w:smallCaps/>
        </w:rPr>
        <w:t xml:space="preserve"> dotyczące spełniania przez Wykonawców warunków udziału </w:t>
      </w:r>
      <w:r w:rsidR="00DF6AC3">
        <w:rPr>
          <w:rFonts w:ascii="Verdana" w:hAnsi="Verdana"/>
          <w:b/>
          <w:smallCaps/>
        </w:rPr>
        <w:br/>
      </w:r>
      <w:r w:rsidR="00416730" w:rsidRPr="00026B47">
        <w:rPr>
          <w:rFonts w:ascii="Verdana" w:hAnsi="Verdana"/>
          <w:b/>
          <w:smallCaps/>
        </w:rPr>
        <w:t>w</w:t>
      </w:r>
      <w:r w:rsidR="00026B47">
        <w:rPr>
          <w:rFonts w:ascii="Verdana" w:hAnsi="Verdana"/>
          <w:b/>
          <w:smallCaps/>
        </w:rPr>
        <w:t xml:space="preserve"> </w:t>
      </w:r>
      <w:r w:rsidR="00416730" w:rsidRPr="00026B47">
        <w:rPr>
          <w:rFonts w:ascii="Verdana" w:hAnsi="Verdana"/>
          <w:b/>
          <w:smallCaps/>
        </w:rPr>
        <w:t>postępowaniu</w:t>
      </w:r>
    </w:p>
    <w:p w14:paraId="6DA3F481" w14:textId="77777777" w:rsidR="000E2B18" w:rsidRDefault="000E2B18" w:rsidP="00CD08F4">
      <w:pPr>
        <w:spacing w:before="120"/>
        <w:jc w:val="right"/>
        <w:rPr>
          <w:rFonts w:ascii="Verdana" w:hAnsi="Verdana"/>
          <w:b/>
          <w:bCs/>
          <w:sz w:val="20"/>
          <w:szCs w:val="20"/>
        </w:rPr>
      </w:pPr>
    </w:p>
    <w:p w14:paraId="5562378A" w14:textId="77777777" w:rsidR="00416730" w:rsidRPr="00CD08F4" w:rsidRDefault="00975955" w:rsidP="00CD08F4">
      <w:pPr>
        <w:spacing w:before="120"/>
        <w:jc w:val="right"/>
        <w:rPr>
          <w:rFonts w:ascii="Verdana" w:hAnsi="Verdana"/>
          <w:b/>
          <w:bCs/>
          <w:sz w:val="20"/>
          <w:szCs w:val="20"/>
        </w:rPr>
      </w:pPr>
      <w:r w:rsidRPr="00CD08F4">
        <w:rPr>
          <w:rFonts w:ascii="Verdana" w:hAnsi="Verdana"/>
          <w:b/>
          <w:bCs/>
          <w:sz w:val="20"/>
          <w:szCs w:val="20"/>
        </w:rPr>
        <w:t>Formularz 3.1.1</w:t>
      </w:r>
    </w:p>
    <w:p w14:paraId="33F98B4A" w14:textId="77777777" w:rsidR="00416730" w:rsidRDefault="00A32CF7" w:rsidP="00D80077">
      <w:pPr>
        <w:pStyle w:val="Zwykytekst"/>
        <w:spacing w:before="120"/>
        <w:rPr>
          <w:rFonts w:ascii="Times New Roman" w:hAnsi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82D18E" wp14:editId="4CADD661">
                <wp:simplePos x="0" y="0"/>
                <wp:positionH relativeFrom="column">
                  <wp:posOffset>2103120</wp:posOffset>
                </wp:positionH>
                <wp:positionV relativeFrom="paragraph">
                  <wp:posOffset>306705</wp:posOffset>
                </wp:positionV>
                <wp:extent cx="3946525" cy="760095"/>
                <wp:effectExtent l="12700" t="5715" r="12700" b="5715"/>
                <wp:wrapTight wrapText="bothSides">
                  <wp:wrapPolygon edited="0">
                    <wp:start x="-97" y="0"/>
                    <wp:lineTo x="-97" y="21600"/>
                    <wp:lineTo x="21697" y="21600"/>
                    <wp:lineTo x="21697" y="0"/>
                    <wp:lineTo x="-97" y="0"/>
                  </wp:wrapPolygon>
                </wp:wrapTight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C3563" w14:textId="77777777" w:rsidR="0076089F" w:rsidRPr="00966F68" w:rsidRDefault="0076089F" w:rsidP="0041673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966F6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14:paraId="63F8F9F1" w14:textId="77777777" w:rsidR="0076089F" w:rsidRPr="00966F68" w:rsidRDefault="0076089F" w:rsidP="0041673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966F6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 braku podstaw do wykluczenia</w:t>
                            </w:r>
                          </w:p>
                          <w:p w14:paraId="619990BA" w14:textId="77777777" w:rsidR="0076089F" w:rsidRPr="00966F68" w:rsidRDefault="0076089F" w:rsidP="0041673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966F6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 okolicznościach</w:t>
                            </w:r>
                            <w:r w:rsidRPr="00966F68">
                              <w:rPr>
                                <w:rFonts w:ascii="Verdana" w:hAnsi="Verdana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o których mowa w art. 24 ust. 1 ustawy </w:t>
                            </w:r>
                            <w:proofErr w:type="spellStart"/>
                            <w:r w:rsidRPr="00966F68">
                              <w:rPr>
                                <w:rFonts w:ascii="Verdana" w:hAnsi="Verdana"/>
                                <w:b/>
                                <w:iCs/>
                                <w:sz w:val="20"/>
                                <w:szCs w:val="20"/>
                              </w:rPr>
                              <w:t>Pzp</w:t>
                            </w:r>
                            <w:proofErr w:type="spellEnd"/>
                            <w:r w:rsidRPr="00966F68">
                              <w:rPr>
                                <w:rFonts w:ascii="Verdana" w:hAnsi="Verdana"/>
                                <w:b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B522B47" w14:textId="77777777" w:rsidR="0076089F" w:rsidRPr="00966F68" w:rsidRDefault="0076089F" w:rsidP="0041673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2D1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6pt;margin-top:24.15pt;width:310.75pt;height:5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" fillcolor="silver">
                <v:textbox>
                  <w:txbxContent>
                    <w:p w14:paraId="5DDC3563" w14:textId="77777777" w:rsidR="0076089F" w:rsidRPr="00966F68" w:rsidRDefault="0076089F" w:rsidP="00416730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966F6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14:paraId="63F8F9F1" w14:textId="77777777" w:rsidR="0076089F" w:rsidRPr="00966F68" w:rsidRDefault="0076089F" w:rsidP="00416730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966F6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 braku podstaw do wykluczenia</w:t>
                      </w:r>
                    </w:p>
                    <w:p w14:paraId="619990BA" w14:textId="77777777" w:rsidR="0076089F" w:rsidRPr="00966F68" w:rsidRDefault="0076089F" w:rsidP="00416730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966F6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 okolicznościach</w:t>
                      </w:r>
                      <w:r w:rsidRPr="00966F68">
                        <w:rPr>
                          <w:rFonts w:ascii="Verdana" w:hAnsi="Verdana"/>
                          <w:b/>
                          <w:iCs/>
                          <w:sz w:val="20"/>
                          <w:szCs w:val="20"/>
                        </w:rPr>
                        <w:t xml:space="preserve"> o których mowa w art. 24 ust. 1 ustawy </w:t>
                      </w:r>
                      <w:proofErr w:type="spellStart"/>
                      <w:r w:rsidRPr="00966F68">
                        <w:rPr>
                          <w:rFonts w:ascii="Verdana" w:hAnsi="Verdana"/>
                          <w:b/>
                          <w:iCs/>
                          <w:sz w:val="20"/>
                          <w:szCs w:val="20"/>
                        </w:rPr>
                        <w:t>Pzp</w:t>
                      </w:r>
                      <w:proofErr w:type="spellEnd"/>
                      <w:r w:rsidRPr="00966F68">
                        <w:rPr>
                          <w:rFonts w:ascii="Verdana" w:hAnsi="Verdana"/>
                          <w:b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5B522B47" w14:textId="77777777" w:rsidR="0076089F" w:rsidRPr="00966F68" w:rsidRDefault="0076089F" w:rsidP="00416730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061E01" wp14:editId="39B9F33E">
                <wp:simplePos x="0" y="0"/>
                <wp:positionH relativeFrom="column">
                  <wp:posOffset>45720</wp:posOffset>
                </wp:positionH>
                <wp:positionV relativeFrom="paragraph">
                  <wp:posOffset>306705</wp:posOffset>
                </wp:positionV>
                <wp:extent cx="2080895" cy="760095"/>
                <wp:effectExtent l="12700" t="5715" r="11430" b="5715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A6BE5" w14:textId="77777777" w:rsidR="0076089F" w:rsidRDefault="0076089F" w:rsidP="0041673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66A0E61" w14:textId="77777777" w:rsidR="0076089F" w:rsidRDefault="0076089F" w:rsidP="0041673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DB65F14" w14:textId="77777777" w:rsidR="0076089F" w:rsidRDefault="0076089F" w:rsidP="0041673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86A52CF" w14:textId="77777777" w:rsidR="0076089F" w:rsidRDefault="0076089F" w:rsidP="0041673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1F7D985" w14:textId="77777777" w:rsidR="0076089F" w:rsidRPr="00C17BE0" w:rsidRDefault="0076089F" w:rsidP="00416730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  <w:r w:rsidRPr="00C17BE0">
                              <w:rPr>
                                <w:rFonts w:ascii="Verdana" w:hAnsi="Verdana"/>
                                <w:i/>
                                <w:sz w:val="18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61E01" id="Text Box 2" o:spid="_x0000_s1027" type="#_x0000_t202" style="position:absolute;margin-left:3.6pt;margin-top:24.15pt;width:163.85pt;height:59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1GKgIAAFg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">
                <v:textbox>
                  <w:txbxContent>
                    <w:p w14:paraId="60DA6BE5" w14:textId="77777777" w:rsidR="0076089F" w:rsidRDefault="0076089F" w:rsidP="0041673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66A0E61" w14:textId="77777777" w:rsidR="0076089F" w:rsidRDefault="0076089F" w:rsidP="0041673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DB65F14" w14:textId="77777777" w:rsidR="0076089F" w:rsidRDefault="0076089F" w:rsidP="0041673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86A52CF" w14:textId="77777777" w:rsidR="0076089F" w:rsidRDefault="0076089F" w:rsidP="0041673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1F7D985" w14:textId="77777777" w:rsidR="0076089F" w:rsidRPr="00C17BE0" w:rsidRDefault="0076089F" w:rsidP="00416730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  <w:r w:rsidRPr="00C17BE0">
                        <w:rPr>
                          <w:rFonts w:ascii="Verdana" w:hAnsi="Verdana"/>
                          <w:i/>
                          <w:sz w:val="18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7616DC7" w14:textId="77777777" w:rsidR="00416730" w:rsidRDefault="00416730" w:rsidP="00416730">
      <w:pPr>
        <w:pStyle w:val="Zwykytekst"/>
        <w:spacing w:before="120"/>
        <w:jc w:val="both"/>
        <w:rPr>
          <w:rFonts w:ascii="Verdana" w:hAnsi="Verdana"/>
        </w:rPr>
      </w:pPr>
      <w:r w:rsidRPr="00966F68">
        <w:rPr>
          <w:rFonts w:ascii="Verdana" w:hAnsi="Verdana"/>
        </w:rPr>
        <w:t>Składając ofertę w postępowaniu o udzielenie zamówienia publicznego prowadzonym w trybie przetargu nieograniczonego na:</w:t>
      </w:r>
      <w:r w:rsidR="003F7C09">
        <w:rPr>
          <w:rFonts w:ascii="Verdana" w:hAnsi="Verdana"/>
        </w:rPr>
        <w:t xml:space="preserve"> </w:t>
      </w:r>
    </w:p>
    <w:p w14:paraId="3FBD213E" w14:textId="77777777" w:rsidR="000306FC" w:rsidRDefault="000306FC" w:rsidP="000306FC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55B118F8" w14:textId="77777777" w:rsidR="001A4C86" w:rsidRPr="00CA04A4" w:rsidRDefault="001A4C86" w:rsidP="001A4C86">
      <w:pPr>
        <w:tabs>
          <w:tab w:val="num" w:pos="1528"/>
        </w:tabs>
        <w:spacing w:line="36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CA04A4">
        <w:rPr>
          <w:rFonts w:ascii="Verdana" w:hAnsi="Verdana"/>
          <w:b/>
          <w:color w:val="000000"/>
          <w:sz w:val="20"/>
          <w:szCs w:val="20"/>
        </w:rPr>
        <w:t xml:space="preserve">„Zakup i dostawa aparatury kontrolnej i badawczej do Wydziału Technologii – Laboratorium Drogowego Generalnej Dyrekcji Dróg Krajowych i Autostrad Oddział </w:t>
      </w:r>
      <w:r w:rsidR="00F87869">
        <w:rPr>
          <w:rFonts w:ascii="Verdana" w:hAnsi="Verdana"/>
          <w:b/>
          <w:color w:val="000000"/>
          <w:sz w:val="20"/>
          <w:szCs w:val="20"/>
        </w:rPr>
        <w:br/>
      </w:r>
      <w:r w:rsidRPr="00CA04A4">
        <w:rPr>
          <w:rFonts w:ascii="Verdana" w:hAnsi="Verdana"/>
          <w:b/>
          <w:color w:val="000000"/>
          <w:sz w:val="20"/>
          <w:szCs w:val="20"/>
        </w:rPr>
        <w:t xml:space="preserve">w Warszawie z siedzibą w m. Opacz Kolonia ul. Środkowa 35C, w podziale </w:t>
      </w:r>
      <w:r w:rsidR="00F87869">
        <w:rPr>
          <w:rFonts w:ascii="Verdana" w:hAnsi="Verdana"/>
          <w:b/>
          <w:color w:val="000000"/>
          <w:sz w:val="20"/>
          <w:szCs w:val="20"/>
        </w:rPr>
        <w:br/>
      </w:r>
      <w:r w:rsidRPr="00CA04A4">
        <w:rPr>
          <w:rFonts w:ascii="Verdana" w:hAnsi="Verdana"/>
          <w:b/>
          <w:color w:val="000000"/>
          <w:sz w:val="20"/>
          <w:szCs w:val="20"/>
        </w:rPr>
        <w:t>na 9 zadań”:</w:t>
      </w:r>
    </w:p>
    <w:p w14:paraId="0617CCF2" w14:textId="77777777" w:rsidR="00FD63CC" w:rsidRPr="005039A8" w:rsidRDefault="00FD63CC" w:rsidP="00773074">
      <w:pPr>
        <w:jc w:val="both"/>
        <w:rPr>
          <w:rFonts w:ascii="Verdana" w:hAnsi="Verdana"/>
          <w:b/>
          <w:sz w:val="20"/>
          <w:szCs w:val="20"/>
        </w:rPr>
      </w:pPr>
    </w:p>
    <w:p w14:paraId="4EF773B5" w14:textId="77777777" w:rsidR="00D86EFC" w:rsidRPr="00D86EFC" w:rsidRDefault="00D86EFC" w:rsidP="00D86EFC">
      <w:pPr>
        <w:pStyle w:val="Zwykytekst"/>
        <w:spacing w:before="120"/>
        <w:rPr>
          <w:rFonts w:ascii="Verdana" w:hAnsi="Verdana"/>
          <w:b/>
        </w:rPr>
      </w:pPr>
    </w:p>
    <w:p w14:paraId="061EBD4D" w14:textId="77777777" w:rsidR="00416730" w:rsidRDefault="006B67CF" w:rsidP="00416730">
      <w:pPr>
        <w:pStyle w:val="Zwykytekst"/>
        <w:spacing w:before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</w:t>
      </w:r>
      <w:r w:rsidR="00416730" w:rsidRPr="00966F68">
        <w:rPr>
          <w:rFonts w:ascii="Verdana" w:hAnsi="Verdana"/>
          <w:b/>
        </w:rPr>
        <w:t xml:space="preserve"> imieniu Wykonawcy ………………………………………………………………………..……</w:t>
      </w:r>
    </w:p>
    <w:p w14:paraId="6450DE94" w14:textId="77777777" w:rsidR="00416730" w:rsidRPr="00966F68" w:rsidRDefault="00416730" w:rsidP="00416730">
      <w:pPr>
        <w:pStyle w:val="Zwykytekst"/>
        <w:spacing w:before="120"/>
        <w:jc w:val="both"/>
        <w:rPr>
          <w:rFonts w:ascii="Verdana" w:hAnsi="Verdana"/>
          <w:b/>
        </w:rPr>
      </w:pPr>
    </w:p>
    <w:p w14:paraId="0D77C908" w14:textId="77777777" w:rsidR="00416730" w:rsidRPr="009C3E2D" w:rsidRDefault="00416730" w:rsidP="00416730">
      <w:pPr>
        <w:spacing w:before="120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</w:t>
      </w:r>
      <w:r w:rsidRPr="009C3E2D">
        <w:rPr>
          <w:rFonts w:ascii="Verdana" w:hAnsi="Verdana"/>
          <w:sz w:val="20"/>
          <w:szCs w:val="20"/>
        </w:rPr>
        <w:t>, że</w:t>
      </w:r>
      <w:r w:rsidRPr="009C3E2D">
        <w:rPr>
          <w:rFonts w:ascii="Verdana" w:hAnsi="Verdana"/>
          <w:bCs/>
          <w:iCs/>
          <w:sz w:val="20"/>
          <w:szCs w:val="20"/>
        </w:rPr>
        <w:t xml:space="preserve"> brak jest podstaw do </w:t>
      </w:r>
      <w:r>
        <w:rPr>
          <w:rFonts w:ascii="Verdana" w:hAnsi="Verdana"/>
          <w:bCs/>
          <w:iCs/>
          <w:sz w:val="20"/>
          <w:szCs w:val="20"/>
        </w:rPr>
        <w:t xml:space="preserve">wykluczenia nas z postępowania </w:t>
      </w:r>
      <w:r w:rsidRPr="009C3E2D">
        <w:rPr>
          <w:rFonts w:ascii="Verdana" w:hAnsi="Verdana"/>
          <w:iCs/>
          <w:sz w:val="20"/>
          <w:szCs w:val="20"/>
        </w:rPr>
        <w:t xml:space="preserve">z powodu niespełnienia warunków o których mowa w art. 24 ust. 1 ustawy </w:t>
      </w:r>
      <w:proofErr w:type="spellStart"/>
      <w:r w:rsidRPr="009C3E2D">
        <w:rPr>
          <w:rFonts w:ascii="Verdana" w:hAnsi="Verdana"/>
          <w:iCs/>
          <w:sz w:val="20"/>
          <w:szCs w:val="20"/>
        </w:rPr>
        <w:t>Pzp</w:t>
      </w:r>
      <w:proofErr w:type="spellEnd"/>
      <w:r w:rsidRPr="009C3E2D">
        <w:rPr>
          <w:rFonts w:ascii="Verdana" w:hAnsi="Verdana"/>
          <w:iCs/>
          <w:sz w:val="20"/>
          <w:szCs w:val="20"/>
        </w:rPr>
        <w:t>.</w:t>
      </w:r>
    </w:p>
    <w:p w14:paraId="4767F5A6" w14:textId="77777777" w:rsidR="00416730" w:rsidRDefault="00416730" w:rsidP="00416730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14:paraId="7A47AE8D" w14:textId="77777777" w:rsidR="00416730" w:rsidRDefault="00416730" w:rsidP="00416730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14:paraId="2B0061D7" w14:textId="77777777" w:rsidR="00416730" w:rsidRPr="00966F68" w:rsidRDefault="001B039E" w:rsidP="00416730">
      <w:pPr>
        <w:pStyle w:val="Zwykytekst"/>
        <w:spacing w:before="120"/>
        <w:rPr>
          <w:rFonts w:ascii="Verdana" w:hAnsi="Verdana"/>
        </w:rPr>
      </w:pPr>
      <w:r>
        <w:rPr>
          <w:rFonts w:ascii="Verdana" w:hAnsi="Verdana"/>
        </w:rPr>
        <w:t>____</w:t>
      </w:r>
      <w:r w:rsidR="00416730" w:rsidRPr="00966F68">
        <w:rPr>
          <w:rFonts w:ascii="Verdana" w:hAnsi="Verdana"/>
        </w:rPr>
        <w:t xml:space="preserve">____________ dnia __ __ </w:t>
      </w:r>
      <w:r w:rsidR="00F028D6">
        <w:rPr>
          <w:rFonts w:ascii="Verdana" w:hAnsi="Verdana"/>
        </w:rPr>
        <w:t>_______</w:t>
      </w:r>
      <w:r w:rsidR="00416730" w:rsidRPr="00966F68">
        <w:rPr>
          <w:rFonts w:ascii="Verdana" w:hAnsi="Verdana"/>
        </w:rPr>
        <w:t>roku</w:t>
      </w:r>
    </w:p>
    <w:p w14:paraId="48B65071" w14:textId="77777777" w:rsidR="00416730" w:rsidRDefault="00416730" w:rsidP="00416730">
      <w:pPr>
        <w:pStyle w:val="Zwykytekst"/>
        <w:spacing w:before="120"/>
        <w:ind w:firstLine="5220"/>
        <w:jc w:val="center"/>
        <w:rPr>
          <w:rFonts w:ascii="Verdana" w:hAnsi="Verdana"/>
          <w:i/>
        </w:rPr>
      </w:pPr>
    </w:p>
    <w:p w14:paraId="1538E901" w14:textId="77777777" w:rsidR="001B039E" w:rsidRPr="00966F68" w:rsidRDefault="001B039E" w:rsidP="00416730">
      <w:pPr>
        <w:pStyle w:val="Zwykytekst"/>
        <w:spacing w:before="120"/>
        <w:ind w:firstLine="5220"/>
        <w:jc w:val="center"/>
        <w:rPr>
          <w:rFonts w:ascii="Verdana" w:hAnsi="Verdana"/>
          <w:i/>
        </w:rPr>
      </w:pPr>
    </w:p>
    <w:p w14:paraId="434F78B2" w14:textId="77777777" w:rsidR="00416730" w:rsidRPr="00966F68" w:rsidRDefault="00416730" w:rsidP="00416730">
      <w:pPr>
        <w:pStyle w:val="Zwykytekst"/>
        <w:spacing w:before="120"/>
        <w:ind w:firstLine="5220"/>
        <w:jc w:val="center"/>
        <w:rPr>
          <w:rFonts w:ascii="Verdana" w:hAnsi="Verdana"/>
          <w:i/>
        </w:rPr>
      </w:pPr>
      <w:r w:rsidRPr="00966F68">
        <w:rPr>
          <w:rFonts w:ascii="Verdana" w:hAnsi="Verdana"/>
          <w:i/>
        </w:rPr>
        <w:t>_____________________________</w:t>
      </w:r>
    </w:p>
    <w:p w14:paraId="5AD61A61" w14:textId="77777777" w:rsidR="00416730" w:rsidRPr="00966F68" w:rsidRDefault="00416730" w:rsidP="00416730">
      <w:pPr>
        <w:pStyle w:val="Zwykytekst"/>
        <w:spacing w:before="120"/>
        <w:ind w:firstLine="4500"/>
        <w:jc w:val="center"/>
        <w:rPr>
          <w:rFonts w:ascii="Verdana" w:hAnsi="Verdana"/>
          <w:i/>
        </w:rPr>
      </w:pPr>
      <w:r w:rsidRPr="00966F68">
        <w:rPr>
          <w:rFonts w:ascii="Verdana" w:hAnsi="Verdana"/>
          <w:i/>
        </w:rPr>
        <w:t xml:space="preserve">         (podpis Wykonawcy/Pełnomocnika)</w:t>
      </w:r>
    </w:p>
    <w:p w14:paraId="62BEF3A5" w14:textId="77777777" w:rsidR="00416730" w:rsidRPr="00966F68" w:rsidRDefault="00416730" w:rsidP="00416730">
      <w:pPr>
        <w:pStyle w:val="Zwykytekst"/>
        <w:spacing w:before="120"/>
        <w:rPr>
          <w:rFonts w:ascii="Verdana" w:hAnsi="Verdana"/>
          <w:iCs/>
        </w:rPr>
      </w:pPr>
    </w:p>
    <w:p w14:paraId="5295FD2C" w14:textId="77777777" w:rsidR="00416730" w:rsidRDefault="00416730" w:rsidP="00416730">
      <w:pPr>
        <w:pStyle w:val="Zwykytekst"/>
        <w:spacing w:before="120"/>
        <w:rPr>
          <w:rFonts w:ascii="Times New Roman" w:hAnsi="Times New Roman"/>
          <w:iCs/>
          <w:sz w:val="22"/>
        </w:rPr>
      </w:pPr>
    </w:p>
    <w:p w14:paraId="5F1E60F7" w14:textId="77777777" w:rsidR="00CA04A4" w:rsidRDefault="00416730" w:rsidP="00416730">
      <w:pPr>
        <w:jc w:val="both"/>
        <w:rPr>
          <w:rFonts w:ascii="Verdana" w:hAnsi="Verdana"/>
          <w:sz w:val="18"/>
          <w:szCs w:val="18"/>
        </w:rPr>
      </w:pPr>
      <w:r w:rsidRPr="009A37D9">
        <w:rPr>
          <w:rFonts w:ascii="Verdana" w:hAnsi="Verdana"/>
          <w:sz w:val="18"/>
          <w:szCs w:val="18"/>
        </w:rPr>
        <w:t xml:space="preserve">UWAGA: niniejsze „Oświadczenie o braku podstaw do wykluczenia, w okolicznościach o których mowa w art. 24 ust. 1 ustawy </w:t>
      </w:r>
      <w:proofErr w:type="spellStart"/>
      <w:r w:rsidRPr="009A37D9">
        <w:rPr>
          <w:rFonts w:ascii="Verdana" w:hAnsi="Verdana"/>
          <w:sz w:val="18"/>
          <w:szCs w:val="18"/>
        </w:rPr>
        <w:t>Pzp</w:t>
      </w:r>
      <w:proofErr w:type="spellEnd"/>
      <w:r w:rsidRPr="009A37D9">
        <w:rPr>
          <w:rFonts w:ascii="Verdana" w:hAnsi="Verdana"/>
          <w:sz w:val="18"/>
          <w:szCs w:val="18"/>
        </w:rPr>
        <w:t>” składa każdy z Wykonawców wspólnie ubiegając</w:t>
      </w:r>
      <w:r w:rsidR="00D80077">
        <w:rPr>
          <w:rFonts w:ascii="Verdana" w:hAnsi="Verdana"/>
          <w:sz w:val="18"/>
          <w:szCs w:val="18"/>
        </w:rPr>
        <w:t>ych się o udzielenie zamówienia</w:t>
      </w:r>
    </w:p>
    <w:p w14:paraId="2B7AD7B9" w14:textId="77777777" w:rsidR="001B039E" w:rsidRPr="009A37D9" w:rsidRDefault="00CA04A4" w:rsidP="0041673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22B28E94" w14:textId="77777777" w:rsidR="00281337" w:rsidRPr="00174F11" w:rsidRDefault="00A32CF7" w:rsidP="00281337">
      <w:pPr>
        <w:jc w:val="right"/>
        <w:rPr>
          <w:rFonts w:ascii="Verdana" w:hAnsi="Verdana"/>
          <w:b/>
          <w:sz w:val="20"/>
        </w:rPr>
      </w:pPr>
      <w:r w:rsidRPr="00174F11">
        <w:rPr>
          <w:rFonts w:ascii="Verdana" w:hAnsi="Verdana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B55410" wp14:editId="2066A8AE">
                <wp:simplePos x="0" y="0"/>
                <wp:positionH relativeFrom="column">
                  <wp:posOffset>45720</wp:posOffset>
                </wp:positionH>
                <wp:positionV relativeFrom="paragraph">
                  <wp:posOffset>306705</wp:posOffset>
                </wp:positionV>
                <wp:extent cx="2080895" cy="784225"/>
                <wp:effectExtent l="12700" t="5080" r="11430" b="10795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606B9" w14:textId="77777777" w:rsidR="0076089F" w:rsidRDefault="0076089F" w:rsidP="0028133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9BCDFC3" w14:textId="77777777" w:rsidR="0076089F" w:rsidRDefault="0076089F" w:rsidP="0028133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DE14602" w14:textId="77777777" w:rsidR="0076089F" w:rsidRDefault="0076089F" w:rsidP="0028133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6479278" w14:textId="77777777" w:rsidR="0076089F" w:rsidRDefault="0076089F" w:rsidP="0028133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2CAD3F9" w14:textId="77777777" w:rsidR="0076089F" w:rsidRDefault="0076089F" w:rsidP="0028133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C17B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Wykonawcy/Wykonawców</w:t>
                            </w:r>
                            <w:r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55410" id="Text Box 4" o:spid="_x0000_s1028" type="#_x0000_t202" style="position:absolute;left:0;text-align:left;margin-left:3.6pt;margin-top:24.15pt;width:163.85pt;height:6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">
                <v:textbox>
                  <w:txbxContent>
                    <w:p w14:paraId="5D8606B9" w14:textId="77777777" w:rsidR="0076089F" w:rsidRDefault="0076089F" w:rsidP="0028133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9BCDFC3" w14:textId="77777777" w:rsidR="0076089F" w:rsidRDefault="0076089F" w:rsidP="0028133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DE14602" w14:textId="77777777" w:rsidR="0076089F" w:rsidRDefault="0076089F" w:rsidP="0028133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6479278" w14:textId="77777777" w:rsidR="0076089F" w:rsidRDefault="0076089F" w:rsidP="0028133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2CAD3F9" w14:textId="77777777" w:rsidR="0076089F" w:rsidRDefault="0076089F" w:rsidP="00281337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C17B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Wykonawcy/Wykonawców</w:t>
                      </w:r>
                      <w:r>
                        <w:rPr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74F11">
        <w:rPr>
          <w:rFonts w:ascii="Verdana" w:hAnsi="Verdan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61DDE6" wp14:editId="4E8A8D5B">
                <wp:simplePos x="0" y="0"/>
                <wp:positionH relativeFrom="column">
                  <wp:posOffset>2103120</wp:posOffset>
                </wp:positionH>
                <wp:positionV relativeFrom="paragraph">
                  <wp:posOffset>306705</wp:posOffset>
                </wp:positionV>
                <wp:extent cx="3946525" cy="784225"/>
                <wp:effectExtent l="12700" t="5080" r="12700" b="10795"/>
                <wp:wrapTight wrapText="bothSides">
                  <wp:wrapPolygon edited="0">
                    <wp:start x="-97" y="0"/>
                    <wp:lineTo x="-97" y="21600"/>
                    <wp:lineTo x="21697" y="21600"/>
                    <wp:lineTo x="21697" y="0"/>
                    <wp:lineTo x="-97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842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EA4C1" w14:textId="77777777" w:rsidR="0076089F" w:rsidRPr="00966F68" w:rsidRDefault="0076089F" w:rsidP="0028133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966F6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14:paraId="669361BE" w14:textId="77777777" w:rsidR="0076089F" w:rsidRPr="00966F68" w:rsidRDefault="0076089F" w:rsidP="0028133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966F6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 spełnianiu warunków udziału w postępowaniu</w:t>
                            </w:r>
                          </w:p>
                          <w:p w14:paraId="3F19A9DD" w14:textId="77777777" w:rsidR="0076089F" w:rsidRPr="00966F68" w:rsidRDefault="0076089F" w:rsidP="0028133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966F6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 których mowa w art. 22 ust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966F6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1 ustawy </w:t>
                            </w:r>
                            <w:proofErr w:type="spellStart"/>
                            <w:r w:rsidRPr="00966F6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Pzp</w:t>
                            </w:r>
                            <w:proofErr w:type="spellEnd"/>
                          </w:p>
                          <w:p w14:paraId="56965614" w14:textId="77777777" w:rsidR="0076089F" w:rsidRDefault="0076089F" w:rsidP="0028133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1DDE6" id="Text Box 5" o:spid="_x0000_s1029" type="#_x0000_t202" style="position:absolute;left:0;text-align:left;margin-left:165.6pt;margin-top:24.15pt;width:310.75pt;height:6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" fillcolor="silver">
                <v:textbox>
                  <w:txbxContent>
                    <w:p w14:paraId="64CEA4C1" w14:textId="77777777" w:rsidR="0076089F" w:rsidRPr="00966F68" w:rsidRDefault="0076089F" w:rsidP="00281337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966F6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14:paraId="669361BE" w14:textId="77777777" w:rsidR="0076089F" w:rsidRPr="00966F68" w:rsidRDefault="0076089F" w:rsidP="00281337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966F6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 spełnianiu warunków udziału w postępowaniu</w:t>
                      </w:r>
                    </w:p>
                    <w:p w14:paraId="3F19A9DD" w14:textId="77777777" w:rsidR="0076089F" w:rsidRPr="00966F68" w:rsidRDefault="0076089F" w:rsidP="00281337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966F6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 których mowa w art. 22 ust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.</w:t>
                      </w:r>
                      <w:r w:rsidRPr="00966F6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1 ustawy </w:t>
                      </w:r>
                      <w:proofErr w:type="spellStart"/>
                      <w:r w:rsidRPr="00966F6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Pzp</w:t>
                      </w:r>
                      <w:proofErr w:type="spellEnd"/>
                    </w:p>
                    <w:p w14:paraId="56965614" w14:textId="77777777" w:rsidR="0076089F" w:rsidRDefault="0076089F" w:rsidP="00281337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81337">
        <w:rPr>
          <w:rFonts w:ascii="Verdana" w:hAnsi="Verdana"/>
          <w:b/>
          <w:sz w:val="20"/>
          <w:szCs w:val="20"/>
        </w:rPr>
        <w:t>Formularz 3.1.2</w:t>
      </w:r>
    </w:p>
    <w:p w14:paraId="37148A59" w14:textId="77777777" w:rsidR="00281337" w:rsidRDefault="00281337" w:rsidP="00281337">
      <w:pPr>
        <w:pStyle w:val="Zwykytekst"/>
        <w:spacing w:before="120"/>
        <w:jc w:val="both"/>
        <w:rPr>
          <w:rFonts w:ascii="Verdana" w:hAnsi="Verdana"/>
        </w:rPr>
      </w:pPr>
    </w:p>
    <w:p w14:paraId="2A0C5638" w14:textId="77777777" w:rsidR="00281337" w:rsidRDefault="00281337" w:rsidP="00281337">
      <w:pPr>
        <w:pStyle w:val="Zwykytekst"/>
        <w:spacing w:before="120"/>
        <w:jc w:val="both"/>
        <w:rPr>
          <w:rFonts w:ascii="Verdana" w:hAnsi="Verdana"/>
        </w:rPr>
      </w:pPr>
      <w:r w:rsidRPr="00966F68">
        <w:rPr>
          <w:rFonts w:ascii="Verdana" w:hAnsi="Verdana"/>
        </w:rPr>
        <w:t>Składając ofertę w postępowaniu o udzielenie zamówienia publicznego prowadzonym w trybie przetargu nieograniczonego na:</w:t>
      </w:r>
    </w:p>
    <w:p w14:paraId="36546CAC" w14:textId="77777777" w:rsidR="00287AA4" w:rsidRPr="00966F68" w:rsidRDefault="00287AA4" w:rsidP="00281337">
      <w:pPr>
        <w:pStyle w:val="Zwykytekst"/>
        <w:spacing w:before="120"/>
        <w:jc w:val="both"/>
        <w:rPr>
          <w:rFonts w:ascii="Verdana" w:hAnsi="Verdana"/>
        </w:rPr>
      </w:pPr>
    </w:p>
    <w:p w14:paraId="5FD9E384" w14:textId="77777777" w:rsidR="00741481" w:rsidRPr="00CA04A4" w:rsidRDefault="00741481" w:rsidP="00741481">
      <w:pPr>
        <w:tabs>
          <w:tab w:val="num" w:pos="1528"/>
        </w:tabs>
        <w:spacing w:line="36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CA04A4">
        <w:rPr>
          <w:rFonts w:ascii="Verdana" w:hAnsi="Verdana"/>
          <w:b/>
          <w:color w:val="000000"/>
          <w:sz w:val="20"/>
          <w:szCs w:val="20"/>
        </w:rPr>
        <w:t xml:space="preserve">„Zakup i dostawa aparatury kontrolnej i badawczej do Wydziału Technologii – Laboratorium Drogowego Generalnej Dyrekcji Dróg Krajowych i Autostrad Oddział </w:t>
      </w:r>
      <w:r w:rsidR="00F87869">
        <w:rPr>
          <w:rFonts w:ascii="Verdana" w:hAnsi="Verdana"/>
          <w:b/>
          <w:color w:val="000000"/>
          <w:sz w:val="20"/>
          <w:szCs w:val="20"/>
        </w:rPr>
        <w:br/>
      </w:r>
      <w:r w:rsidRPr="00CA04A4">
        <w:rPr>
          <w:rFonts w:ascii="Verdana" w:hAnsi="Verdana"/>
          <w:b/>
          <w:color w:val="000000"/>
          <w:sz w:val="20"/>
          <w:szCs w:val="20"/>
        </w:rPr>
        <w:t xml:space="preserve">w Warszawie z siedzibą w m. Opacz Kolonia ul. Środkowa 35C, w podziale </w:t>
      </w:r>
      <w:r w:rsidR="00F87869">
        <w:rPr>
          <w:rFonts w:ascii="Verdana" w:hAnsi="Verdana"/>
          <w:b/>
          <w:color w:val="000000"/>
          <w:sz w:val="20"/>
          <w:szCs w:val="20"/>
        </w:rPr>
        <w:br/>
      </w:r>
      <w:r w:rsidRPr="00CA04A4">
        <w:rPr>
          <w:rFonts w:ascii="Verdana" w:hAnsi="Verdana"/>
          <w:b/>
          <w:color w:val="000000"/>
          <w:sz w:val="20"/>
          <w:szCs w:val="20"/>
        </w:rPr>
        <w:t>na 9 zadań”:</w:t>
      </w:r>
    </w:p>
    <w:p w14:paraId="44FA2169" w14:textId="77777777" w:rsidR="00D80077" w:rsidRDefault="00D80077" w:rsidP="003A7579">
      <w:pPr>
        <w:pStyle w:val="Zwykytekst"/>
        <w:spacing w:before="120"/>
        <w:jc w:val="both"/>
        <w:rPr>
          <w:rFonts w:ascii="Verdana" w:hAnsi="Verdana"/>
          <w:b/>
        </w:rPr>
      </w:pPr>
    </w:p>
    <w:p w14:paraId="4AE0868C" w14:textId="77777777" w:rsidR="003A7579" w:rsidRDefault="003A7579" w:rsidP="003A7579">
      <w:pPr>
        <w:pStyle w:val="Zwykytekst"/>
        <w:spacing w:before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zakresie Zadania …………</w:t>
      </w:r>
    </w:p>
    <w:p w14:paraId="229674B0" w14:textId="77777777" w:rsidR="00CD08F4" w:rsidRPr="004B0C86" w:rsidRDefault="00CD08F4" w:rsidP="00CD08F4">
      <w:pPr>
        <w:ind w:right="-427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010756E3" w14:textId="77777777" w:rsidR="00281337" w:rsidRPr="00A81C69" w:rsidRDefault="00281337" w:rsidP="00281337">
      <w:pPr>
        <w:pStyle w:val="Zwykytekst"/>
        <w:spacing w:before="120"/>
        <w:jc w:val="both"/>
        <w:rPr>
          <w:rFonts w:ascii="Verdana" w:hAnsi="Verdana"/>
          <w:b/>
        </w:rPr>
      </w:pPr>
      <w:r w:rsidRPr="00A81C69">
        <w:rPr>
          <w:rFonts w:ascii="Verdana" w:hAnsi="Verdana"/>
          <w:b/>
        </w:rPr>
        <w:t>w imieniu Wykonawcy/Wykonawców ………………………………………………………..……</w:t>
      </w:r>
    </w:p>
    <w:p w14:paraId="119CF8DE" w14:textId="77777777" w:rsidR="00281337" w:rsidRPr="00A81C69" w:rsidRDefault="00281337" w:rsidP="00281337">
      <w:pPr>
        <w:spacing w:before="120"/>
        <w:jc w:val="both"/>
        <w:rPr>
          <w:rFonts w:ascii="Verdana" w:hAnsi="Verdana"/>
          <w:iCs/>
          <w:sz w:val="20"/>
          <w:szCs w:val="20"/>
        </w:rPr>
      </w:pPr>
    </w:p>
    <w:p w14:paraId="4E040B2E" w14:textId="77777777" w:rsidR="00281337" w:rsidRPr="00966F68" w:rsidRDefault="00281337" w:rsidP="00281337">
      <w:pPr>
        <w:spacing w:before="120"/>
        <w:jc w:val="both"/>
        <w:rPr>
          <w:rFonts w:ascii="Verdana" w:hAnsi="Verdana"/>
          <w:iCs/>
          <w:sz w:val="20"/>
          <w:szCs w:val="20"/>
        </w:rPr>
      </w:pPr>
      <w:r w:rsidRPr="00966F68">
        <w:rPr>
          <w:rFonts w:ascii="Verdana" w:hAnsi="Verdana"/>
          <w:iCs/>
          <w:sz w:val="20"/>
          <w:szCs w:val="20"/>
        </w:rPr>
        <w:t>oświadczamy, że spełniamy warunki udziału w wyżej wymienionym postępowaniu o udzielenie zamówienia.</w:t>
      </w:r>
    </w:p>
    <w:p w14:paraId="0C2DC156" w14:textId="77777777" w:rsidR="00281337" w:rsidRPr="00C52CEF" w:rsidRDefault="00281337" w:rsidP="00281337">
      <w:pPr>
        <w:spacing w:before="120"/>
        <w:jc w:val="both"/>
        <w:rPr>
          <w:rFonts w:ascii="Verdana" w:hAnsi="Verdana"/>
          <w:iCs/>
          <w:sz w:val="20"/>
          <w:szCs w:val="20"/>
        </w:rPr>
      </w:pPr>
    </w:p>
    <w:p w14:paraId="525EC553" w14:textId="77777777" w:rsidR="00281337" w:rsidRDefault="00281337" w:rsidP="00281337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14:paraId="18C4ED20" w14:textId="77777777" w:rsidR="00281337" w:rsidRPr="00966F68" w:rsidRDefault="00281337" w:rsidP="00281337">
      <w:pPr>
        <w:pStyle w:val="Zwykytekst"/>
        <w:spacing w:before="120"/>
        <w:rPr>
          <w:rFonts w:ascii="Verdana" w:hAnsi="Verdana"/>
        </w:rPr>
      </w:pPr>
      <w:r w:rsidRPr="00966F68">
        <w:rPr>
          <w:rFonts w:ascii="Verdana" w:hAnsi="Verdana"/>
        </w:rPr>
        <w:t>__</w:t>
      </w:r>
      <w:r>
        <w:rPr>
          <w:rFonts w:ascii="Verdana" w:hAnsi="Verdana"/>
        </w:rPr>
        <w:t>________________ dnia __ __</w:t>
      </w:r>
      <w:r w:rsidR="00C6487E">
        <w:rPr>
          <w:rFonts w:ascii="Verdana" w:hAnsi="Verdana"/>
        </w:rPr>
        <w:t>______</w:t>
      </w:r>
      <w:r w:rsidRPr="00966F68">
        <w:rPr>
          <w:rFonts w:ascii="Verdana" w:hAnsi="Verdana"/>
        </w:rPr>
        <w:t xml:space="preserve"> roku</w:t>
      </w:r>
    </w:p>
    <w:p w14:paraId="55C9B4A6" w14:textId="77777777" w:rsidR="00281337" w:rsidRDefault="00281337" w:rsidP="00281337">
      <w:pPr>
        <w:pStyle w:val="Zwykytekst"/>
        <w:spacing w:before="120"/>
        <w:ind w:firstLine="5220"/>
        <w:jc w:val="center"/>
        <w:rPr>
          <w:rFonts w:ascii="Verdana" w:hAnsi="Verdana"/>
          <w:i/>
        </w:rPr>
      </w:pPr>
    </w:p>
    <w:p w14:paraId="36241DD8" w14:textId="77777777" w:rsidR="001B039E" w:rsidRPr="00966F68" w:rsidRDefault="001B039E" w:rsidP="00281337">
      <w:pPr>
        <w:pStyle w:val="Zwykytekst"/>
        <w:spacing w:before="120"/>
        <w:ind w:firstLine="5220"/>
        <w:jc w:val="center"/>
        <w:rPr>
          <w:rFonts w:ascii="Verdana" w:hAnsi="Verdana"/>
          <w:i/>
        </w:rPr>
      </w:pPr>
    </w:p>
    <w:p w14:paraId="2299C3A2" w14:textId="77777777" w:rsidR="00281337" w:rsidRPr="00966F68" w:rsidRDefault="00281337" w:rsidP="00281337">
      <w:pPr>
        <w:pStyle w:val="Zwykytekst"/>
        <w:spacing w:before="120"/>
        <w:ind w:firstLine="5220"/>
        <w:jc w:val="center"/>
        <w:rPr>
          <w:rFonts w:ascii="Verdana" w:hAnsi="Verdana"/>
          <w:i/>
        </w:rPr>
      </w:pPr>
      <w:r w:rsidRPr="00966F68">
        <w:rPr>
          <w:rFonts w:ascii="Verdana" w:hAnsi="Verdana"/>
          <w:i/>
        </w:rPr>
        <w:t>______________________________</w:t>
      </w:r>
    </w:p>
    <w:p w14:paraId="7FF2E15C" w14:textId="77777777" w:rsidR="00281337" w:rsidRPr="00966F68" w:rsidRDefault="00281337" w:rsidP="00281337">
      <w:pPr>
        <w:pStyle w:val="Zwykytekst"/>
        <w:spacing w:before="120"/>
        <w:ind w:firstLine="4500"/>
        <w:jc w:val="center"/>
        <w:rPr>
          <w:rFonts w:ascii="Verdana" w:hAnsi="Verdana"/>
          <w:i/>
        </w:rPr>
      </w:pPr>
      <w:r w:rsidRPr="00966F68">
        <w:rPr>
          <w:rFonts w:ascii="Verdana" w:hAnsi="Verdana"/>
          <w:i/>
        </w:rPr>
        <w:t xml:space="preserve">         (podpis Wykonawcy/Pełnomocnika)</w:t>
      </w:r>
    </w:p>
    <w:p w14:paraId="23BC7984" w14:textId="77777777" w:rsidR="00281337" w:rsidRPr="00966F68" w:rsidRDefault="00281337" w:rsidP="00281337">
      <w:pPr>
        <w:pStyle w:val="Zwykytekst"/>
        <w:spacing w:before="120"/>
        <w:rPr>
          <w:rFonts w:ascii="Verdana" w:hAnsi="Verdana"/>
          <w:iCs/>
        </w:rPr>
      </w:pPr>
    </w:p>
    <w:p w14:paraId="108E706F" w14:textId="77777777" w:rsidR="00281337" w:rsidRDefault="00281337" w:rsidP="00281337">
      <w:pPr>
        <w:pStyle w:val="Zwykytekst"/>
        <w:spacing w:before="120"/>
        <w:rPr>
          <w:rFonts w:ascii="Times New Roman" w:hAnsi="Times New Roman"/>
          <w:iCs/>
          <w:sz w:val="22"/>
        </w:rPr>
      </w:pPr>
    </w:p>
    <w:p w14:paraId="437BFDA2" w14:textId="77777777" w:rsidR="00281337" w:rsidRPr="009A37D9" w:rsidRDefault="00281337" w:rsidP="00281337">
      <w:pPr>
        <w:pStyle w:val="Zwykytekst"/>
        <w:spacing w:before="120"/>
        <w:ind w:left="1440" w:hanging="1080"/>
        <w:jc w:val="both"/>
        <w:rPr>
          <w:rFonts w:ascii="Verdana" w:hAnsi="Verdana"/>
          <w:sz w:val="18"/>
          <w:szCs w:val="18"/>
        </w:rPr>
      </w:pPr>
      <w:r w:rsidRPr="009A37D9">
        <w:rPr>
          <w:rFonts w:ascii="Verdana" w:hAnsi="Verdana"/>
          <w:sz w:val="18"/>
          <w:szCs w:val="18"/>
        </w:rPr>
        <w:t xml:space="preserve">UWAGA: w przypadku Wykonawców wspólnie ubiegających się o udzielenie zamówienia, niniejsze „Oświadczenie o spełnianiu warunków udziału w postępowaniu, o których mowa w art. 22 ust. 1 ustawy </w:t>
      </w:r>
      <w:proofErr w:type="spellStart"/>
      <w:r w:rsidRPr="009A37D9">
        <w:rPr>
          <w:rFonts w:ascii="Verdana" w:hAnsi="Verdana"/>
          <w:sz w:val="18"/>
          <w:szCs w:val="18"/>
        </w:rPr>
        <w:t>Pzp</w:t>
      </w:r>
      <w:proofErr w:type="spellEnd"/>
      <w:r w:rsidRPr="009A37D9">
        <w:rPr>
          <w:rFonts w:ascii="Verdana" w:hAnsi="Verdana"/>
          <w:sz w:val="18"/>
          <w:szCs w:val="18"/>
        </w:rPr>
        <w:t>”, powinno być złożone w imieniu wszystkich Wykonawców</w:t>
      </w:r>
    </w:p>
    <w:p w14:paraId="06BE093F" w14:textId="77777777" w:rsidR="00281337" w:rsidRPr="00966F68" w:rsidRDefault="00281337" w:rsidP="00281337">
      <w:pPr>
        <w:pStyle w:val="Zwykytekst"/>
        <w:spacing w:before="120"/>
        <w:jc w:val="center"/>
        <w:rPr>
          <w:rFonts w:ascii="Verdana" w:hAnsi="Verdana"/>
          <w:b/>
          <w:sz w:val="16"/>
          <w:szCs w:val="16"/>
        </w:rPr>
      </w:pPr>
    </w:p>
    <w:p w14:paraId="43755DC0" w14:textId="77777777" w:rsidR="001B039E" w:rsidRDefault="00D13211" w:rsidP="00D80077">
      <w:pPr>
        <w:pStyle w:val="Zwykytekst"/>
        <w:tabs>
          <w:tab w:val="left" w:pos="1386"/>
        </w:tabs>
        <w:spacing w:before="1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</w:p>
    <w:p w14:paraId="089A5A82" w14:textId="77777777" w:rsidR="00281337" w:rsidRDefault="00281337" w:rsidP="00694717">
      <w:pPr>
        <w:pStyle w:val="Zwykytekst"/>
        <w:tabs>
          <w:tab w:val="left" w:pos="1386"/>
        </w:tabs>
        <w:spacing w:before="120"/>
        <w:jc w:val="righ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Formularz 3.1.3</w:t>
      </w:r>
    </w:p>
    <w:p w14:paraId="248ED2D8" w14:textId="77777777" w:rsidR="00694717" w:rsidRPr="00694717" w:rsidRDefault="00281337" w:rsidP="00694717">
      <w:pPr>
        <w:pStyle w:val="Zwykytekst1"/>
        <w:spacing w:before="120"/>
        <w:jc w:val="center"/>
        <w:rPr>
          <w:rFonts w:ascii="Verdana" w:hAnsi="Verdana"/>
          <w:b/>
          <w:spacing w:val="4"/>
        </w:rPr>
      </w:pPr>
      <w:r w:rsidRPr="00281337">
        <w:rPr>
          <w:lang w:eastAsia="pl-PL"/>
        </w:rPr>
        <w:tab/>
      </w:r>
    </w:p>
    <w:p w14:paraId="163B62FE" w14:textId="77777777" w:rsidR="00694717" w:rsidRPr="00694717" w:rsidRDefault="00A32CF7" w:rsidP="00694717">
      <w:pPr>
        <w:suppressAutoHyphens/>
        <w:spacing w:before="120"/>
        <w:jc w:val="both"/>
        <w:rPr>
          <w:rFonts w:ascii="Verdana" w:hAnsi="Verdana" w:cs="Courier New"/>
          <w:sz w:val="18"/>
          <w:szCs w:val="18"/>
          <w:lang w:eastAsia="ar-SA"/>
        </w:rPr>
      </w:pPr>
      <w:r w:rsidRPr="00694717">
        <w:rPr>
          <w:rFonts w:ascii="Courier New" w:hAnsi="Courier New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45DBCDE" wp14:editId="0B235E34">
                <wp:simplePos x="0" y="0"/>
                <wp:positionH relativeFrom="column">
                  <wp:posOffset>33020</wp:posOffset>
                </wp:positionH>
                <wp:positionV relativeFrom="paragraph">
                  <wp:posOffset>55880</wp:posOffset>
                </wp:positionV>
                <wp:extent cx="1643380" cy="882015"/>
                <wp:effectExtent l="0" t="0" r="13970" b="13335"/>
                <wp:wrapTight wrapText="bothSides">
                  <wp:wrapPolygon edited="0">
                    <wp:start x="0" y="0"/>
                    <wp:lineTo x="0" y="21460"/>
                    <wp:lineTo x="21533" y="21460"/>
                    <wp:lineTo x="21533" y="0"/>
                    <wp:lineTo x="0" y="0"/>
                  </wp:wrapPolygon>
                </wp:wrapTight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96946" w14:textId="77777777" w:rsidR="0076089F" w:rsidRDefault="0076089F" w:rsidP="0069471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B389A2B" w14:textId="77777777" w:rsidR="0076089F" w:rsidRDefault="0076089F" w:rsidP="0069471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57F214A" w14:textId="77777777" w:rsidR="0076089F" w:rsidRDefault="0076089F" w:rsidP="0069471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92CDA2A" w14:textId="77777777" w:rsidR="0076089F" w:rsidRDefault="0076089F" w:rsidP="0069471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8BA65A2" w14:textId="77777777" w:rsidR="0076089F" w:rsidRPr="00920126" w:rsidRDefault="0076089F" w:rsidP="0069471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</w:pPr>
                            <w:r w:rsidRPr="00920126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DBCDE" id="Text Box 19" o:spid="_x0000_s1030" type="#_x0000_t202" style="position:absolute;left:0;text-align:left;margin-left:2.6pt;margin-top:4.4pt;width:129.4pt;height:69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" strokeweight=".5pt">
                <v:textbox inset="7.45pt,3.85pt,7.45pt,3.85pt">
                  <w:txbxContent>
                    <w:p w14:paraId="71A96946" w14:textId="77777777" w:rsidR="0076089F" w:rsidRDefault="0076089F" w:rsidP="0069471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B389A2B" w14:textId="77777777" w:rsidR="0076089F" w:rsidRDefault="0076089F" w:rsidP="0069471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57F214A" w14:textId="77777777" w:rsidR="0076089F" w:rsidRDefault="0076089F" w:rsidP="0069471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92CDA2A" w14:textId="77777777" w:rsidR="0076089F" w:rsidRDefault="0076089F" w:rsidP="0069471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58BA65A2" w14:textId="77777777" w:rsidR="0076089F" w:rsidRPr="00920126" w:rsidRDefault="0076089F" w:rsidP="00694717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</w:pPr>
                      <w:r w:rsidRPr="00920126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94717">
        <w:rPr>
          <w:rFonts w:ascii="Courier New" w:hAnsi="Courier New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66E1A44A" wp14:editId="79689BF2">
                <wp:simplePos x="0" y="0"/>
                <wp:positionH relativeFrom="column">
                  <wp:posOffset>1677035</wp:posOffset>
                </wp:positionH>
                <wp:positionV relativeFrom="paragraph">
                  <wp:posOffset>59690</wp:posOffset>
                </wp:positionV>
                <wp:extent cx="4418965" cy="889635"/>
                <wp:effectExtent l="0" t="0" r="19685" b="24765"/>
                <wp:wrapTight wrapText="bothSides">
                  <wp:wrapPolygon edited="0">
                    <wp:start x="0" y="0"/>
                    <wp:lineTo x="0" y="21739"/>
                    <wp:lineTo x="21603" y="21739"/>
                    <wp:lineTo x="21603" y="0"/>
                    <wp:lineTo x="0" y="0"/>
                  </wp:wrapPolygon>
                </wp:wrapTight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8965" cy="8896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3A34B" w14:textId="77777777" w:rsidR="0076089F" w:rsidRDefault="0076089F" w:rsidP="00694717">
                            <w:pPr>
                              <w:ind w:right="-177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1B4C3E6E" w14:textId="77777777" w:rsidR="0076089F" w:rsidRPr="00920126" w:rsidRDefault="0076089F" w:rsidP="00694717">
                            <w:pPr>
                              <w:ind w:right="-177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C027B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LISTA PODMIOTÓW należących do tej samej grupy kapitałowej / </w:t>
                            </w:r>
                            <w:r w:rsidRPr="0092012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INFORMACJA </w:t>
                            </w:r>
                          </w:p>
                          <w:p w14:paraId="5703C5B2" w14:textId="77777777" w:rsidR="0076089F" w:rsidRPr="00920126" w:rsidRDefault="0076089F" w:rsidP="00694717">
                            <w:pPr>
                              <w:ind w:right="-177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920126">
                              <w:rPr>
                                <w:rFonts w:ascii="Verdana" w:hAnsi="Verdana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ascii="Verdana" w:hAnsi="Verdana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braku </w:t>
                            </w:r>
                            <w:r w:rsidRPr="00920126">
                              <w:rPr>
                                <w:rFonts w:ascii="Verdana" w:hAnsi="Verdana"/>
                                <w:b/>
                                <w:iCs/>
                                <w:sz w:val="20"/>
                                <w:szCs w:val="20"/>
                              </w:rPr>
                              <w:t>przynależności do grupy kapitałowej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1A44A" id="Text Box 20" o:spid="_x0000_s1031" type="#_x0000_t202" style="position:absolute;left:0;text-align:left;margin-left:132.05pt;margin-top:4.7pt;width:347.95pt;height:70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" fillcolor="silver" strokeweight=".5pt">
                <v:textbox inset="7.45pt,3.85pt,7.45pt,3.85pt">
                  <w:txbxContent>
                    <w:p w14:paraId="1C73A34B" w14:textId="77777777" w:rsidR="0076089F" w:rsidRDefault="0076089F" w:rsidP="00694717">
                      <w:pPr>
                        <w:ind w:right="-177"/>
                        <w:rPr>
                          <w:rFonts w:ascii="Verdana" w:hAnsi="Verdana"/>
                          <w:b/>
                        </w:rPr>
                      </w:pPr>
                    </w:p>
                    <w:p w14:paraId="1B4C3E6E" w14:textId="77777777" w:rsidR="0076089F" w:rsidRPr="00920126" w:rsidRDefault="0076089F" w:rsidP="00694717">
                      <w:pPr>
                        <w:ind w:right="-177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C027B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LISTA PODMIOTÓW należących do tej samej grupy kapitałowej / </w:t>
                      </w:r>
                      <w:r w:rsidRPr="0092012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INFORMACJA </w:t>
                      </w:r>
                    </w:p>
                    <w:p w14:paraId="5703C5B2" w14:textId="77777777" w:rsidR="0076089F" w:rsidRPr="00920126" w:rsidRDefault="0076089F" w:rsidP="00694717">
                      <w:pPr>
                        <w:ind w:right="-177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920126">
                        <w:rPr>
                          <w:rFonts w:ascii="Verdana" w:hAnsi="Verdana"/>
                          <w:b/>
                          <w:iCs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rFonts w:ascii="Verdana" w:hAnsi="Verdana"/>
                          <w:b/>
                          <w:iCs/>
                          <w:sz w:val="20"/>
                          <w:szCs w:val="20"/>
                        </w:rPr>
                        <w:t xml:space="preserve">braku </w:t>
                      </w:r>
                      <w:r w:rsidRPr="00920126">
                        <w:rPr>
                          <w:rFonts w:ascii="Verdana" w:hAnsi="Verdana"/>
                          <w:b/>
                          <w:iCs/>
                          <w:sz w:val="20"/>
                          <w:szCs w:val="20"/>
                        </w:rPr>
                        <w:t>przynależności do grupy kapitałowej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F51586D" w14:textId="77777777" w:rsidR="00694717" w:rsidRPr="00BF4A79" w:rsidRDefault="00694717" w:rsidP="00694717">
      <w:pPr>
        <w:suppressAutoHyphens/>
        <w:spacing w:before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BF4A79">
        <w:rPr>
          <w:rFonts w:ascii="Verdana" w:hAnsi="Verdana" w:cs="Courier New"/>
          <w:sz w:val="20"/>
          <w:szCs w:val="20"/>
          <w:lang w:eastAsia="ar-SA"/>
        </w:rPr>
        <w:t>Składając ofertę w przetargu nieograniczonym na:</w:t>
      </w:r>
    </w:p>
    <w:p w14:paraId="6EBA499A" w14:textId="77777777" w:rsidR="00694717" w:rsidRPr="00694717" w:rsidRDefault="00694717" w:rsidP="00694717">
      <w:pPr>
        <w:tabs>
          <w:tab w:val="right" w:pos="9015"/>
          <w:tab w:val="left" w:pos="9159"/>
        </w:tabs>
        <w:suppressAutoHyphens/>
        <w:ind w:right="-57"/>
        <w:rPr>
          <w:rFonts w:ascii="Verdana" w:hAnsi="Verdana"/>
          <w:b/>
          <w:color w:val="0000FF"/>
          <w:sz w:val="18"/>
          <w:szCs w:val="18"/>
          <w:lang w:eastAsia="pl-PL"/>
        </w:rPr>
      </w:pPr>
    </w:p>
    <w:p w14:paraId="7BA68A75" w14:textId="77777777" w:rsidR="00E0222B" w:rsidRPr="00D13211" w:rsidRDefault="00E0222B" w:rsidP="00E0222B">
      <w:pPr>
        <w:tabs>
          <w:tab w:val="num" w:pos="1528"/>
        </w:tabs>
        <w:spacing w:line="36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D13211">
        <w:rPr>
          <w:rFonts w:ascii="Verdana" w:hAnsi="Verdana"/>
          <w:b/>
          <w:color w:val="000000"/>
          <w:sz w:val="20"/>
          <w:szCs w:val="20"/>
        </w:rPr>
        <w:t xml:space="preserve">„Zakup i dostawa aparatury kontrolnej i badawczej do Wydziału Technologii – Laboratorium Drogowego Generalnej Dyrekcji Dróg Krajowych i Autostrad Oddział </w:t>
      </w:r>
      <w:r w:rsidR="00F87869">
        <w:rPr>
          <w:rFonts w:ascii="Verdana" w:hAnsi="Verdana"/>
          <w:b/>
          <w:color w:val="000000"/>
          <w:sz w:val="20"/>
          <w:szCs w:val="20"/>
        </w:rPr>
        <w:br/>
      </w:r>
      <w:r w:rsidRPr="00D13211">
        <w:rPr>
          <w:rFonts w:ascii="Verdana" w:hAnsi="Verdana"/>
          <w:b/>
          <w:color w:val="000000"/>
          <w:sz w:val="20"/>
          <w:szCs w:val="20"/>
        </w:rPr>
        <w:t xml:space="preserve">w Warszawie z siedzibą w m. Opacz Kolonia ul. Środkowa 35C, w podziale </w:t>
      </w:r>
      <w:r w:rsidR="00F87869">
        <w:rPr>
          <w:rFonts w:ascii="Verdana" w:hAnsi="Verdana"/>
          <w:b/>
          <w:color w:val="000000"/>
          <w:sz w:val="20"/>
          <w:szCs w:val="20"/>
        </w:rPr>
        <w:br/>
      </w:r>
      <w:r w:rsidRPr="00D13211">
        <w:rPr>
          <w:rFonts w:ascii="Verdana" w:hAnsi="Verdana"/>
          <w:b/>
          <w:color w:val="000000"/>
          <w:sz w:val="20"/>
          <w:szCs w:val="20"/>
        </w:rPr>
        <w:t>na 9 zadań”:</w:t>
      </w:r>
    </w:p>
    <w:p w14:paraId="7E27A715" w14:textId="77777777" w:rsidR="00773074" w:rsidRPr="005039A8" w:rsidRDefault="00773074" w:rsidP="00773074">
      <w:pPr>
        <w:jc w:val="both"/>
        <w:rPr>
          <w:rFonts w:ascii="Verdana" w:hAnsi="Verdana"/>
          <w:b/>
          <w:sz w:val="20"/>
          <w:szCs w:val="20"/>
        </w:rPr>
      </w:pPr>
    </w:p>
    <w:p w14:paraId="5241CB5C" w14:textId="77777777" w:rsidR="00694717" w:rsidRPr="00BF4A79" w:rsidRDefault="00694717" w:rsidP="00694717">
      <w:pPr>
        <w:suppressAutoHyphens/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 w:rsidRPr="00BF4A79">
        <w:rPr>
          <w:rFonts w:ascii="Verdana" w:hAnsi="Verdana"/>
          <w:sz w:val="20"/>
          <w:szCs w:val="20"/>
          <w:lang w:eastAsia="ar-SA"/>
        </w:rPr>
        <w:t>w imieniu Wykonawcy:</w:t>
      </w:r>
    </w:p>
    <w:p w14:paraId="412376A4" w14:textId="77777777" w:rsidR="00694717" w:rsidRPr="00BF4A79" w:rsidRDefault="00694717" w:rsidP="00694717">
      <w:pPr>
        <w:suppressAutoHyphens/>
        <w:ind w:left="1440" w:hanging="1440"/>
        <w:jc w:val="both"/>
        <w:rPr>
          <w:rFonts w:ascii="Verdana" w:hAnsi="Verdana"/>
          <w:sz w:val="20"/>
          <w:szCs w:val="20"/>
          <w:lang w:eastAsia="ar-SA"/>
        </w:rPr>
      </w:pPr>
    </w:p>
    <w:p w14:paraId="088B52D7" w14:textId="77777777" w:rsidR="00694717" w:rsidRPr="00BF4A79" w:rsidRDefault="00694717" w:rsidP="00694717">
      <w:pPr>
        <w:suppressAutoHyphens/>
        <w:ind w:left="1440" w:hanging="1440"/>
        <w:jc w:val="both"/>
        <w:rPr>
          <w:rFonts w:ascii="Verdana" w:hAnsi="Verdana"/>
          <w:sz w:val="20"/>
          <w:szCs w:val="20"/>
          <w:lang w:eastAsia="ar-SA"/>
        </w:rPr>
      </w:pPr>
      <w:r w:rsidRPr="00BF4A79">
        <w:rPr>
          <w:rFonts w:ascii="Verdana" w:hAnsi="Verdana"/>
          <w:sz w:val="20"/>
          <w:szCs w:val="20"/>
          <w:lang w:eastAsia="ar-SA"/>
        </w:rPr>
        <w:t>____________________________________________</w:t>
      </w:r>
      <w:r w:rsidR="00384625">
        <w:rPr>
          <w:rFonts w:ascii="Verdana" w:hAnsi="Verdana"/>
          <w:sz w:val="20"/>
          <w:szCs w:val="20"/>
          <w:lang w:eastAsia="ar-SA"/>
        </w:rPr>
        <w:t>_______________________________</w:t>
      </w:r>
    </w:p>
    <w:p w14:paraId="63F5ACBD" w14:textId="77777777" w:rsidR="00694717" w:rsidRPr="00BF4A79" w:rsidRDefault="00694717" w:rsidP="00694717">
      <w:pPr>
        <w:suppressAutoHyphens/>
        <w:ind w:left="1440" w:hanging="1440"/>
        <w:jc w:val="both"/>
        <w:rPr>
          <w:rFonts w:ascii="Verdana" w:hAnsi="Verdana"/>
          <w:sz w:val="20"/>
          <w:szCs w:val="20"/>
          <w:lang w:eastAsia="ar-SA"/>
        </w:rPr>
      </w:pPr>
    </w:p>
    <w:p w14:paraId="62F0B60F" w14:textId="77777777" w:rsidR="00694717" w:rsidRPr="00BF4A79" w:rsidRDefault="00694717" w:rsidP="00694717">
      <w:pPr>
        <w:tabs>
          <w:tab w:val="left" w:pos="4032"/>
        </w:tabs>
        <w:suppressAutoHyphens/>
        <w:jc w:val="both"/>
        <w:rPr>
          <w:rFonts w:ascii="Verdana" w:hAnsi="Verdana"/>
          <w:sz w:val="20"/>
          <w:szCs w:val="20"/>
          <w:lang w:eastAsia="ar-SA"/>
        </w:rPr>
      </w:pPr>
      <w:r w:rsidRPr="00BF4A79">
        <w:rPr>
          <w:rFonts w:ascii="Verdana" w:hAnsi="Verdana"/>
          <w:sz w:val="20"/>
          <w:szCs w:val="20"/>
          <w:lang w:eastAsia="ar-SA"/>
        </w:rPr>
        <w:t>informuję, że:</w:t>
      </w:r>
    </w:p>
    <w:p w14:paraId="478550C4" w14:textId="77777777" w:rsidR="00694717" w:rsidRPr="00BF4A79" w:rsidRDefault="00694717" w:rsidP="00694717">
      <w:pPr>
        <w:tabs>
          <w:tab w:val="left" w:pos="4032"/>
        </w:tabs>
        <w:suppressAutoHyphens/>
        <w:jc w:val="both"/>
        <w:rPr>
          <w:rFonts w:ascii="Verdana" w:hAnsi="Verdana"/>
          <w:sz w:val="20"/>
          <w:szCs w:val="20"/>
          <w:lang w:eastAsia="ar-SA"/>
        </w:rPr>
      </w:pPr>
    </w:p>
    <w:p w14:paraId="60783795" w14:textId="77777777" w:rsidR="00694717" w:rsidRPr="00BF4A79" w:rsidRDefault="00694717" w:rsidP="00694717">
      <w:pPr>
        <w:tabs>
          <w:tab w:val="left" w:pos="4032"/>
        </w:tabs>
        <w:suppressAutoHyphens/>
        <w:jc w:val="both"/>
        <w:rPr>
          <w:rFonts w:ascii="Verdana" w:hAnsi="Verdana"/>
          <w:bCs/>
          <w:iCs/>
          <w:sz w:val="20"/>
          <w:szCs w:val="20"/>
          <w:lang w:eastAsia="ar-SA"/>
        </w:rPr>
      </w:pPr>
      <w:r w:rsidRPr="00BF4A79">
        <w:rPr>
          <w:rFonts w:ascii="Verdana" w:hAnsi="Verdana"/>
          <w:bCs/>
          <w:iCs/>
          <w:sz w:val="20"/>
          <w:szCs w:val="20"/>
          <w:lang w:eastAsia="ar-SA"/>
        </w:rPr>
        <w:t xml:space="preserve">*nie należę do grupy kapitałowej, o której mowa w 24 ust. 2 pkt 5 ustawy </w:t>
      </w:r>
      <w:proofErr w:type="spellStart"/>
      <w:r w:rsidRPr="00BF4A79">
        <w:rPr>
          <w:rFonts w:ascii="Verdana" w:hAnsi="Verdana"/>
          <w:bCs/>
          <w:iCs/>
          <w:sz w:val="20"/>
          <w:szCs w:val="20"/>
          <w:lang w:eastAsia="ar-SA"/>
        </w:rPr>
        <w:t>Pzp</w:t>
      </w:r>
      <w:proofErr w:type="spellEnd"/>
    </w:p>
    <w:p w14:paraId="7EF93ACC" w14:textId="77777777" w:rsidR="00694717" w:rsidRPr="00BF4A79" w:rsidRDefault="00694717" w:rsidP="00694717">
      <w:pPr>
        <w:tabs>
          <w:tab w:val="left" w:pos="4032"/>
        </w:tabs>
        <w:suppressAutoHyphens/>
        <w:jc w:val="both"/>
        <w:rPr>
          <w:rFonts w:ascii="Verdana" w:hAnsi="Verdana"/>
          <w:iCs/>
          <w:sz w:val="20"/>
          <w:szCs w:val="20"/>
          <w:lang w:eastAsia="ar-SA"/>
        </w:rPr>
      </w:pPr>
    </w:p>
    <w:p w14:paraId="3A51A4FD" w14:textId="77777777" w:rsidR="00694717" w:rsidRPr="00BF4A79" w:rsidRDefault="00694717" w:rsidP="00694717">
      <w:pPr>
        <w:tabs>
          <w:tab w:val="left" w:pos="4032"/>
        </w:tabs>
        <w:suppressAutoHyphens/>
        <w:jc w:val="both"/>
        <w:rPr>
          <w:rFonts w:ascii="Verdana" w:hAnsi="Verdana"/>
          <w:bCs/>
          <w:sz w:val="20"/>
          <w:szCs w:val="20"/>
          <w:lang w:eastAsia="ar-SA"/>
        </w:rPr>
      </w:pPr>
      <w:r w:rsidRPr="00BF4A79">
        <w:rPr>
          <w:rFonts w:ascii="Verdana" w:hAnsi="Verdana"/>
          <w:bCs/>
          <w:sz w:val="20"/>
          <w:szCs w:val="20"/>
          <w:lang w:eastAsia="ar-SA"/>
        </w:rPr>
        <w:t>*należę do tej samej grupy kapitałowej, o której mowa</w:t>
      </w:r>
      <w:r w:rsidR="00BF4A79">
        <w:rPr>
          <w:rFonts w:ascii="Verdana" w:hAnsi="Verdana"/>
          <w:bCs/>
          <w:sz w:val="20"/>
          <w:szCs w:val="20"/>
          <w:lang w:eastAsia="ar-SA"/>
        </w:rPr>
        <w:t xml:space="preserve"> w 24 ust. 2 pkt 5 ustawy </w:t>
      </w:r>
      <w:proofErr w:type="spellStart"/>
      <w:r w:rsidR="00BF4A79">
        <w:rPr>
          <w:rFonts w:ascii="Verdana" w:hAnsi="Verdana"/>
          <w:bCs/>
          <w:sz w:val="20"/>
          <w:szCs w:val="20"/>
          <w:lang w:eastAsia="ar-SA"/>
        </w:rPr>
        <w:t>Pzp</w:t>
      </w:r>
      <w:proofErr w:type="spellEnd"/>
      <w:r w:rsidR="00BF4A79">
        <w:rPr>
          <w:rFonts w:ascii="Verdana" w:hAnsi="Verdana"/>
          <w:bCs/>
          <w:sz w:val="20"/>
          <w:szCs w:val="20"/>
          <w:lang w:eastAsia="ar-SA"/>
        </w:rPr>
        <w:t xml:space="preserve"> w </w:t>
      </w:r>
      <w:r w:rsidRPr="00BF4A79">
        <w:rPr>
          <w:rFonts w:ascii="Verdana" w:hAnsi="Verdana"/>
          <w:bCs/>
          <w:sz w:val="20"/>
          <w:szCs w:val="20"/>
          <w:lang w:eastAsia="ar-SA"/>
        </w:rPr>
        <w:t>skład której wchodzą następujące podmioty:</w:t>
      </w:r>
    </w:p>
    <w:p w14:paraId="69334191" w14:textId="77777777" w:rsidR="00694717" w:rsidRPr="00BF4A79" w:rsidRDefault="00694717" w:rsidP="00694717">
      <w:pPr>
        <w:tabs>
          <w:tab w:val="left" w:pos="4032"/>
        </w:tabs>
        <w:suppressAutoHyphens/>
        <w:jc w:val="both"/>
        <w:rPr>
          <w:rFonts w:ascii="Verdana" w:hAnsi="Verdana"/>
          <w:bCs/>
          <w:sz w:val="20"/>
          <w:szCs w:val="20"/>
          <w:lang w:eastAsia="ar-SA"/>
        </w:rPr>
      </w:pPr>
    </w:p>
    <w:p w14:paraId="6E6758B3" w14:textId="77777777" w:rsidR="00694717" w:rsidRPr="00BF4A79" w:rsidRDefault="00694717" w:rsidP="00694717">
      <w:pPr>
        <w:tabs>
          <w:tab w:val="left" w:pos="4032"/>
        </w:tabs>
        <w:suppressAutoHyphens/>
        <w:ind w:left="360"/>
        <w:jc w:val="both"/>
        <w:rPr>
          <w:rFonts w:ascii="Verdana" w:hAnsi="Verdana"/>
          <w:b/>
          <w:sz w:val="20"/>
          <w:szCs w:val="20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454"/>
        <w:gridCol w:w="4334"/>
      </w:tblGrid>
      <w:tr w:rsidR="00694717" w:rsidRPr="00BF4A79" w14:paraId="12DE3F58" w14:textId="77777777" w:rsidTr="000152BB">
        <w:tc>
          <w:tcPr>
            <w:tcW w:w="851" w:type="dxa"/>
          </w:tcPr>
          <w:p w14:paraId="0DC2C2FE" w14:textId="77777777" w:rsidR="00694717" w:rsidRPr="00BF4A79" w:rsidRDefault="00694717" w:rsidP="00694717">
            <w:pPr>
              <w:tabs>
                <w:tab w:val="left" w:pos="4032"/>
              </w:tabs>
              <w:suppressAutoHyphens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BF4A79">
              <w:rPr>
                <w:rFonts w:ascii="Verdana" w:hAnsi="Verdana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454" w:type="dxa"/>
          </w:tcPr>
          <w:p w14:paraId="03BF3669" w14:textId="77777777" w:rsidR="00694717" w:rsidRPr="00BF4A79" w:rsidRDefault="00694717" w:rsidP="00694717">
            <w:pPr>
              <w:tabs>
                <w:tab w:val="left" w:pos="4032"/>
              </w:tabs>
              <w:suppressAutoHyphens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BF4A79">
              <w:rPr>
                <w:rFonts w:ascii="Verdana" w:hAnsi="Verdana"/>
                <w:b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4334" w:type="dxa"/>
          </w:tcPr>
          <w:p w14:paraId="59970D18" w14:textId="77777777" w:rsidR="00694717" w:rsidRPr="00BF4A79" w:rsidRDefault="00694717" w:rsidP="00694717">
            <w:pPr>
              <w:tabs>
                <w:tab w:val="left" w:pos="4032"/>
              </w:tabs>
              <w:suppressAutoHyphens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BF4A79">
              <w:rPr>
                <w:rFonts w:ascii="Verdana" w:hAnsi="Verdana"/>
                <w:b/>
                <w:sz w:val="20"/>
                <w:szCs w:val="20"/>
                <w:lang w:eastAsia="ar-SA"/>
              </w:rPr>
              <w:t>Adres</w:t>
            </w:r>
          </w:p>
        </w:tc>
      </w:tr>
      <w:tr w:rsidR="00694717" w:rsidRPr="00BF4A79" w14:paraId="627D60BA" w14:textId="77777777" w:rsidTr="000152BB">
        <w:tc>
          <w:tcPr>
            <w:tcW w:w="851" w:type="dxa"/>
          </w:tcPr>
          <w:p w14:paraId="7330BC7A" w14:textId="77777777" w:rsidR="00694717" w:rsidRPr="00BF4A79" w:rsidRDefault="00694717" w:rsidP="00694717">
            <w:pPr>
              <w:tabs>
                <w:tab w:val="left" w:pos="4032"/>
              </w:tabs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F4A79">
              <w:rPr>
                <w:rFonts w:ascii="Verdana" w:hAnsi="Verdana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454" w:type="dxa"/>
          </w:tcPr>
          <w:p w14:paraId="2FBB864A" w14:textId="77777777" w:rsidR="00694717" w:rsidRPr="00BF4A79" w:rsidRDefault="00694717" w:rsidP="00694717">
            <w:pPr>
              <w:tabs>
                <w:tab w:val="left" w:pos="4032"/>
              </w:tabs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4334" w:type="dxa"/>
          </w:tcPr>
          <w:p w14:paraId="481B8300" w14:textId="77777777" w:rsidR="00694717" w:rsidRPr="00BF4A79" w:rsidRDefault="00694717" w:rsidP="00694717">
            <w:pPr>
              <w:tabs>
                <w:tab w:val="left" w:pos="4032"/>
              </w:tabs>
              <w:suppressAutoHyphens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</w:p>
        </w:tc>
      </w:tr>
      <w:tr w:rsidR="00694717" w:rsidRPr="00BF4A79" w14:paraId="1E74CEA3" w14:textId="77777777" w:rsidTr="000152BB">
        <w:tc>
          <w:tcPr>
            <w:tcW w:w="851" w:type="dxa"/>
          </w:tcPr>
          <w:p w14:paraId="7EF4B594" w14:textId="77777777" w:rsidR="00694717" w:rsidRPr="00BF4A79" w:rsidRDefault="00694717" w:rsidP="00694717">
            <w:pPr>
              <w:tabs>
                <w:tab w:val="left" w:pos="4032"/>
              </w:tabs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F4A79">
              <w:rPr>
                <w:rFonts w:ascii="Verdana" w:hAnsi="Verdana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454" w:type="dxa"/>
          </w:tcPr>
          <w:p w14:paraId="0CE6F231" w14:textId="77777777" w:rsidR="00694717" w:rsidRPr="00BF4A79" w:rsidRDefault="00694717" w:rsidP="00694717">
            <w:pPr>
              <w:tabs>
                <w:tab w:val="left" w:pos="4032"/>
              </w:tabs>
              <w:suppressAutoHyphens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34" w:type="dxa"/>
          </w:tcPr>
          <w:p w14:paraId="12E60C5C" w14:textId="77777777" w:rsidR="00694717" w:rsidRPr="00BF4A79" w:rsidRDefault="00694717" w:rsidP="00694717">
            <w:pPr>
              <w:tabs>
                <w:tab w:val="left" w:pos="4032"/>
              </w:tabs>
              <w:suppressAutoHyphens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</w:p>
        </w:tc>
      </w:tr>
    </w:tbl>
    <w:p w14:paraId="0227F2F3" w14:textId="77777777" w:rsidR="00694717" w:rsidRPr="00BF4A79" w:rsidRDefault="00694717" w:rsidP="00694717">
      <w:pPr>
        <w:tabs>
          <w:tab w:val="left" w:pos="4032"/>
        </w:tabs>
        <w:suppressAutoHyphens/>
        <w:jc w:val="both"/>
        <w:rPr>
          <w:rFonts w:ascii="Verdana" w:hAnsi="Verdana"/>
          <w:b/>
          <w:sz w:val="20"/>
          <w:szCs w:val="20"/>
          <w:lang w:eastAsia="ar-SA"/>
        </w:rPr>
      </w:pPr>
    </w:p>
    <w:p w14:paraId="519FFC70" w14:textId="77777777" w:rsidR="00694717" w:rsidRPr="00BF4A79" w:rsidRDefault="00694717" w:rsidP="00694717">
      <w:pPr>
        <w:tabs>
          <w:tab w:val="left" w:pos="4032"/>
        </w:tabs>
        <w:suppressAutoHyphens/>
        <w:jc w:val="both"/>
        <w:rPr>
          <w:rFonts w:ascii="Verdana" w:hAnsi="Verdana"/>
          <w:b/>
          <w:sz w:val="20"/>
          <w:szCs w:val="20"/>
          <w:lang w:eastAsia="ar-SA"/>
        </w:rPr>
      </w:pPr>
    </w:p>
    <w:p w14:paraId="01A43C52" w14:textId="77777777" w:rsidR="00694717" w:rsidRDefault="00694717" w:rsidP="00694717">
      <w:pPr>
        <w:spacing w:before="120"/>
        <w:rPr>
          <w:rFonts w:ascii="Verdana" w:hAnsi="Verdana"/>
          <w:sz w:val="20"/>
          <w:szCs w:val="20"/>
          <w:lang w:eastAsia="pl-PL"/>
        </w:rPr>
      </w:pPr>
      <w:r w:rsidRPr="00BF4A79">
        <w:rPr>
          <w:rFonts w:ascii="Verdana" w:hAnsi="Verdana"/>
          <w:sz w:val="20"/>
          <w:szCs w:val="20"/>
          <w:lang w:eastAsia="pl-PL"/>
        </w:rPr>
        <w:t>__________________ dnia __ __ 201__  roku</w:t>
      </w:r>
    </w:p>
    <w:p w14:paraId="14AAC1ED" w14:textId="77777777" w:rsidR="001B039E" w:rsidRPr="00BF4A79" w:rsidRDefault="001B039E" w:rsidP="00694717">
      <w:pPr>
        <w:spacing w:before="120"/>
        <w:rPr>
          <w:rFonts w:ascii="Verdana" w:hAnsi="Verdana"/>
          <w:sz w:val="20"/>
          <w:szCs w:val="20"/>
          <w:lang w:eastAsia="pl-PL"/>
        </w:rPr>
      </w:pPr>
    </w:p>
    <w:p w14:paraId="75DE540C" w14:textId="77777777" w:rsidR="00694717" w:rsidRPr="00694717" w:rsidRDefault="00694717" w:rsidP="00694717">
      <w:pPr>
        <w:spacing w:before="120"/>
        <w:ind w:firstLine="3960"/>
        <w:jc w:val="center"/>
        <w:rPr>
          <w:rFonts w:ascii="Verdana" w:hAnsi="Verdana"/>
          <w:i/>
          <w:sz w:val="18"/>
          <w:szCs w:val="18"/>
          <w:lang w:eastAsia="pl-PL"/>
        </w:rPr>
      </w:pPr>
      <w:r w:rsidRPr="00694717">
        <w:rPr>
          <w:rFonts w:ascii="Verdana" w:hAnsi="Verdana"/>
          <w:i/>
          <w:sz w:val="18"/>
          <w:szCs w:val="18"/>
          <w:lang w:eastAsia="pl-PL"/>
        </w:rPr>
        <w:t>____________________________________</w:t>
      </w:r>
    </w:p>
    <w:p w14:paraId="6D4B497B" w14:textId="77777777" w:rsidR="00694717" w:rsidRPr="00694717" w:rsidRDefault="00694717" w:rsidP="00694717">
      <w:pPr>
        <w:spacing w:before="120"/>
        <w:ind w:firstLine="3960"/>
        <w:jc w:val="center"/>
        <w:rPr>
          <w:rFonts w:ascii="Verdana" w:hAnsi="Verdana"/>
          <w:i/>
          <w:sz w:val="16"/>
          <w:szCs w:val="16"/>
          <w:lang w:eastAsia="pl-PL"/>
        </w:rPr>
      </w:pPr>
      <w:r w:rsidRPr="00694717">
        <w:rPr>
          <w:rFonts w:ascii="Verdana" w:hAnsi="Verdana"/>
          <w:i/>
          <w:sz w:val="16"/>
          <w:szCs w:val="16"/>
          <w:lang w:eastAsia="pl-PL"/>
        </w:rPr>
        <w:t>(podpis Wykonawcy/Pełnomocnika)</w:t>
      </w:r>
    </w:p>
    <w:p w14:paraId="7C4ED251" w14:textId="77777777" w:rsidR="00694717" w:rsidRDefault="00694717" w:rsidP="00694717">
      <w:pPr>
        <w:suppressAutoHyphens/>
        <w:rPr>
          <w:rFonts w:ascii="Verdana" w:hAnsi="Verdana"/>
          <w:sz w:val="18"/>
          <w:szCs w:val="18"/>
          <w:lang w:eastAsia="ar-SA"/>
        </w:rPr>
      </w:pPr>
    </w:p>
    <w:p w14:paraId="76E75726" w14:textId="77777777" w:rsidR="001B039E" w:rsidRPr="00694717" w:rsidRDefault="001B039E" w:rsidP="00694717">
      <w:pPr>
        <w:suppressAutoHyphens/>
        <w:rPr>
          <w:rFonts w:ascii="Verdana" w:hAnsi="Verdana"/>
          <w:sz w:val="18"/>
          <w:szCs w:val="18"/>
          <w:lang w:eastAsia="ar-SA"/>
        </w:rPr>
      </w:pPr>
    </w:p>
    <w:p w14:paraId="24073209" w14:textId="77777777" w:rsidR="00694717" w:rsidRPr="00694717" w:rsidRDefault="00694717" w:rsidP="00694717">
      <w:pPr>
        <w:suppressAutoHyphens/>
        <w:rPr>
          <w:rFonts w:ascii="Verdana" w:hAnsi="Verdana"/>
          <w:sz w:val="18"/>
          <w:szCs w:val="18"/>
          <w:lang w:eastAsia="ar-SA"/>
        </w:rPr>
      </w:pPr>
      <w:r w:rsidRPr="00694717">
        <w:rPr>
          <w:rFonts w:ascii="Verdana" w:hAnsi="Verdana"/>
          <w:bCs/>
          <w:sz w:val="18"/>
          <w:szCs w:val="18"/>
          <w:lang w:eastAsia="ar-SA"/>
        </w:rPr>
        <w:t>*niepotrzebne skreślić</w:t>
      </w:r>
    </w:p>
    <w:p w14:paraId="43174608" w14:textId="77777777" w:rsidR="00694717" w:rsidRPr="00694717" w:rsidRDefault="00694717" w:rsidP="00694717">
      <w:pPr>
        <w:suppressAutoHyphens/>
        <w:spacing w:before="120"/>
        <w:ind w:left="4248" w:hanging="41"/>
        <w:jc w:val="center"/>
        <w:rPr>
          <w:rFonts w:ascii="Verdana" w:hAnsi="Verdana" w:cs="Courier New"/>
          <w:b/>
          <w:sz w:val="20"/>
          <w:szCs w:val="20"/>
          <w:lang w:eastAsia="ar-SA"/>
        </w:rPr>
      </w:pPr>
    </w:p>
    <w:p w14:paraId="6EE674AC" w14:textId="77777777" w:rsidR="00694717" w:rsidRPr="00694717" w:rsidRDefault="00694717" w:rsidP="00694717">
      <w:pPr>
        <w:suppressAutoHyphens/>
        <w:spacing w:before="120"/>
        <w:ind w:left="4248" w:hanging="41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14:paraId="1A16ED89" w14:textId="77777777" w:rsidR="00694717" w:rsidRPr="00694717" w:rsidRDefault="00694717" w:rsidP="00694717">
      <w:pPr>
        <w:suppressAutoHyphens/>
        <w:ind w:right="-142"/>
        <w:jc w:val="both"/>
        <w:rPr>
          <w:rFonts w:ascii="Verdana" w:hAnsi="Verdana"/>
          <w:i/>
          <w:sz w:val="20"/>
          <w:szCs w:val="20"/>
          <w:lang w:eastAsia="ar-SA"/>
        </w:rPr>
      </w:pPr>
      <w:r w:rsidRPr="00694717">
        <w:rPr>
          <w:rFonts w:ascii="Verdana" w:hAnsi="Verdana"/>
          <w:i/>
          <w:sz w:val="20"/>
          <w:szCs w:val="20"/>
          <w:lang w:eastAsia="ar-SA"/>
        </w:rPr>
        <w:t>UWAGA: niniejszą „Listę / Informację …………” składa każdy z Wykonawców wspólnie ubiegających się o udzielenie zamówienia.</w:t>
      </w:r>
    </w:p>
    <w:p w14:paraId="7CA36EC4" w14:textId="77777777" w:rsidR="00FC2037" w:rsidRDefault="00FC2037" w:rsidP="00694717">
      <w:pPr>
        <w:spacing w:before="120"/>
        <w:rPr>
          <w:rFonts w:ascii="Verdana" w:hAnsi="Verdana"/>
          <w:b/>
          <w:bCs/>
        </w:rPr>
      </w:pPr>
    </w:p>
    <w:p w14:paraId="24DD58C7" w14:textId="77777777" w:rsidR="00694717" w:rsidRDefault="00694717" w:rsidP="00694717">
      <w:pPr>
        <w:spacing w:before="120"/>
        <w:rPr>
          <w:rFonts w:ascii="Verdana" w:hAnsi="Verdana"/>
          <w:b/>
          <w:bCs/>
        </w:rPr>
      </w:pPr>
    </w:p>
    <w:p w14:paraId="5AA3A2A2" w14:textId="77777777" w:rsidR="00694717" w:rsidRDefault="00694717" w:rsidP="00694717">
      <w:pPr>
        <w:spacing w:before="120"/>
        <w:rPr>
          <w:rFonts w:ascii="Verdana" w:hAnsi="Verdana"/>
          <w:b/>
          <w:bCs/>
        </w:rPr>
      </w:pPr>
    </w:p>
    <w:p w14:paraId="52A3009C" w14:textId="77777777" w:rsidR="00773074" w:rsidRDefault="00773074" w:rsidP="00694717">
      <w:pPr>
        <w:spacing w:before="120"/>
        <w:rPr>
          <w:rFonts w:ascii="Verdana" w:hAnsi="Verdana"/>
          <w:b/>
          <w:bCs/>
        </w:rPr>
      </w:pPr>
    </w:p>
    <w:p w14:paraId="525B3FC1" w14:textId="77777777" w:rsidR="00773074" w:rsidRDefault="00773074" w:rsidP="00694717">
      <w:pPr>
        <w:spacing w:before="120"/>
        <w:rPr>
          <w:rFonts w:ascii="Verdana" w:hAnsi="Verdana"/>
          <w:b/>
          <w:bCs/>
        </w:rPr>
      </w:pPr>
    </w:p>
    <w:p w14:paraId="11A9BC36" w14:textId="77777777" w:rsidR="00773074" w:rsidRDefault="00773074" w:rsidP="00694717">
      <w:pPr>
        <w:spacing w:before="120"/>
        <w:rPr>
          <w:rFonts w:ascii="Verdana" w:hAnsi="Verdana"/>
          <w:b/>
          <w:bCs/>
        </w:rPr>
      </w:pPr>
    </w:p>
    <w:p w14:paraId="37A62914" w14:textId="77777777" w:rsidR="00773074" w:rsidRPr="00FB28F6" w:rsidRDefault="00773074" w:rsidP="00773074">
      <w:pPr>
        <w:pStyle w:val="Zwykytekst"/>
        <w:spacing w:before="120"/>
        <w:jc w:val="right"/>
        <w:rPr>
          <w:rFonts w:ascii="Verdana" w:hAnsi="Verdana"/>
        </w:rPr>
      </w:pPr>
      <w:r>
        <w:rPr>
          <w:rFonts w:ascii="Verdana" w:hAnsi="Verdana"/>
          <w:b/>
          <w:bCs/>
        </w:rPr>
        <w:lastRenderedPageBreak/>
        <w:t>Formularz 3.2</w:t>
      </w:r>
      <w:r w:rsidRPr="00FB28F6">
        <w:rPr>
          <w:rFonts w:ascii="Verdana" w:hAnsi="Verdana"/>
          <w:b/>
          <w:bCs/>
        </w:rPr>
        <w:t>.</w:t>
      </w:r>
    </w:p>
    <w:p w14:paraId="7C82A659" w14:textId="77777777" w:rsidR="00773074" w:rsidRPr="00FB28F6" w:rsidRDefault="00A32CF7" w:rsidP="00773074">
      <w:pPr>
        <w:pStyle w:val="tytu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396CA" wp14:editId="7F2C913B">
                <wp:simplePos x="0" y="0"/>
                <wp:positionH relativeFrom="column">
                  <wp:posOffset>2057400</wp:posOffset>
                </wp:positionH>
                <wp:positionV relativeFrom="paragraph">
                  <wp:posOffset>255905</wp:posOffset>
                </wp:positionV>
                <wp:extent cx="3946525" cy="760095"/>
                <wp:effectExtent l="0" t="0" r="15875" b="20955"/>
                <wp:wrapTight wrapText="bothSides">
                  <wp:wrapPolygon edited="0">
                    <wp:start x="0" y="0"/>
                    <wp:lineTo x="0" y="21654"/>
                    <wp:lineTo x="21583" y="21654"/>
                    <wp:lineTo x="21583" y="0"/>
                    <wp:lineTo x="0" y="0"/>
                  </wp:wrapPolygon>
                </wp:wrapTight>
                <wp:docPr id="2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17415" w14:textId="77777777" w:rsidR="0076089F" w:rsidRDefault="0076089F" w:rsidP="0077307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5FF42CB" w14:textId="77777777" w:rsidR="0076089F" w:rsidRDefault="0076089F" w:rsidP="0077307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CB20E49" w14:textId="77777777" w:rsidR="0076089F" w:rsidRPr="00990EC8" w:rsidRDefault="0076089F" w:rsidP="0077307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990EC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WIED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ZA I DOŚWIADCZENIE - wykaz dostaw</w:t>
                            </w:r>
                          </w:p>
                          <w:p w14:paraId="45DAC443" w14:textId="77777777" w:rsidR="0076089F" w:rsidRDefault="0076089F" w:rsidP="0077307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396CA" id="Pole tekstowe 3" o:spid="_x0000_s1032" type="#_x0000_t202" style="position:absolute;left:0;text-align:left;margin-left:162pt;margin-top:20.15pt;width:310.75pt;height:5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" fillcolor="silver">
                <v:textbox>
                  <w:txbxContent>
                    <w:p w14:paraId="6CF17415" w14:textId="77777777" w:rsidR="0076089F" w:rsidRDefault="0076089F" w:rsidP="0077307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5FF42CB" w14:textId="77777777" w:rsidR="0076089F" w:rsidRDefault="0076089F" w:rsidP="00773074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14:paraId="2CB20E49" w14:textId="77777777" w:rsidR="0076089F" w:rsidRPr="00990EC8" w:rsidRDefault="0076089F" w:rsidP="00773074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990EC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WIED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ZA I DOŚWIADCZENIE - wykaz dostaw</w:t>
                      </w:r>
                    </w:p>
                    <w:p w14:paraId="45DAC443" w14:textId="77777777" w:rsidR="0076089F" w:rsidRDefault="0076089F" w:rsidP="00773074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C7A12" wp14:editId="1E73E546">
                <wp:simplePos x="0" y="0"/>
                <wp:positionH relativeFrom="column">
                  <wp:posOffset>114300</wp:posOffset>
                </wp:positionH>
                <wp:positionV relativeFrom="paragraph">
                  <wp:posOffset>255905</wp:posOffset>
                </wp:positionV>
                <wp:extent cx="2004695" cy="760095"/>
                <wp:effectExtent l="0" t="0" r="14605" b="20955"/>
                <wp:wrapTight wrapText="bothSides">
                  <wp:wrapPolygon edited="0">
                    <wp:start x="0" y="0"/>
                    <wp:lineTo x="0" y="21654"/>
                    <wp:lineTo x="21552" y="21654"/>
                    <wp:lineTo x="21552" y="0"/>
                    <wp:lineTo x="0" y="0"/>
                  </wp:wrapPolygon>
                </wp:wrapTight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1841B" w14:textId="77777777" w:rsidR="0076089F" w:rsidRDefault="0076089F" w:rsidP="0077307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9C60183" w14:textId="77777777" w:rsidR="0076089F" w:rsidRDefault="0076089F" w:rsidP="0077307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C34C240" w14:textId="77777777" w:rsidR="0076089F" w:rsidRDefault="0076089F" w:rsidP="0077307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F0CEBE9" w14:textId="77777777" w:rsidR="0076089F" w:rsidRDefault="0076089F" w:rsidP="0077307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DC3419A" w14:textId="77777777" w:rsidR="0076089F" w:rsidRDefault="0076089F" w:rsidP="0077307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C7A12" id="Pole tekstowe 2" o:spid="_x0000_s1033" type="#_x0000_t202" style="position:absolute;left:0;text-align:left;margin-left:9pt;margin-top:20.15pt;width:157.8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">
                <v:textbox>
                  <w:txbxContent>
                    <w:p w14:paraId="6DD1841B" w14:textId="77777777" w:rsidR="0076089F" w:rsidRDefault="0076089F" w:rsidP="0077307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9C60183" w14:textId="77777777" w:rsidR="0076089F" w:rsidRDefault="0076089F" w:rsidP="0077307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C34C240" w14:textId="77777777" w:rsidR="0076089F" w:rsidRDefault="0076089F" w:rsidP="0077307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F0CEBE9" w14:textId="77777777" w:rsidR="0076089F" w:rsidRDefault="0076089F" w:rsidP="0077307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5DC3419A" w14:textId="77777777" w:rsidR="0076089F" w:rsidRDefault="0076089F" w:rsidP="0077307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B34AC7A" w14:textId="77777777" w:rsidR="003A7579" w:rsidRDefault="003A7579" w:rsidP="00773074">
      <w:pPr>
        <w:pStyle w:val="Zwykytekst"/>
        <w:spacing w:before="120"/>
        <w:jc w:val="both"/>
        <w:rPr>
          <w:rFonts w:ascii="Verdana" w:hAnsi="Verdana"/>
        </w:rPr>
      </w:pPr>
    </w:p>
    <w:p w14:paraId="6EC99FCE" w14:textId="77777777" w:rsidR="00773074" w:rsidRDefault="00773074" w:rsidP="00773074">
      <w:pPr>
        <w:pStyle w:val="Zwykytekst"/>
        <w:spacing w:before="120"/>
        <w:jc w:val="both"/>
        <w:rPr>
          <w:rFonts w:ascii="Verdana" w:hAnsi="Verdana"/>
        </w:rPr>
      </w:pPr>
      <w:r w:rsidRPr="00210D06">
        <w:rPr>
          <w:rFonts w:ascii="Verdana" w:hAnsi="Verdana"/>
        </w:rPr>
        <w:t>Składając ofertę w postępowaniu o udzielenie zamówienia publicznego prowadzonym w trybie przetargu nieograniczonego na:</w:t>
      </w:r>
    </w:p>
    <w:p w14:paraId="480499B9" w14:textId="77777777" w:rsidR="00E0222B" w:rsidRPr="00F87869" w:rsidRDefault="00E0222B" w:rsidP="00E0222B">
      <w:pPr>
        <w:tabs>
          <w:tab w:val="num" w:pos="1528"/>
        </w:tabs>
        <w:spacing w:line="36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87869">
        <w:rPr>
          <w:rFonts w:ascii="Verdana" w:hAnsi="Verdana"/>
          <w:b/>
          <w:color w:val="000000"/>
          <w:sz w:val="20"/>
          <w:szCs w:val="20"/>
        </w:rPr>
        <w:t xml:space="preserve">„Zakup i dostawa aparatury kontrolnej i badawczej do Wydziału Technologii – Laboratorium Drogowego Generalnej Dyrekcji Dróg Krajowych i Autostrad Oddział </w:t>
      </w:r>
      <w:r w:rsidR="00F87869">
        <w:rPr>
          <w:rFonts w:ascii="Verdana" w:hAnsi="Verdana"/>
          <w:b/>
          <w:color w:val="000000"/>
          <w:sz w:val="20"/>
          <w:szCs w:val="20"/>
        </w:rPr>
        <w:br/>
      </w:r>
      <w:r w:rsidRPr="00F87869">
        <w:rPr>
          <w:rFonts w:ascii="Verdana" w:hAnsi="Verdana"/>
          <w:b/>
          <w:color w:val="000000"/>
          <w:sz w:val="20"/>
          <w:szCs w:val="20"/>
        </w:rPr>
        <w:t xml:space="preserve">w Warszawie z siedzibą w m. Opacz Kolonia ul. Środkowa 35C, w podziale </w:t>
      </w:r>
      <w:r w:rsidR="00F87869">
        <w:rPr>
          <w:rFonts w:ascii="Verdana" w:hAnsi="Verdana"/>
          <w:b/>
          <w:color w:val="000000"/>
          <w:sz w:val="20"/>
          <w:szCs w:val="20"/>
        </w:rPr>
        <w:br/>
      </w:r>
      <w:r w:rsidRPr="00F87869">
        <w:rPr>
          <w:rFonts w:ascii="Verdana" w:hAnsi="Verdana"/>
          <w:b/>
          <w:color w:val="000000"/>
          <w:sz w:val="20"/>
          <w:szCs w:val="20"/>
        </w:rPr>
        <w:t>na 9 zadań”:</w:t>
      </w:r>
    </w:p>
    <w:p w14:paraId="738A19A8" w14:textId="6524357D" w:rsidR="003A7579" w:rsidRPr="00F87869" w:rsidRDefault="003A7579" w:rsidP="003A7579">
      <w:pPr>
        <w:pStyle w:val="Zwykytekst"/>
        <w:spacing w:before="120"/>
        <w:jc w:val="both"/>
        <w:rPr>
          <w:rFonts w:ascii="Verdana" w:hAnsi="Verdana"/>
          <w:b/>
        </w:rPr>
      </w:pPr>
      <w:r w:rsidRPr="00F87869">
        <w:rPr>
          <w:rFonts w:ascii="Verdana" w:hAnsi="Verdana"/>
          <w:b/>
        </w:rPr>
        <w:t xml:space="preserve">w zakresie Zadania </w:t>
      </w:r>
      <w:r w:rsidR="0004705A">
        <w:rPr>
          <w:rFonts w:ascii="Verdana" w:hAnsi="Verdana"/>
          <w:b/>
        </w:rPr>
        <w:t>9</w:t>
      </w:r>
    </w:p>
    <w:p w14:paraId="14073EDD" w14:textId="77777777" w:rsidR="000E62CB" w:rsidRDefault="000E62CB" w:rsidP="003A7579">
      <w:pPr>
        <w:pStyle w:val="Zwykytekst"/>
        <w:spacing w:before="120"/>
        <w:jc w:val="both"/>
        <w:rPr>
          <w:rFonts w:ascii="Verdana" w:hAnsi="Verdana"/>
          <w:b/>
        </w:rPr>
      </w:pPr>
    </w:p>
    <w:p w14:paraId="75036F6F" w14:textId="77777777" w:rsidR="00773074" w:rsidRDefault="00773074" w:rsidP="00773074">
      <w:pPr>
        <w:jc w:val="both"/>
        <w:rPr>
          <w:rFonts w:ascii="Verdana" w:hAnsi="Verdana"/>
          <w:sz w:val="20"/>
          <w:szCs w:val="20"/>
        </w:rPr>
      </w:pPr>
      <w:r w:rsidRPr="00210D06">
        <w:rPr>
          <w:rFonts w:ascii="Verdana" w:hAnsi="Verdana"/>
          <w:sz w:val="20"/>
          <w:szCs w:val="20"/>
        </w:rPr>
        <w:t>przed</w:t>
      </w:r>
      <w:r w:rsidR="000E62CB">
        <w:rPr>
          <w:rFonts w:ascii="Verdana" w:hAnsi="Verdana"/>
          <w:sz w:val="20"/>
          <w:szCs w:val="20"/>
        </w:rPr>
        <w:t>kładamy wykaz głównych dostaw</w:t>
      </w:r>
      <w:r w:rsidRPr="00210D06">
        <w:rPr>
          <w:rFonts w:ascii="Verdana" w:hAnsi="Verdana"/>
          <w:sz w:val="20"/>
          <w:szCs w:val="20"/>
        </w:rPr>
        <w:t xml:space="preserve"> w celu oceny spełnienia przez Wykonawcę warunków, o których mowa w art. 22 ust. 1 ustawy </w:t>
      </w:r>
      <w:proofErr w:type="spellStart"/>
      <w:r w:rsidRPr="00210D06">
        <w:rPr>
          <w:rFonts w:ascii="Verdana" w:hAnsi="Verdana"/>
          <w:sz w:val="20"/>
          <w:szCs w:val="20"/>
        </w:rPr>
        <w:t>Pzp</w:t>
      </w:r>
      <w:proofErr w:type="spellEnd"/>
      <w:r w:rsidRPr="00210D06">
        <w:rPr>
          <w:rFonts w:ascii="Verdana" w:hAnsi="Verdana"/>
          <w:sz w:val="20"/>
          <w:szCs w:val="20"/>
        </w:rPr>
        <w:t xml:space="preserve"> i których opis sposobu oceny spełni</w:t>
      </w:r>
      <w:r w:rsidR="00B131BF">
        <w:rPr>
          <w:rFonts w:ascii="Verdana" w:hAnsi="Verdana"/>
          <w:sz w:val="20"/>
          <w:szCs w:val="20"/>
        </w:rPr>
        <w:t>ania został zamieszczony w pkt 6</w:t>
      </w:r>
      <w:r w:rsidRPr="00210D06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2.2</w:t>
      </w:r>
      <w:r w:rsidR="00B131BF">
        <w:rPr>
          <w:rFonts w:ascii="Verdana" w:hAnsi="Verdana"/>
          <w:sz w:val="20"/>
          <w:szCs w:val="20"/>
        </w:rPr>
        <w:t>)</w:t>
      </w:r>
      <w:r w:rsidRPr="00210D06">
        <w:rPr>
          <w:rFonts w:ascii="Verdana" w:hAnsi="Verdana"/>
          <w:sz w:val="20"/>
          <w:szCs w:val="20"/>
        </w:rPr>
        <w:t xml:space="preserve"> IDW: </w:t>
      </w:r>
    </w:p>
    <w:p w14:paraId="1FD6FCA6" w14:textId="77777777" w:rsidR="00773074" w:rsidRPr="00210D06" w:rsidRDefault="00773074" w:rsidP="00773074">
      <w:pPr>
        <w:jc w:val="both"/>
        <w:rPr>
          <w:rFonts w:ascii="Verdana" w:hAnsi="Verdana"/>
          <w:sz w:val="20"/>
          <w:szCs w:val="20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32"/>
        <w:gridCol w:w="1927"/>
        <w:gridCol w:w="2704"/>
        <w:gridCol w:w="1601"/>
        <w:gridCol w:w="1701"/>
      </w:tblGrid>
      <w:tr w:rsidR="00773074" w:rsidRPr="00FB28F6" w14:paraId="4FF186EA" w14:textId="77777777" w:rsidTr="004830BB">
        <w:trPr>
          <w:cantSplit/>
          <w:trHeight w:val="240"/>
        </w:trPr>
        <w:tc>
          <w:tcPr>
            <w:tcW w:w="2132" w:type="dxa"/>
            <w:vMerge w:val="restart"/>
          </w:tcPr>
          <w:p w14:paraId="15A72195" w14:textId="77777777" w:rsidR="00773074" w:rsidRPr="00166679" w:rsidRDefault="00773074" w:rsidP="004830BB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66679">
              <w:rPr>
                <w:rFonts w:ascii="Verdana" w:hAnsi="Verdana"/>
                <w:b/>
                <w:sz w:val="16"/>
                <w:szCs w:val="16"/>
              </w:rPr>
              <w:t xml:space="preserve">Nazwa Wykonawcy (podmiotu), wykazującego posiadanie doświadczenia </w:t>
            </w:r>
          </w:p>
        </w:tc>
        <w:tc>
          <w:tcPr>
            <w:tcW w:w="1927" w:type="dxa"/>
            <w:vMerge w:val="restart"/>
            <w:vAlign w:val="center"/>
          </w:tcPr>
          <w:p w14:paraId="47C00A39" w14:textId="77777777" w:rsidR="00725A73" w:rsidRDefault="00773074" w:rsidP="004830BB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66679">
              <w:rPr>
                <w:rFonts w:ascii="Verdana" w:hAnsi="Verdana"/>
                <w:b/>
                <w:sz w:val="16"/>
                <w:szCs w:val="16"/>
              </w:rPr>
              <w:t>Nazwa i adres Zamawiającego/</w:t>
            </w:r>
          </w:p>
          <w:p w14:paraId="2D551648" w14:textId="77777777" w:rsidR="00773074" w:rsidRPr="00166679" w:rsidRDefault="00773074" w:rsidP="004830BB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66679">
              <w:rPr>
                <w:rFonts w:ascii="Verdana" w:hAnsi="Verdana"/>
                <w:b/>
                <w:sz w:val="16"/>
                <w:szCs w:val="16"/>
              </w:rPr>
              <w:t>Zlecającego</w:t>
            </w:r>
          </w:p>
        </w:tc>
        <w:tc>
          <w:tcPr>
            <w:tcW w:w="2704" w:type="dxa"/>
            <w:vMerge w:val="restart"/>
            <w:vAlign w:val="center"/>
          </w:tcPr>
          <w:p w14:paraId="34449F60" w14:textId="77777777" w:rsidR="00773074" w:rsidRPr="00166679" w:rsidRDefault="00773074" w:rsidP="004830BB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66679">
              <w:rPr>
                <w:rFonts w:ascii="Verdana" w:hAnsi="Verdana"/>
                <w:b/>
                <w:sz w:val="16"/>
                <w:szCs w:val="16"/>
              </w:rPr>
              <w:t>Informacje potwierdzające spełnien</w:t>
            </w:r>
            <w:r w:rsidR="00B131BF">
              <w:rPr>
                <w:rFonts w:ascii="Verdana" w:hAnsi="Verdana"/>
                <w:b/>
                <w:sz w:val="16"/>
                <w:szCs w:val="16"/>
              </w:rPr>
              <w:t>ie warunków określonych w pkt. 6.2</w:t>
            </w:r>
            <w:r w:rsidRPr="00166679">
              <w:rPr>
                <w:rFonts w:ascii="Verdana" w:hAnsi="Verdana"/>
                <w:b/>
                <w:sz w:val="16"/>
                <w:szCs w:val="16"/>
              </w:rPr>
              <w:t>.2) IDW</w:t>
            </w:r>
          </w:p>
        </w:tc>
        <w:tc>
          <w:tcPr>
            <w:tcW w:w="3302" w:type="dxa"/>
            <w:gridSpan w:val="2"/>
            <w:vAlign w:val="center"/>
          </w:tcPr>
          <w:p w14:paraId="47A2E9D6" w14:textId="77777777" w:rsidR="00773074" w:rsidRPr="00166679" w:rsidRDefault="00773074" w:rsidP="004830BB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66679">
              <w:rPr>
                <w:rFonts w:ascii="Verdana" w:hAnsi="Verdana"/>
                <w:b/>
                <w:sz w:val="16"/>
                <w:szCs w:val="16"/>
              </w:rPr>
              <w:t>Czas realizacji</w:t>
            </w:r>
          </w:p>
        </w:tc>
      </w:tr>
      <w:tr w:rsidR="00773074" w:rsidRPr="00FB28F6" w14:paraId="13D762E0" w14:textId="77777777" w:rsidTr="004830BB">
        <w:trPr>
          <w:cantSplit/>
          <w:trHeight w:val="817"/>
        </w:trPr>
        <w:tc>
          <w:tcPr>
            <w:tcW w:w="2132" w:type="dxa"/>
            <w:vMerge/>
            <w:vAlign w:val="center"/>
          </w:tcPr>
          <w:p w14:paraId="7FD1A67B" w14:textId="77777777" w:rsidR="00773074" w:rsidRPr="00166679" w:rsidRDefault="00773074" w:rsidP="004830BB">
            <w:pPr>
              <w:rPr>
                <w:rFonts w:ascii="Verdana" w:hAnsi="Verdana" w:cs="Courier Ne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27" w:type="dxa"/>
            <w:vMerge/>
            <w:vAlign w:val="center"/>
          </w:tcPr>
          <w:p w14:paraId="28ECB6F8" w14:textId="77777777" w:rsidR="00773074" w:rsidRPr="00166679" w:rsidRDefault="00773074" w:rsidP="004830BB">
            <w:pPr>
              <w:rPr>
                <w:rFonts w:ascii="Verdana" w:hAnsi="Verdana" w:cs="Courier Ne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04" w:type="dxa"/>
            <w:vMerge/>
            <w:vAlign w:val="center"/>
          </w:tcPr>
          <w:p w14:paraId="1C340C5B" w14:textId="77777777" w:rsidR="00773074" w:rsidRPr="00166679" w:rsidRDefault="00773074" w:rsidP="004830BB">
            <w:pPr>
              <w:rPr>
                <w:rFonts w:ascii="Verdana" w:hAnsi="Verdana" w:cs="Courier Ne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01" w:type="dxa"/>
          </w:tcPr>
          <w:p w14:paraId="13CAC4BF" w14:textId="77777777" w:rsidR="00773074" w:rsidRPr="00166679" w:rsidRDefault="00773074" w:rsidP="004830BB">
            <w:pPr>
              <w:pStyle w:val="Zwykytekst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66679">
              <w:rPr>
                <w:rFonts w:ascii="Verdana" w:hAnsi="Verdana"/>
                <w:b/>
                <w:sz w:val="16"/>
                <w:szCs w:val="16"/>
              </w:rPr>
              <w:t>początek</w:t>
            </w:r>
            <w:r w:rsidRPr="00166679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 dzień/ miesiąc/ </w:t>
            </w:r>
            <w:r w:rsidRPr="00166679">
              <w:rPr>
                <w:rFonts w:ascii="Verdana" w:hAnsi="Verdana"/>
                <w:b/>
                <w:sz w:val="16"/>
                <w:szCs w:val="16"/>
              </w:rPr>
              <w:t>rok</w:t>
            </w:r>
          </w:p>
        </w:tc>
        <w:tc>
          <w:tcPr>
            <w:tcW w:w="1701" w:type="dxa"/>
          </w:tcPr>
          <w:p w14:paraId="64EA8403" w14:textId="77777777" w:rsidR="00773074" w:rsidRPr="00166679" w:rsidRDefault="00773074" w:rsidP="004830BB">
            <w:pPr>
              <w:pStyle w:val="Zwykytekst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66679">
              <w:rPr>
                <w:rFonts w:ascii="Verdana" w:hAnsi="Verdana"/>
                <w:b/>
                <w:sz w:val="16"/>
                <w:szCs w:val="16"/>
              </w:rPr>
              <w:t xml:space="preserve">koniec dzień/ </w:t>
            </w:r>
            <w:r w:rsidRPr="00166679">
              <w:rPr>
                <w:rFonts w:ascii="Verdana" w:hAnsi="Verdana"/>
                <w:b/>
                <w:sz w:val="16"/>
                <w:szCs w:val="16"/>
                <w:u w:val="single"/>
              </w:rPr>
              <w:t>miesiąc</w:t>
            </w:r>
            <w:r w:rsidRPr="00166679">
              <w:rPr>
                <w:rFonts w:ascii="Verdana" w:hAnsi="Verdana"/>
                <w:b/>
                <w:sz w:val="16"/>
                <w:szCs w:val="16"/>
              </w:rPr>
              <w:t>/ rok</w:t>
            </w:r>
          </w:p>
        </w:tc>
      </w:tr>
      <w:tr w:rsidR="00773074" w:rsidRPr="00FB28F6" w14:paraId="2FF7C575" w14:textId="77777777" w:rsidTr="004830BB">
        <w:trPr>
          <w:trHeight w:val="256"/>
        </w:trPr>
        <w:tc>
          <w:tcPr>
            <w:tcW w:w="2132" w:type="dxa"/>
          </w:tcPr>
          <w:p w14:paraId="48F8E18C" w14:textId="77777777" w:rsidR="00773074" w:rsidRPr="00166679" w:rsidRDefault="00773074" w:rsidP="004830BB">
            <w:pPr>
              <w:pStyle w:val="Zwykytekst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66679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927" w:type="dxa"/>
          </w:tcPr>
          <w:p w14:paraId="0EF19E37" w14:textId="77777777" w:rsidR="00773074" w:rsidRPr="00166679" w:rsidRDefault="00773074" w:rsidP="004830BB">
            <w:pPr>
              <w:pStyle w:val="Zwykytekst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66679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2704" w:type="dxa"/>
          </w:tcPr>
          <w:p w14:paraId="664F5C1A" w14:textId="77777777" w:rsidR="00773074" w:rsidRPr="00166679" w:rsidRDefault="00773074" w:rsidP="004830BB">
            <w:pPr>
              <w:pStyle w:val="Zwykytekst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66679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1601" w:type="dxa"/>
          </w:tcPr>
          <w:p w14:paraId="0D8D2D29" w14:textId="77777777" w:rsidR="00773074" w:rsidRPr="00166679" w:rsidRDefault="00773074" w:rsidP="004830BB">
            <w:pPr>
              <w:pStyle w:val="Zwykytekst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66679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7C0A3DF4" w14:textId="77777777" w:rsidR="00773074" w:rsidRPr="00166679" w:rsidRDefault="00773074" w:rsidP="004830BB">
            <w:pPr>
              <w:pStyle w:val="Zwykytekst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66679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</w:tr>
      <w:tr w:rsidR="00773074" w:rsidRPr="00FB28F6" w14:paraId="28434784" w14:textId="77777777" w:rsidTr="004830BB">
        <w:trPr>
          <w:trHeight w:val="736"/>
        </w:trPr>
        <w:tc>
          <w:tcPr>
            <w:tcW w:w="2132" w:type="dxa"/>
          </w:tcPr>
          <w:p w14:paraId="4F5EF13F" w14:textId="77777777" w:rsidR="00773074" w:rsidRPr="00166679" w:rsidRDefault="00773074" w:rsidP="004830BB">
            <w:pPr>
              <w:pStyle w:val="Zwykytekst"/>
              <w:spacing w:before="12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7" w:type="dxa"/>
          </w:tcPr>
          <w:p w14:paraId="0859CC44" w14:textId="77777777" w:rsidR="00773074" w:rsidRPr="00166679" w:rsidRDefault="00773074" w:rsidP="004830BB">
            <w:pPr>
              <w:pStyle w:val="Zwykytekst"/>
              <w:spacing w:before="12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7FE0007" w14:textId="77777777" w:rsidR="00773074" w:rsidRPr="00166679" w:rsidRDefault="00773074" w:rsidP="004830BB">
            <w:pPr>
              <w:pStyle w:val="Zwykytekst"/>
              <w:spacing w:before="12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4" w:type="dxa"/>
          </w:tcPr>
          <w:p w14:paraId="6653F6A4" w14:textId="77777777" w:rsidR="00773074" w:rsidRPr="00166679" w:rsidRDefault="00773074" w:rsidP="004830BB">
            <w:pPr>
              <w:pStyle w:val="Zwykytekst"/>
              <w:spacing w:before="12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1" w:type="dxa"/>
          </w:tcPr>
          <w:p w14:paraId="3E29D336" w14:textId="77777777" w:rsidR="00773074" w:rsidRPr="00166679" w:rsidRDefault="00773074" w:rsidP="004830BB">
            <w:pPr>
              <w:pStyle w:val="Zwykytekst"/>
              <w:spacing w:before="12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5988C17" w14:textId="77777777" w:rsidR="00773074" w:rsidRPr="00166679" w:rsidRDefault="00773074" w:rsidP="004830BB">
            <w:pPr>
              <w:pStyle w:val="Zwykytekst"/>
              <w:spacing w:before="12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3A7579" w:rsidRPr="00FB28F6" w14:paraId="5CE93590" w14:textId="77777777" w:rsidTr="004830BB">
        <w:trPr>
          <w:trHeight w:val="736"/>
        </w:trPr>
        <w:tc>
          <w:tcPr>
            <w:tcW w:w="2132" w:type="dxa"/>
          </w:tcPr>
          <w:p w14:paraId="381B61C7" w14:textId="77777777" w:rsidR="003A7579" w:rsidRPr="00166679" w:rsidRDefault="003A7579" w:rsidP="004830BB">
            <w:pPr>
              <w:pStyle w:val="Zwykytekst"/>
              <w:spacing w:before="12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7" w:type="dxa"/>
          </w:tcPr>
          <w:p w14:paraId="0D82EC6F" w14:textId="77777777" w:rsidR="003A7579" w:rsidRPr="00166679" w:rsidRDefault="003A7579" w:rsidP="004830BB">
            <w:pPr>
              <w:pStyle w:val="Zwykytekst"/>
              <w:spacing w:before="12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4" w:type="dxa"/>
          </w:tcPr>
          <w:p w14:paraId="72B50955" w14:textId="77777777" w:rsidR="003A7579" w:rsidRPr="00166679" w:rsidRDefault="003A7579" w:rsidP="004830BB">
            <w:pPr>
              <w:pStyle w:val="Zwykytekst"/>
              <w:spacing w:before="12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1" w:type="dxa"/>
          </w:tcPr>
          <w:p w14:paraId="2633E5C3" w14:textId="77777777" w:rsidR="003A7579" w:rsidRPr="00166679" w:rsidRDefault="003A7579" w:rsidP="004830BB">
            <w:pPr>
              <w:pStyle w:val="Zwykytekst"/>
              <w:spacing w:before="12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0022243" w14:textId="77777777" w:rsidR="003A7579" w:rsidRPr="00166679" w:rsidRDefault="003A7579" w:rsidP="004830BB">
            <w:pPr>
              <w:pStyle w:val="Zwykytekst"/>
              <w:spacing w:before="12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73074" w:rsidRPr="00FB28F6" w14:paraId="734BC961" w14:textId="77777777" w:rsidTr="004830BB">
        <w:trPr>
          <w:trHeight w:val="736"/>
        </w:trPr>
        <w:tc>
          <w:tcPr>
            <w:tcW w:w="2132" w:type="dxa"/>
          </w:tcPr>
          <w:p w14:paraId="79B8AB41" w14:textId="77777777" w:rsidR="00773074" w:rsidRPr="00166679" w:rsidRDefault="00773074" w:rsidP="004830BB">
            <w:pPr>
              <w:pStyle w:val="Zwykytekst"/>
              <w:spacing w:before="12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7" w:type="dxa"/>
          </w:tcPr>
          <w:p w14:paraId="3C8EC391" w14:textId="77777777" w:rsidR="00773074" w:rsidRPr="00166679" w:rsidRDefault="00773074" w:rsidP="004830BB">
            <w:pPr>
              <w:pStyle w:val="Zwykytekst"/>
              <w:spacing w:before="12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4" w:type="dxa"/>
          </w:tcPr>
          <w:p w14:paraId="4BF15B54" w14:textId="77777777" w:rsidR="00773074" w:rsidRPr="00166679" w:rsidRDefault="00773074" w:rsidP="004830BB">
            <w:pPr>
              <w:pStyle w:val="Zwykytekst"/>
              <w:spacing w:before="12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1" w:type="dxa"/>
          </w:tcPr>
          <w:p w14:paraId="05499490" w14:textId="77777777" w:rsidR="00773074" w:rsidRPr="00166679" w:rsidRDefault="00773074" w:rsidP="004830BB">
            <w:pPr>
              <w:pStyle w:val="Zwykytekst"/>
              <w:spacing w:before="12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2D51321" w14:textId="77777777" w:rsidR="00773074" w:rsidRPr="00166679" w:rsidRDefault="00773074" w:rsidP="004830BB">
            <w:pPr>
              <w:pStyle w:val="Zwykytekst"/>
              <w:spacing w:before="12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D7979C3" w14:textId="77777777" w:rsidR="00773074" w:rsidRPr="00DE7782" w:rsidRDefault="00773074" w:rsidP="00773074">
      <w:pPr>
        <w:pStyle w:val="Zwykytekst"/>
        <w:spacing w:before="120"/>
        <w:jc w:val="both"/>
        <w:rPr>
          <w:rFonts w:ascii="Verdana" w:hAnsi="Verdana"/>
          <w:b/>
          <w:u w:val="words"/>
        </w:rPr>
      </w:pPr>
      <w:r w:rsidRPr="00DE7782">
        <w:rPr>
          <w:rFonts w:ascii="Verdana" w:hAnsi="Verdana"/>
          <w:b/>
          <w:u w:val="words"/>
        </w:rPr>
        <w:t>UWAGA</w:t>
      </w:r>
    </w:p>
    <w:p w14:paraId="7840FA7D" w14:textId="77777777" w:rsidR="00773074" w:rsidRPr="004125E1" w:rsidRDefault="00773074" w:rsidP="006B37D9">
      <w:pPr>
        <w:pStyle w:val="Zwykytekst"/>
        <w:numPr>
          <w:ilvl w:val="0"/>
          <w:numId w:val="32"/>
        </w:numPr>
        <w:tabs>
          <w:tab w:val="num" w:pos="180"/>
          <w:tab w:val="num" w:pos="360"/>
        </w:tabs>
        <w:spacing w:before="120"/>
        <w:ind w:left="360"/>
        <w:jc w:val="both"/>
        <w:rPr>
          <w:rFonts w:ascii="Verdana" w:hAnsi="Verdana"/>
          <w:i/>
        </w:rPr>
      </w:pPr>
      <w:r w:rsidRPr="004125E1">
        <w:rPr>
          <w:rFonts w:ascii="Verdana" w:hAnsi="Verdana"/>
          <w:i/>
        </w:rPr>
        <w:t xml:space="preserve"> Załączamy dowody potwierdzające</w:t>
      </w:r>
      <w:r w:rsidR="00654199">
        <w:rPr>
          <w:rFonts w:ascii="Verdana" w:hAnsi="Verdana"/>
          <w:i/>
        </w:rPr>
        <w:t>, że wskazane w wykazie dostawy</w:t>
      </w:r>
      <w:r w:rsidRPr="004125E1">
        <w:rPr>
          <w:rFonts w:ascii="Verdana" w:hAnsi="Verdana"/>
          <w:i/>
        </w:rPr>
        <w:t xml:space="preserve"> zostały wykonane należycie.</w:t>
      </w:r>
    </w:p>
    <w:p w14:paraId="6FD686A4" w14:textId="77777777" w:rsidR="00773074" w:rsidRPr="004125E1" w:rsidRDefault="00773074" w:rsidP="006B37D9">
      <w:pPr>
        <w:pStyle w:val="Zwykytekst"/>
        <w:numPr>
          <w:ilvl w:val="0"/>
          <w:numId w:val="32"/>
        </w:numPr>
        <w:tabs>
          <w:tab w:val="num" w:pos="180"/>
          <w:tab w:val="num" w:pos="360"/>
        </w:tabs>
        <w:spacing w:before="120"/>
        <w:ind w:left="360"/>
        <w:jc w:val="both"/>
        <w:rPr>
          <w:rFonts w:ascii="Verdana" w:hAnsi="Verdana"/>
          <w:i/>
        </w:rPr>
      </w:pPr>
      <w:r w:rsidRPr="004125E1">
        <w:rPr>
          <w:rFonts w:ascii="Verdana" w:hAnsi="Verdana"/>
          <w:i/>
        </w:rPr>
        <w:t xml:space="preserve"> W przypadku, gdy Wykonawca wykazując spełnianie warunku polega na wiedzy</w:t>
      </w:r>
      <w:r w:rsidR="00654199">
        <w:rPr>
          <w:rFonts w:ascii="Verdana" w:hAnsi="Verdana"/>
          <w:i/>
        </w:rPr>
        <w:br/>
      </w:r>
      <w:r w:rsidRPr="004125E1">
        <w:rPr>
          <w:rFonts w:ascii="Verdana" w:hAnsi="Verdana"/>
          <w:i/>
        </w:rPr>
        <w:t xml:space="preserve"> i doświadczeniu innych podmiotów, na zasadach określonych w art. 26 ust. 2b ustawy </w:t>
      </w:r>
      <w:proofErr w:type="spellStart"/>
      <w:r w:rsidRPr="004125E1">
        <w:rPr>
          <w:rFonts w:ascii="Verdana" w:hAnsi="Verdana"/>
          <w:i/>
        </w:rPr>
        <w:t>Pzp</w:t>
      </w:r>
      <w:proofErr w:type="spellEnd"/>
      <w:r w:rsidRPr="004125E1">
        <w:rPr>
          <w:rFonts w:ascii="Verdana" w:hAnsi="Verdana"/>
          <w:i/>
        </w:rPr>
        <w:t xml:space="preserve">, zobowiązany jest udowodnić, iż będzie dysponował </w:t>
      </w:r>
      <w:r>
        <w:rPr>
          <w:rFonts w:ascii="Verdana" w:hAnsi="Verdana"/>
          <w:i/>
        </w:rPr>
        <w:t xml:space="preserve">tymi </w:t>
      </w:r>
      <w:r w:rsidRPr="004125E1">
        <w:rPr>
          <w:rFonts w:ascii="Verdana" w:hAnsi="Verdana"/>
          <w:i/>
        </w:rPr>
        <w:t xml:space="preserve">zasobami </w:t>
      </w:r>
      <w:r>
        <w:rPr>
          <w:rFonts w:ascii="Verdana" w:hAnsi="Verdana"/>
          <w:i/>
        </w:rPr>
        <w:t>w trakcie</w:t>
      </w:r>
      <w:r w:rsidRPr="004125E1">
        <w:rPr>
          <w:rFonts w:ascii="Verdana" w:hAnsi="Verdana"/>
          <w:i/>
        </w:rPr>
        <w:t xml:space="preserve"> realizacji zamówienia, w szczególności przedstawiając w tym celu pisemne zobowiązanie tych podmiotów do oddania do dyspozycji Wykonawcy niezbędnych zasobów na </w:t>
      </w:r>
      <w:r>
        <w:rPr>
          <w:rFonts w:ascii="Verdana" w:hAnsi="Verdana"/>
          <w:i/>
        </w:rPr>
        <w:t>potrzeby</w:t>
      </w:r>
      <w:r w:rsidRPr="004125E1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wykonania</w:t>
      </w:r>
      <w:r w:rsidRPr="004125E1">
        <w:rPr>
          <w:rFonts w:ascii="Verdana" w:hAnsi="Verdana"/>
          <w:i/>
        </w:rPr>
        <w:t xml:space="preserve"> zamówieni</w:t>
      </w:r>
      <w:r w:rsidR="00163A5B">
        <w:rPr>
          <w:rFonts w:ascii="Verdana" w:hAnsi="Verdana"/>
          <w:i/>
        </w:rPr>
        <w:t>a, o którym mowa w pkt 7.4</w:t>
      </w:r>
      <w:r>
        <w:rPr>
          <w:rFonts w:ascii="Verdana" w:hAnsi="Verdana"/>
          <w:i/>
        </w:rPr>
        <w:t xml:space="preserve"> IDW </w:t>
      </w:r>
      <w:r w:rsidRPr="004125E1">
        <w:rPr>
          <w:rFonts w:ascii="Verdana" w:hAnsi="Verdana"/>
          <w:i/>
        </w:rPr>
        <w:t xml:space="preserve">oraz załączyć </w:t>
      </w:r>
      <w:r w:rsidR="00163A5B">
        <w:rPr>
          <w:rFonts w:ascii="Verdana" w:hAnsi="Verdana"/>
          <w:i/>
        </w:rPr>
        <w:t>dokumenty o których mowa w pkt 7.4a (jeżeli dotyczy) i 7.4</w:t>
      </w:r>
      <w:r w:rsidRPr="004125E1">
        <w:rPr>
          <w:rFonts w:ascii="Verdana" w:hAnsi="Verdana"/>
          <w:i/>
        </w:rPr>
        <w:t>b.</w:t>
      </w:r>
    </w:p>
    <w:p w14:paraId="13F83DE3" w14:textId="77777777" w:rsidR="00773074" w:rsidRPr="004125E1" w:rsidRDefault="00773074" w:rsidP="00773074">
      <w:pPr>
        <w:pStyle w:val="Zwykytekst"/>
        <w:jc w:val="both"/>
        <w:rPr>
          <w:rFonts w:ascii="Verdana" w:hAnsi="Verdana"/>
          <w:i/>
          <w:sz w:val="16"/>
          <w:szCs w:val="16"/>
        </w:rPr>
      </w:pPr>
    </w:p>
    <w:p w14:paraId="356AEE21" w14:textId="77777777" w:rsidR="00773074" w:rsidRPr="00210D06" w:rsidRDefault="00773074" w:rsidP="00773074">
      <w:pPr>
        <w:pStyle w:val="Zwykytekst"/>
        <w:spacing w:before="120"/>
        <w:rPr>
          <w:rFonts w:ascii="Verdana" w:hAnsi="Verdana"/>
        </w:rPr>
      </w:pPr>
      <w:r w:rsidRPr="00FB28F6">
        <w:rPr>
          <w:rFonts w:ascii="Verdana" w:hAnsi="Verdana"/>
        </w:rPr>
        <w:t>__</w:t>
      </w:r>
      <w:r>
        <w:rPr>
          <w:rFonts w:ascii="Verdana" w:hAnsi="Verdana"/>
        </w:rPr>
        <w:t>________________ dnia __ __</w:t>
      </w:r>
      <w:r w:rsidRPr="00FB28F6">
        <w:rPr>
          <w:rFonts w:ascii="Verdana" w:hAnsi="Verdana"/>
        </w:rPr>
        <w:t xml:space="preserve"> roku</w:t>
      </w:r>
    </w:p>
    <w:p w14:paraId="623E3876" w14:textId="77777777" w:rsidR="00773074" w:rsidRDefault="00773074" w:rsidP="00773074">
      <w:pPr>
        <w:pStyle w:val="Zwykytekst"/>
        <w:spacing w:before="120"/>
        <w:ind w:firstLine="3960"/>
        <w:jc w:val="center"/>
        <w:rPr>
          <w:rFonts w:ascii="Verdana" w:hAnsi="Verdana"/>
          <w:i/>
        </w:rPr>
      </w:pPr>
    </w:p>
    <w:p w14:paraId="0808E3DB" w14:textId="77777777" w:rsidR="00773074" w:rsidRDefault="00773074" w:rsidP="00773074">
      <w:pPr>
        <w:pStyle w:val="Zwykytekst"/>
        <w:spacing w:before="120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__</w:t>
      </w:r>
      <w:r w:rsidRPr="00FB28F6">
        <w:rPr>
          <w:rFonts w:ascii="Verdana" w:hAnsi="Verdana"/>
          <w:i/>
        </w:rPr>
        <w:t>____________________________</w:t>
      </w:r>
    </w:p>
    <w:p w14:paraId="581A0BFE" w14:textId="77777777" w:rsidR="00F87869" w:rsidRDefault="00773074" w:rsidP="00773074">
      <w:pPr>
        <w:pStyle w:val="Zwykytekst"/>
        <w:spacing w:before="120"/>
        <w:ind w:firstLine="3960"/>
        <w:jc w:val="center"/>
        <w:rPr>
          <w:rFonts w:ascii="Verdana" w:hAnsi="Verdana"/>
          <w:i/>
        </w:rPr>
      </w:pPr>
      <w:r w:rsidRPr="00FB28F6">
        <w:rPr>
          <w:rFonts w:ascii="Verdana" w:hAnsi="Verdana"/>
          <w:i/>
        </w:rPr>
        <w:t>podpis Wykonawcy/Pełnomocnika)</w:t>
      </w:r>
    </w:p>
    <w:p w14:paraId="7A4AFB64" w14:textId="77777777" w:rsidR="004F4A28" w:rsidRDefault="00F87869" w:rsidP="00F87869">
      <w:pPr>
        <w:pStyle w:val="Zwykytekst"/>
        <w:spacing w:before="120"/>
        <w:ind w:firstLine="3960"/>
        <w:jc w:val="center"/>
        <w:rPr>
          <w:rFonts w:ascii="Verdana" w:hAnsi="Verdana"/>
          <w:b/>
          <w:bCs/>
        </w:rPr>
      </w:pPr>
      <w:r>
        <w:rPr>
          <w:rFonts w:ascii="Verdana" w:hAnsi="Verdana"/>
          <w:i/>
        </w:rPr>
        <w:br w:type="page"/>
      </w:r>
    </w:p>
    <w:p w14:paraId="299B2FA7" w14:textId="77777777" w:rsidR="004D7F2C" w:rsidRPr="004A38B9" w:rsidRDefault="004D7F2C" w:rsidP="004D7F2C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  <w:r w:rsidRPr="004A38B9">
        <w:rPr>
          <w:rFonts w:ascii="Verdana" w:hAnsi="Verdana"/>
          <w:b/>
          <w:bCs/>
          <w:spacing w:val="4"/>
        </w:rPr>
        <w:lastRenderedPageBreak/>
        <w:t>Formul</w:t>
      </w:r>
      <w:r w:rsidR="00163A5B">
        <w:rPr>
          <w:rFonts w:ascii="Verdana" w:hAnsi="Verdana"/>
          <w:b/>
          <w:bCs/>
          <w:spacing w:val="4"/>
        </w:rPr>
        <w:t>arz 3.3</w:t>
      </w:r>
      <w:r w:rsidRPr="004A38B9">
        <w:rPr>
          <w:rFonts w:ascii="Verdana" w:hAnsi="Verdana"/>
          <w:b/>
          <w:bCs/>
          <w:spacing w:val="4"/>
        </w:rPr>
        <w:t>.</w:t>
      </w:r>
    </w:p>
    <w:p w14:paraId="417FEB1E" w14:textId="77777777" w:rsidR="004D7F2C" w:rsidRPr="00D00BB0" w:rsidRDefault="004D7F2C" w:rsidP="00EE127E">
      <w:pPr>
        <w:spacing w:line="276" w:lineRule="auto"/>
        <w:jc w:val="right"/>
        <w:rPr>
          <w:rFonts w:ascii="Verdana" w:hAnsi="Verdana"/>
          <w:sz w:val="20"/>
          <w:szCs w:val="20"/>
          <w:lang w:eastAsia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EE127E" w:rsidRPr="00D00BB0" w14:paraId="5361E360" w14:textId="77777777" w:rsidTr="002A7AB8">
        <w:trPr>
          <w:trHeight w:val="360"/>
        </w:trPr>
        <w:tc>
          <w:tcPr>
            <w:tcW w:w="3600" w:type="dxa"/>
          </w:tcPr>
          <w:p w14:paraId="636BA262" w14:textId="77777777" w:rsidR="00EE127E" w:rsidRPr="00D00BB0" w:rsidRDefault="00EE127E" w:rsidP="002A7AB8">
            <w:pPr>
              <w:spacing w:line="276" w:lineRule="auto"/>
              <w:jc w:val="center"/>
              <w:rPr>
                <w:rFonts w:ascii="Verdana" w:hAnsi="Verdana" w:cs="Arial"/>
                <w:i/>
                <w:sz w:val="20"/>
                <w:szCs w:val="20"/>
                <w:lang w:eastAsia="pl-PL"/>
              </w:rPr>
            </w:pPr>
          </w:p>
          <w:p w14:paraId="33416431" w14:textId="77777777" w:rsidR="00EE127E" w:rsidRPr="00D00BB0" w:rsidRDefault="00EE127E" w:rsidP="002A7AB8">
            <w:pPr>
              <w:spacing w:line="276" w:lineRule="auto"/>
              <w:jc w:val="center"/>
              <w:rPr>
                <w:rFonts w:ascii="Verdana" w:hAnsi="Verdana" w:cs="Arial"/>
                <w:i/>
                <w:sz w:val="20"/>
                <w:szCs w:val="20"/>
                <w:lang w:eastAsia="pl-PL"/>
              </w:rPr>
            </w:pPr>
          </w:p>
          <w:p w14:paraId="6EAD766D" w14:textId="77777777" w:rsidR="00EE127E" w:rsidRPr="00D00BB0" w:rsidRDefault="00EE127E" w:rsidP="002A7AB8">
            <w:pPr>
              <w:spacing w:line="276" w:lineRule="auto"/>
              <w:jc w:val="center"/>
              <w:rPr>
                <w:rFonts w:ascii="Verdana" w:hAnsi="Verdana" w:cs="Arial"/>
                <w:i/>
                <w:sz w:val="20"/>
                <w:szCs w:val="20"/>
                <w:lang w:eastAsia="pl-PL"/>
              </w:rPr>
            </w:pPr>
          </w:p>
          <w:p w14:paraId="0FA53082" w14:textId="77777777" w:rsidR="00EE127E" w:rsidRPr="00D00BB0" w:rsidRDefault="00EE127E" w:rsidP="002A7AB8">
            <w:pPr>
              <w:spacing w:line="276" w:lineRule="auto"/>
              <w:jc w:val="center"/>
              <w:rPr>
                <w:rFonts w:ascii="Verdana" w:hAnsi="Verdana" w:cs="Arial"/>
                <w:i/>
                <w:sz w:val="20"/>
                <w:szCs w:val="20"/>
                <w:lang w:eastAsia="pl-PL"/>
              </w:rPr>
            </w:pPr>
          </w:p>
          <w:p w14:paraId="4F4296E9" w14:textId="77777777" w:rsidR="00EE127E" w:rsidRDefault="00EE127E" w:rsidP="002A7AB8">
            <w:pPr>
              <w:spacing w:line="276" w:lineRule="auto"/>
              <w:jc w:val="center"/>
              <w:rPr>
                <w:rFonts w:ascii="Verdana" w:hAnsi="Verdana" w:cs="Arial"/>
                <w:i/>
                <w:sz w:val="20"/>
                <w:szCs w:val="20"/>
                <w:lang w:eastAsia="pl-PL"/>
              </w:rPr>
            </w:pPr>
          </w:p>
          <w:p w14:paraId="48A43E83" w14:textId="77777777" w:rsidR="006E2056" w:rsidRPr="00D00BB0" w:rsidRDefault="006E2056" w:rsidP="002A7AB8">
            <w:pPr>
              <w:spacing w:line="276" w:lineRule="auto"/>
              <w:jc w:val="center"/>
              <w:rPr>
                <w:rFonts w:ascii="Verdana" w:hAnsi="Verdana" w:cs="Arial"/>
                <w:i/>
                <w:sz w:val="20"/>
                <w:szCs w:val="20"/>
                <w:lang w:eastAsia="pl-PL"/>
              </w:rPr>
            </w:pPr>
          </w:p>
          <w:p w14:paraId="5FFF0792" w14:textId="77777777" w:rsidR="00EE127E" w:rsidRPr="00D00BB0" w:rsidRDefault="00EE127E" w:rsidP="002A7AB8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 w:cs="Arial"/>
                <w:b/>
                <w:sz w:val="20"/>
                <w:szCs w:val="20"/>
                <w:lang w:eastAsia="pl-PL"/>
              </w:rPr>
            </w:pPr>
            <w:r w:rsidRPr="00D00BB0">
              <w:rPr>
                <w:rFonts w:ascii="Verdana" w:hAnsi="Verdana" w:cs="Arial"/>
                <w:i/>
                <w:sz w:val="20"/>
                <w:szCs w:val="20"/>
                <w:lang w:eastAsia="pl-PL"/>
              </w:rPr>
              <w:t>(nazwa podmiotu</w:t>
            </w:r>
            <w:r>
              <w:rPr>
                <w:rFonts w:ascii="Verdana" w:hAnsi="Verdana" w:cs="Arial"/>
                <w:i/>
                <w:sz w:val="20"/>
                <w:szCs w:val="20"/>
                <w:lang w:eastAsia="pl-PL"/>
              </w:rPr>
              <w:t xml:space="preserve"> na zasobach którego Wykonawca polega</w:t>
            </w:r>
            <w:r w:rsidRPr="00D00BB0">
              <w:rPr>
                <w:rFonts w:ascii="Verdana" w:hAnsi="Verdana" w:cs="Arial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14:paraId="55D26007" w14:textId="77777777" w:rsidR="00EE127E" w:rsidRPr="00D00BB0" w:rsidRDefault="00EE127E" w:rsidP="002A7AB8">
            <w:pPr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  <w:lang w:eastAsia="pl-PL"/>
              </w:rPr>
            </w:pPr>
            <w:r w:rsidRPr="00D00BB0">
              <w:rPr>
                <w:rFonts w:ascii="Verdana" w:hAnsi="Verdana" w:cs="Arial"/>
                <w:b/>
                <w:sz w:val="20"/>
                <w:szCs w:val="20"/>
                <w:lang w:eastAsia="pl-PL"/>
              </w:rPr>
              <w:t>OŚWIADCZENIE</w:t>
            </w:r>
          </w:p>
          <w:p w14:paraId="02BACD48" w14:textId="77777777" w:rsidR="00EE127E" w:rsidRPr="00D00BB0" w:rsidRDefault="00EE127E" w:rsidP="002A7AB8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 w:cs="Arial"/>
                <w:b/>
                <w:sz w:val="20"/>
                <w:szCs w:val="20"/>
                <w:lang w:eastAsia="pl-PL"/>
              </w:rPr>
            </w:pPr>
            <w:r w:rsidRPr="00D00BB0">
              <w:rPr>
                <w:rFonts w:ascii="Verdana" w:hAnsi="Verdana" w:cs="Arial"/>
                <w:b/>
                <w:sz w:val="20"/>
                <w:szCs w:val="20"/>
                <w:lang w:eastAsia="pl-PL"/>
              </w:rPr>
              <w:t>o braku podstaw do wykluczenia w okolicz</w:t>
            </w:r>
            <w:r w:rsidR="00163A5B">
              <w:rPr>
                <w:rFonts w:ascii="Verdana" w:hAnsi="Verdana" w:cs="Arial"/>
                <w:b/>
                <w:sz w:val="20"/>
                <w:szCs w:val="20"/>
                <w:lang w:eastAsia="pl-PL"/>
              </w:rPr>
              <w:t xml:space="preserve">nościach o których mowa w art. </w:t>
            </w:r>
            <w:r w:rsidRPr="00D00BB0">
              <w:rPr>
                <w:rFonts w:ascii="Verdana" w:hAnsi="Verdana" w:cs="Arial"/>
                <w:b/>
                <w:sz w:val="20"/>
                <w:szCs w:val="20"/>
                <w:lang w:eastAsia="pl-PL"/>
              </w:rPr>
              <w:t xml:space="preserve">24 ust.1 ustawy </w:t>
            </w:r>
            <w:proofErr w:type="spellStart"/>
            <w:r w:rsidRPr="00D00BB0">
              <w:rPr>
                <w:rFonts w:ascii="Verdana" w:hAnsi="Verdana" w:cs="Arial"/>
                <w:b/>
                <w:sz w:val="20"/>
                <w:szCs w:val="20"/>
                <w:lang w:eastAsia="pl-PL"/>
              </w:rPr>
              <w:t>Pzp</w:t>
            </w:r>
            <w:proofErr w:type="spellEnd"/>
            <w:r w:rsidRPr="00D00BB0">
              <w:rPr>
                <w:rFonts w:ascii="Verdana" w:hAnsi="Verdana" w:cs="Arial"/>
                <w:b/>
                <w:sz w:val="20"/>
                <w:szCs w:val="20"/>
                <w:lang w:eastAsia="pl-PL"/>
              </w:rPr>
              <w:t xml:space="preserve"> – w odniesieniu do podmiotów na zasobach których Wykonawca polega wykazując spełnianie warunków, o których mowa w art. 22 ust. 1 ustawy </w:t>
            </w:r>
            <w:proofErr w:type="spellStart"/>
            <w:r w:rsidRPr="00D00BB0">
              <w:rPr>
                <w:rFonts w:ascii="Verdana" w:hAnsi="Verdana" w:cs="Arial"/>
                <w:b/>
                <w:sz w:val="20"/>
                <w:szCs w:val="20"/>
                <w:lang w:eastAsia="pl-PL"/>
              </w:rPr>
              <w:t>Pzp</w:t>
            </w:r>
            <w:proofErr w:type="spellEnd"/>
            <w:r w:rsidRPr="00D00BB0">
              <w:rPr>
                <w:rFonts w:ascii="Verdana" w:hAnsi="Verdana" w:cs="Arial"/>
                <w:b/>
                <w:sz w:val="20"/>
                <w:szCs w:val="20"/>
                <w:lang w:eastAsia="pl-PL"/>
              </w:rPr>
              <w:t>, a które to podmioty będą brały udział w realizacji części</w:t>
            </w:r>
            <w:r w:rsidRPr="00D00BB0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r w:rsidRPr="00D00BB0">
              <w:rPr>
                <w:rFonts w:ascii="Verdana" w:hAnsi="Verdana" w:cs="Arial"/>
                <w:b/>
                <w:sz w:val="20"/>
                <w:szCs w:val="20"/>
                <w:lang w:eastAsia="pl-PL"/>
              </w:rPr>
              <w:t>zamówienia</w:t>
            </w:r>
          </w:p>
        </w:tc>
      </w:tr>
    </w:tbl>
    <w:p w14:paraId="6D5CB7C3" w14:textId="77777777" w:rsidR="00EE127E" w:rsidRPr="00D00BB0" w:rsidRDefault="00EE127E" w:rsidP="00EE127E">
      <w:pPr>
        <w:spacing w:line="276" w:lineRule="auto"/>
        <w:jc w:val="both"/>
        <w:rPr>
          <w:rFonts w:ascii="Verdana" w:hAnsi="Verdana"/>
          <w:b/>
          <w:sz w:val="20"/>
          <w:szCs w:val="20"/>
          <w:lang w:eastAsia="pl-PL"/>
        </w:rPr>
      </w:pPr>
    </w:p>
    <w:p w14:paraId="1902952D" w14:textId="77777777" w:rsidR="00EE127E" w:rsidRPr="00D00BB0" w:rsidRDefault="00EE127E" w:rsidP="00EE127E">
      <w:pPr>
        <w:jc w:val="both"/>
        <w:rPr>
          <w:rFonts w:ascii="Verdana" w:hAnsi="Verdana" w:cs="Arial"/>
          <w:sz w:val="20"/>
          <w:szCs w:val="20"/>
          <w:lang w:eastAsia="pl-PL"/>
        </w:rPr>
      </w:pPr>
      <w:r w:rsidRPr="00D00BB0">
        <w:rPr>
          <w:rFonts w:ascii="Verdana" w:hAnsi="Verdana" w:cs="Arial"/>
          <w:sz w:val="20"/>
          <w:szCs w:val="20"/>
          <w:lang w:eastAsia="pl-PL"/>
        </w:rPr>
        <w:t xml:space="preserve">Oddając do dyspozycji Wykonawcy ubiegającego się o udzielenie zamówienia, niezbędne zasoby na </w:t>
      </w:r>
      <w:r>
        <w:rPr>
          <w:rFonts w:ascii="Verdana" w:hAnsi="Verdana" w:cs="Arial"/>
          <w:sz w:val="20"/>
          <w:szCs w:val="20"/>
          <w:lang w:eastAsia="pl-PL"/>
        </w:rPr>
        <w:t xml:space="preserve">potrzeby wykonania zamówienia </w:t>
      </w:r>
      <w:r w:rsidRPr="00D00BB0">
        <w:rPr>
          <w:rFonts w:ascii="Verdana" w:hAnsi="Verdana" w:cs="Arial"/>
          <w:sz w:val="20"/>
          <w:szCs w:val="20"/>
          <w:lang w:eastAsia="pl-PL"/>
        </w:rPr>
        <w:t>pn.</w:t>
      </w:r>
      <w:r w:rsidRPr="00D00BB0">
        <w:rPr>
          <w:rFonts w:ascii="Verdana" w:hAnsi="Verdana" w:cs="Arial"/>
          <w:b/>
          <w:sz w:val="20"/>
          <w:szCs w:val="20"/>
          <w:lang w:eastAsia="pl-PL"/>
        </w:rPr>
        <w:t xml:space="preserve"> </w:t>
      </w:r>
    </w:p>
    <w:p w14:paraId="13219107" w14:textId="77777777" w:rsidR="00226800" w:rsidRDefault="00226800" w:rsidP="00226800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09C57D6E" w14:textId="77777777" w:rsidR="00E0222B" w:rsidRPr="00F87869" w:rsidRDefault="00E0222B" w:rsidP="00E0222B">
      <w:pPr>
        <w:tabs>
          <w:tab w:val="num" w:pos="1528"/>
        </w:tabs>
        <w:spacing w:line="36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87869">
        <w:rPr>
          <w:rFonts w:ascii="Verdana" w:hAnsi="Verdana"/>
          <w:b/>
          <w:color w:val="000000"/>
          <w:sz w:val="20"/>
          <w:szCs w:val="20"/>
        </w:rPr>
        <w:t xml:space="preserve">„Zakup i dostawa aparatury kontrolnej i badawczej do Wydziału Technologii – Laboratorium Drogowego Generalnej Dyrekcji Dróg Krajowych i Autostrad Oddział </w:t>
      </w:r>
      <w:r w:rsidR="00F87869">
        <w:rPr>
          <w:rFonts w:ascii="Verdana" w:hAnsi="Verdana"/>
          <w:b/>
          <w:color w:val="000000"/>
          <w:sz w:val="20"/>
          <w:szCs w:val="20"/>
        </w:rPr>
        <w:br/>
      </w:r>
      <w:r w:rsidRPr="00F87869">
        <w:rPr>
          <w:rFonts w:ascii="Verdana" w:hAnsi="Verdana"/>
          <w:b/>
          <w:color w:val="000000"/>
          <w:sz w:val="20"/>
          <w:szCs w:val="20"/>
        </w:rPr>
        <w:t xml:space="preserve">w Warszawie z siedzibą w m. Opacz Kolonia ul. Środkowa 35C, w podziale </w:t>
      </w:r>
      <w:r w:rsidR="00F87869">
        <w:rPr>
          <w:rFonts w:ascii="Verdana" w:hAnsi="Verdana"/>
          <w:b/>
          <w:color w:val="000000"/>
          <w:sz w:val="20"/>
          <w:szCs w:val="20"/>
        </w:rPr>
        <w:br/>
      </w:r>
      <w:r w:rsidRPr="00F87869">
        <w:rPr>
          <w:rFonts w:ascii="Verdana" w:hAnsi="Verdana"/>
          <w:b/>
          <w:color w:val="000000"/>
          <w:sz w:val="20"/>
          <w:szCs w:val="20"/>
        </w:rPr>
        <w:t>na 9 zadań”:</w:t>
      </w:r>
    </w:p>
    <w:p w14:paraId="7869AE2A" w14:textId="77777777" w:rsidR="003A7579" w:rsidRDefault="003A7579" w:rsidP="003A7579">
      <w:pPr>
        <w:pStyle w:val="Zwykytekst"/>
        <w:spacing w:before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zakresie Zadania …………</w:t>
      </w:r>
    </w:p>
    <w:p w14:paraId="094B6CDC" w14:textId="77777777" w:rsidR="00EE127E" w:rsidRPr="004D7F2C" w:rsidRDefault="00EE127E" w:rsidP="00EE127E">
      <w:pPr>
        <w:spacing w:line="276" w:lineRule="auto"/>
        <w:jc w:val="both"/>
        <w:rPr>
          <w:rFonts w:ascii="Verdana" w:hAnsi="Verdana"/>
          <w:b/>
          <w:spacing w:val="4"/>
          <w:sz w:val="20"/>
          <w:szCs w:val="20"/>
          <w:lang w:eastAsia="pl-PL"/>
        </w:rPr>
      </w:pPr>
    </w:p>
    <w:p w14:paraId="2D9BE11B" w14:textId="77777777" w:rsidR="00EE127E" w:rsidRPr="00D00BB0" w:rsidRDefault="00EE127E" w:rsidP="00EE127E">
      <w:pPr>
        <w:spacing w:line="276" w:lineRule="auto"/>
        <w:jc w:val="both"/>
        <w:rPr>
          <w:rFonts w:ascii="Verdana" w:hAnsi="Verdana"/>
          <w:b/>
          <w:spacing w:val="4"/>
          <w:sz w:val="20"/>
          <w:szCs w:val="20"/>
          <w:lang w:eastAsia="pl-PL"/>
        </w:rPr>
      </w:pPr>
      <w:r w:rsidRPr="00D00BB0">
        <w:rPr>
          <w:rFonts w:ascii="Verdana" w:hAnsi="Verdana"/>
          <w:b/>
          <w:spacing w:val="4"/>
          <w:sz w:val="20"/>
          <w:szCs w:val="20"/>
          <w:lang w:eastAsia="pl-PL"/>
        </w:rPr>
        <w:t>oświadczam, że w odniesieniu do</w:t>
      </w:r>
    </w:p>
    <w:p w14:paraId="50179097" w14:textId="77777777" w:rsidR="00EE127E" w:rsidRPr="00D00BB0" w:rsidRDefault="00EE127E" w:rsidP="00EE127E">
      <w:pPr>
        <w:spacing w:line="276" w:lineRule="auto"/>
        <w:jc w:val="both"/>
        <w:rPr>
          <w:rFonts w:ascii="Verdana" w:hAnsi="Verdana"/>
          <w:b/>
          <w:spacing w:val="4"/>
          <w:sz w:val="20"/>
          <w:szCs w:val="20"/>
          <w:lang w:eastAsia="pl-PL"/>
        </w:rPr>
      </w:pPr>
    </w:p>
    <w:p w14:paraId="3312CB25" w14:textId="77777777" w:rsidR="00EE127E" w:rsidRPr="00D00BB0" w:rsidRDefault="00EE127E" w:rsidP="00EE127E">
      <w:pPr>
        <w:spacing w:line="276" w:lineRule="auto"/>
        <w:jc w:val="both"/>
        <w:rPr>
          <w:rFonts w:ascii="Verdana" w:hAnsi="Verdana"/>
          <w:bCs/>
          <w:sz w:val="20"/>
          <w:szCs w:val="20"/>
          <w:lang w:eastAsia="pl-PL"/>
        </w:rPr>
      </w:pPr>
      <w:r w:rsidRPr="00D00BB0">
        <w:rPr>
          <w:rFonts w:ascii="Verdana" w:hAnsi="Verdana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73081F8F" w14:textId="77777777" w:rsidR="00EE127E" w:rsidRPr="008C2038" w:rsidRDefault="00EE127E" w:rsidP="00EE127E">
      <w:pPr>
        <w:spacing w:before="120" w:line="276" w:lineRule="auto"/>
        <w:jc w:val="center"/>
        <w:rPr>
          <w:rFonts w:ascii="Verdana" w:hAnsi="Verdana" w:cs="Arial"/>
          <w:b/>
          <w:i/>
          <w:spacing w:val="4"/>
          <w:sz w:val="20"/>
          <w:szCs w:val="20"/>
          <w:lang w:eastAsia="pl-PL"/>
        </w:rPr>
      </w:pPr>
      <w:r w:rsidRPr="008C2038">
        <w:rPr>
          <w:rFonts w:ascii="Verdana" w:hAnsi="Verdana" w:cs="Arial"/>
          <w:b/>
          <w:i/>
          <w:spacing w:val="4"/>
          <w:sz w:val="20"/>
          <w:szCs w:val="20"/>
          <w:lang w:eastAsia="pl-PL"/>
        </w:rPr>
        <w:t>(</w:t>
      </w:r>
      <w:r w:rsidRPr="008C2038">
        <w:rPr>
          <w:rFonts w:ascii="Verdana" w:hAnsi="Verdana" w:cs="Arial"/>
          <w:b/>
          <w:i/>
          <w:sz w:val="20"/>
          <w:szCs w:val="20"/>
          <w:lang w:eastAsia="pl-PL"/>
        </w:rPr>
        <w:t>nazwa podmiotu na zasobach którego Wykonawca polega</w:t>
      </w:r>
      <w:r w:rsidRPr="008C2038">
        <w:rPr>
          <w:rFonts w:ascii="Verdana" w:hAnsi="Verdana" w:cs="Arial"/>
          <w:b/>
          <w:i/>
          <w:spacing w:val="4"/>
          <w:sz w:val="20"/>
          <w:szCs w:val="20"/>
          <w:lang w:eastAsia="pl-PL"/>
        </w:rPr>
        <w:t>)</w:t>
      </w:r>
    </w:p>
    <w:p w14:paraId="19AF97FA" w14:textId="77777777" w:rsidR="00EE127E" w:rsidRPr="00D00BB0" w:rsidRDefault="00EE127E" w:rsidP="00EE127E">
      <w:pPr>
        <w:spacing w:before="120" w:line="276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00BB0">
        <w:rPr>
          <w:rFonts w:ascii="Verdana" w:hAnsi="Verdana" w:cs="Arial"/>
          <w:spacing w:val="4"/>
          <w:sz w:val="20"/>
          <w:szCs w:val="20"/>
          <w:lang w:eastAsia="pl-PL"/>
        </w:rPr>
        <w:t xml:space="preserve">brak jest podstaw do wykluczenia w okolicznościach, o których mowa w art. 24 ust. 1 ustawy </w:t>
      </w:r>
      <w:proofErr w:type="spellStart"/>
      <w:r w:rsidRPr="00D00BB0">
        <w:rPr>
          <w:rFonts w:ascii="Verdana" w:hAnsi="Verdana" w:cs="Arial"/>
          <w:spacing w:val="4"/>
          <w:sz w:val="20"/>
          <w:szCs w:val="20"/>
          <w:lang w:eastAsia="pl-PL"/>
        </w:rPr>
        <w:t>Pzp</w:t>
      </w:r>
      <w:proofErr w:type="spellEnd"/>
      <w:r w:rsidRPr="00D00BB0">
        <w:rPr>
          <w:rFonts w:ascii="Verdana" w:hAnsi="Verdana" w:cs="Arial"/>
          <w:spacing w:val="4"/>
          <w:sz w:val="20"/>
          <w:szCs w:val="20"/>
          <w:lang w:eastAsia="pl-PL"/>
        </w:rPr>
        <w:t>.</w:t>
      </w:r>
    </w:p>
    <w:p w14:paraId="0066225F" w14:textId="77777777" w:rsidR="00EE127E" w:rsidRPr="00D00BB0" w:rsidRDefault="00EE127E" w:rsidP="00EE127E">
      <w:pPr>
        <w:spacing w:before="120" w:line="276" w:lineRule="auto"/>
        <w:jc w:val="both"/>
        <w:rPr>
          <w:rFonts w:ascii="Verdana" w:hAnsi="Verdana"/>
          <w:sz w:val="20"/>
          <w:szCs w:val="20"/>
          <w:lang w:eastAsia="pl-PL"/>
        </w:rPr>
      </w:pPr>
    </w:p>
    <w:p w14:paraId="6941541A" w14:textId="77777777" w:rsidR="00EE127E" w:rsidRPr="00D00BB0" w:rsidRDefault="00EE127E" w:rsidP="00EE127E">
      <w:pPr>
        <w:spacing w:before="120" w:line="276" w:lineRule="auto"/>
        <w:rPr>
          <w:rFonts w:ascii="Verdana" w:hAnsi="Verdana"/>
          <w:sz w:val="20"/>
          <w:szCs w:val="20"/>
          <w:lang w:eastAsia="pl-PL"/>
        </w:rPr>
      </w:pPr>
      <w:r w:rsidRPr="00D00BB0">
        <w:rPr>
          <w:rFonts w:ascii="Verdana" w:hAnsi="Verdana"/>
          <w:sz w:val="20"/>
          <w:szCs w:val="20"/>
          <w:lang w:eastAsia="pl-PL"/>
        </w:rPr>
        <w:t>__________________ dnia ___ ___ 201</w:t>
      </w:r>
      <w:r>
        <w:rPr>
          <w:rFonts w:ascii="Verdana" w:hAnsi="Verdana"/>
          <w:sz w:val="20"/>
          <w:szCs w:val="20"/>
          <w:lang w:eastAsia="pl-PL"/>
        </w:rPr>
        <w:t>__</w:t>
      </w:r>
      <w:r w:rsidRPr="00D00BB0">
        <w:rPr>
          <w:rFonts w:ascii="Verdana" w:hAnsi="Verdana"/>
          <w:sz w:val="20"/>
          <w:szCs w:val="20"/>
          <w:lang w:eastAsia="pl-PL"/>
        </w:rPr>
        <w:t xml:space="preserve"> roku</w:t>
      </w:r>
    </w:p>
    <w:p w14:paraId="0A444F21" w14:textId="77777777" w:rsidR="00EE127E" w:rsidRPr="00D00BB0" w:rsidRDefault="00EE127E" w:rsidP="00EE127E">
      <w:pPr>
        <w:spacing w:line="276" w:lineRule="auto"/>
        <w:jc w:val="center"/>
        <w:rPr>
          <w:rFonts w:ascii="Verdana" w:hAnsi="Verdana"/>
          <w:i/>
          <w:sz w:val="20"/>
          <w:szCs w:val="20"/>
          <w:lang w:eastAsia="pl-PL"/>
        </w:rPr>
      </w:pPr>
    </w:p>
    <w:p w14:paraId="799C5324" w14:textId="77777777" w:rsidR="00EE127E" w:rsidRPr="00D00BB0" w:rsidRDefault="00EE127E" w:rsidP="00EE127E">
      <w:pPr>
        <w:spacing w:line="276" w:lineRule="auto"/>
        <w:ind w:left="3545" w:firstLine="709"/>
        <w:jc w:val="center"/>
        <w:rPr>
          <w:rFonts w:ascii="Verdana" w:hAnsi="Verdana"/>
          <w:b/>
          <w:sz w:val="20"/>
          <w:szCs w:val="20"/>
          <w:lang w:eastAsia="pl-PL"/>
        </w:rPr>
      </w:pPr>
      <w:r w:rsidRPr="00D00BB0">
        <w:rPr>
          <w:rFonts w:ascii="Verdana" w:hAnsi="Verdana"/>
          <w:i/>
          <w:sz w:val="20"/>
          <w:szCs w:val="20"/>
          <w:lang w:eastAsia="pl-PL"/>
        </w:rPr>
        <w:t>_______________________________</w:t>
      </w:r>
    </w:p>
    <w:p w14:paraId="7D2E8815" w14:textId="77777777" w:rsidR="00EE127E" w:rsidRPr="00D00BB0" w:rsidRDefault="00EE127E" w:rsidP="00EE127E">
      <w:pPr>
        <w:spacing w:line="276" w:lineRule="auto"/>
        <w:ind w:right="954"/>
        <w:jc w:val="right"/>
        <w:rPr>
          <w:rFonts w:ascii="Verdana" w:hAnsi="Verdana"/>
          <w:i/>
          <w:sz w:val="20"/>
          <w:szCs w:val="20"/>
          <w:lang w:eastAsia="pl-PL"/>
        </w:rPr>
      </w:pPr>
      <w:r w:rsidRPr="00D00BB0">
        <w:rPr>
          <w:rFonts w:ascii="Verdana" w:hAnsi="Verdana"/>
          <w:i/>
          <w:sz w:val="20"/>
          <w:szCs w:val="20"/>
          <w:lang w:eastAsia="pl-PL"/>
        </w:rPr>
        <w:t xml:space="preserve">(podpis osoby upoważnionej </w:t>
      </w:r>
    </w:p>
    <w:p w14:paraId="7D277F24" w14:textId="77777777" w:rsidR="00EE127E" w:rsidRPr="00D00BB0" w:rsidRDefault="00EE127E" w:rsidP="00EE127E">
      <w:pPr>
        <w:spacing w:line="276" w:lineRule="auto"/>
        <w:ind w:right="954"/>
        <w:jc w:val="right"/>
        <w:rPr>
          <w:rFonts w:ascii="Verdana" w:hAnsi="Verdana"/>
          <w:i/>
          <w:sz w:val="20"/>
          <w:szCs w:val="20"/>
          <w:lang w:eastAsia="pl-PL"/>
        </w:rPr>
      </w:pPr>
      <w:r w:rsidRPr="00D00BB0">
        <w:rPr>
          <w:rFonts w:ascii="Verdana" w:hAnsi="Verdana"/>
          <w:i/>
          <w:sz w:val="20"/>
          <w:szCs w:val="20"/>
          <w:lang w:eastAsia="pl-PL"/>
        </w:rPr>
        <w:t>do reprezentowania podmiotu)</w:t>
      </w:r>
    </w:p>
    <w:p w14:paraId="6F458F79" w14:textId="77777777" w:rsidR="00EE127E" w:rsidRDefault="00EE127E" w:rsidP="00EE127E">
      <w:pPr>
        <w:spacing w:line="276" w:lineRule="auto"/>
        <w:ind w:right="200"/>
        <w:rPr>
          <w:rFonts w:ascii="Verdana" w:hAnsi="Verdana"/>
          <w:i/>
          <w:sz w:val="20"/>
          <w:szCs w:val="20"/>
          <w:lang w:eastAsia="pl-PL"/>
        </w:rPr>
      </w:pPr>
    </w:p>
    <w:p w14:paraId="5A9DF77D" w14:textId="77777777" w:rsidR="001B039E" w:rsidRPr="00D00BB0" w:rsidRDefault="001B039E" w:rsidP="00EE127E">
      <w:pPr>
        <w:spacing w:line="276" w:lineRule="auto"/>
        <w:ind w:right="200"/>
        <w:rPr>
          <w:rFonts w:ascii="Verdana" w:hAnsi="Verdana"/>
          <w:i/>
          <w:sz w:val="20"/>
          <w:szCs w:val="20"/>
          <w:lang w:eastAsia="pl-PL"/>
        </w:rPr>
      </w:pPr>
    </w:p>
    <w:p w14:paraId="792C4ADA" w14:textId="77777777" w:rsidR="00EE127E" w:rsidRPr="00D00BB0" w:rsidRDefault="00EE127E" w:rsidP="00EE127E">
      <w:pPr>
        <w:spacing w:before="120" w:line="276" w:lineRule="auto"/>
        <w:ind w:left="1080" w:hanging="1080"/>
        <w:jc w:val="both"/>
        <w:rPr>
          <w:rFonts w:ascii="Verdana" w:hAnsi="Verdana"/>
          <w:sz w:val="18"/>
          <w:szCs w:val="18"/>
          <w:lang w:eastAsia="pl-PL"/>
        </w:rPr>
      </w:pPr>
      <w:r w:rsidRPr="00D00BB0">
        <w:rPr>
          <w:rFonts w:ascii="Verdana" w:hAnsi="Verdana"/>
          <w:b/>
          <w:sz w:val="18"/>
          <w:szCs w:val="18"/>
          <w:lang w:eastAsia="pl-PL"/>
        </w:rPr>
        <w:t>UWAGA:</w:t>
      </w:r>
      <w:r w:rsidRPr="00D00BB0">
        <w:rPr>
          <w:rFonts w:ascii="Verdana" w:hAnsi="Verdana"/>
          <w:sz w:val="18"/>
          <w:szCs w:val="18"/>
          <w:lang w:eastAsia="pl-PL"/>
        </w:rPr>
        <w:t xml:space="preserve"> niniejsze „Oświadczenie o braku podstaw do wykluczenia z postępowania w okolicznościach o których mowa w art. 24 ust.1 ustawy </w:t>
      </w:r>
      <w:proofErr w:type="spellStart"/>
      <w:r w:rsidRPr="00D00BB0">
        <w:rPr>
          <w:rFonts w:ascii="Verdana" w:hAnsi="Verdana"/>
          <w:sz w:val="18"/>
          <w:szCs w:val="18"/>
          <w:lang w:eastAsia="pl-PL"/>
        </w:rPr>
        <w:t>Pzp</w:t>
      </w:r>
      <w:proofErr w:type="spellEnd"/>
      <w:r w:rsidRPr="00D00BB0">
        <w:rPr>
          <w:rFonts w:ascii="Verdana" w:hAnsi="Verdana"/>
          <w:sz w:val="18"/>
          <w:szCs w:val="18"/>
          <w:lang w:eastAsia="pl-PL"/>
        </w:rPr>
        <w:t xml:space="preserve">” składa każdy podmiot na zasobach którego Wykonawca polega wykazując spełnianie warunków, o których mowa w art. 22 ust. 1 ustawy </w:t>
      </w:r>
      <w:proofErr w:type="spellStart"/>
      <w:r w:rsidRPr="00D00BB0">
        <w:rPr>
          <w:rFonts w:ascii="Verdana" w:hAnsi="Verdana"/>
          <w:sz w:val="18"/>
          <w:szCs w:val="18"/>
          <w:lang w:eastAsia="pl-PL"/>
        </w:rPr>
        <w:t>Pzp</w:t>
      </w:r>
      <w:proofErr w:type="spellEnd"/>
      <w:r w:rsidRPr="00D00BB0">
        <w:rPr>
          <w:rFonts w:ascii="Verdana" w:hAnsi="Verdana"/>
          <w:sz w:val="18"/>
          <w:szCs w:val="18"/>
          <w:lang w:eastAsia="pl-PL"/>
        </w:rPr>
        <w:t>, a które to podmioty będą brały udział w realizacji części zamówienia.</w:t>
      </w:r>
    </w:p>
    <w:p w14:paraId="3340823C" w14:textId="77777777" w:rsidR="00DA4F6F" w:rsidRDefault="00F87869" w:rsidP="00F87869">
      <w:pPr>
        <w:pStyle w:val="Zwykytekst"/>
        <w:spacing w:before="120"/>
        <w:rPr>
          <w:rFonts w:ascii="Verdana" w:hAnsi="Verdana"/>
          <w:b/>
          <w:bCs/>
          <w:spacing w:val="4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p w14:paraId="4CD10725" w14:textId="77777777" w:rsidR="00F33D7C" w:rsidRPr="004A38B9" w:rsidRDefault="00F33D7C" w:rsidP="00F33D7C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  <w:r w:rsidRPr="004A38B9">
        <w:rPr>
          <w:rFonts w:ascii="Verdana" w:hAnsi="Verdana"/>
          <w:b/>
          <w:bCs/>
          <w:spacing w:val="4"/>
        </w:rPr>
        <w:lastRenderedPageBreak/>
        <w:t>Formul</w:t>
      </w:r>
      <w:r w:rsidR="00EE127E">
        <w:rPr>
          <w:rFonts w:ascii="Verdana" w:hAnsi="Verdana"/>
          <w:b/>
          <w:bCs/>
          <w:spacing w:val="4"/>
        </w:rPr>
        <w:t>arz 3.</w:t>
      </w:r>
      <w:r w:rsidR="00163A5B">
        <w:rPr>
          <w:rFonts w:ascii="Verdana" w:hAnsi="Verdana"/>
          <w:b/>
          <w:bCs/>
          <w:spacing w:val="4"/>
        </w:rPr>
        <w:t>4</w:t>
      </w:r>
      <w:r w:rsidRPr="004A38B9">
        <w:rPr>
          <w:rFonts w:ascii="Verdana" w:hAnsi="Verdana"/>
          <w:b/>
          <w:bCs/>
          <w:spacing w:val="4"/>
        </w:rPr>
        <w:t>.</w:t>
      </w:r>
    </w:p>
    <w:p w14:paraId="0A0BFDFF" w14:textId="77777777" w:rsidR="00F33D7C" w:rsidRPr="004A38B9" w:rsidRDefault="00F33D7C" w:rsidP="00F33D7C">
      <w:pPr>
        <w:jc w:val="both"/>
        <w:rPr>
          <w:rFonts w:ascii="Verdana" w:hAnsi="Verdana"/>
          <w:i/>
          <w:sz w:val="20"/>
          <w:szCs w:val="20"/>
          <w:lang w:eastAsia="pl-PL"/>
        </w:rPr>
      </w:pPr>
    </w:p>
    <w:p w14:paraId="091BD42A" w14:textId="77777777" w:rsidR="00F33D7C" w:rsidRPr="001B039E" w:rsidRDefault="00A32CF7" w:rsidP="001B039E">
      <w:pPr>
        <w:ind w:left="993" w:hanging="993"/>
        <w:jc w:val="both"/>
        <w:rPr>
          <w:rFonts w:ascii="Verdana" w:hAnsi="Verdana"/>
          <w:i/>
          <w:sz w:val="20"/>
          <w:szCs w:val="20"/>
          <w:highlight w:val="yellow"/>
          <w:lang w:eastAsia="pl-PL"/>
        </w:rPr>
      </w:pPr>
      <w:r w:rsidRPr="004A38B9">
        <w:rPr>
          <w:rFonts w:ascii="Courier New" w:hAnsi="Courier New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F2F7516" wp14:editId="3AABB1D9">
                <wp:simplePos x="0" y="0"/>
                <wp:positionH relativeFrom="column">
                  <wp:posOffset>2057400</wp:posOffset>
                </wp:positionH>
                <wp:positionV relativeFrom="paragraph">
                  <wp:posOffset>32385</wp:posOffset>
                </wp:positionV>
                <wp:extent cx="3806825" cy="1187450"/>
                <wp:effectExtent l="0" t="0" r="22225" b="12700"/>
                <wp:wrapTight wrapText="bothSides">
                  <wp:wrapPolygon edited="0">
                    <wp:start x="0" y="0"/>
                    <wp:lineTo x="0" y="21484"/>
                    <wp:lineTo x="21618" y="21484"/>
                    <wp:lineTo x="21618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71D27" w14:textId="77777777" w:rsidR="0076089F" w:rsidRDefault="0076089F" w:rsidP="00F33D7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4A06286D" w14:textId="77777777" w:rsidR="0076089F" w:rsidRPr="004A38B9" w:rsidRDefault="0076089F" w:rsidP="00F33D7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4A38B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ZOBOWIĄZANIE PODMIOTU TRZECIEGO</w:t>
                            </w:r>
                          </w:p>
                          <w:p w14:paraId="6949AD78" w14:textId="77777777" w:rsidR="0076089F" w:rsidRPr="004A38B9" w:rsidRDefault="0076089F" w:rsidP="00F33D7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4A38B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potrzeby wykonania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F7516" id="Pole tekstowe 8" o:spid="_x0000_s1034" type="#_x0000_t202" style="position:absolute;left:0;text-align:left;margin-left:162pt;margin-top:2.55pt;width:299.75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" fillcolor="silver" strokeweight=".5pt">
                <v:textbox inset="7.45pt,3.85pt,7.45pt,3.85pt">
                  <w:txbxContent>
                    <w:p w14:paraId="15571D27" w14:textId="77777777" w:rsidR="0076089F" w:rsidRDefault="0076089F" w:rsidP="00F33D7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4A06286D" w14:textId="77777777" w:rsidR="0076089F" w:rsidRPr="004A38B9" w:rsidRDefault="0076089F" w:rsidP="00F33D7C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4A38B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ZOBOWIĄZANIE PODMIOTU TRZECIEGO</w:t>
                      </w:r>
                    </w:p>
                    <w:p w14:paraId="6949AD78" w14:textId="77777777" w:rsidR="0076089F" w:rsidRPr="004A38B9" w:rsidRDefault="0076089F" w:rsidP="00F33D7C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4A38B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potrzeby wykonania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A38B9">
        <w:rPr>
          <w:rFonts w:ascii="Courier New" w:hAnsi="Courier New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7D2980A" wp14:editId="151F990B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2097405" cy="1187450"/>
                <wp:effectExtent l="0" t="0" r="17145" b="1270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E405B" w14:textId="77777777" w:rsidR="0076089F" w:rsidRDefault="0076089F" w:rsidP="00F33D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697A5D2" w14:textId="77777777" w:rsidR="0076089F" w:rsidRDefault="0076089F" w:rsidP="00F33D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2C13D0E" w14:textId="77777777" w:rsidR="0076089F" w:rsidRDefault="0076089F" w:rsidP="00F33D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504522" w14:textId="77777777" w:rsidR="0076089F" w:rsidRDefault="0076089F" w:rsidP="00F33D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4791DB6" w14:textId="77777777" w:rsidR="0076089F" w:rsidRDefault="0076089F" w:rsidP="00F33D7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575D2C4" w14:textId="77777777" w:rsidR="0076089F" w:rsidRDefault="0076089F" w:rsidP="00F33D7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74238895" w14:textId="77777777" w:rsidR="0076089F" w:rsidRDefault="0076089F" w:rsidP="00F33D7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123BC51A" w14:textId="77777777" w:rsidR="0076089F" w:rsidRDefault="0076089F" w:rsidP="00F33D7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CE1417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 w:rsidRPr="00CE1417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  <w:u w:val="single"/>
                              </w:rPr>
                              <w:t xml:space="preserve">nazwa podmiotu oddającego potencjał </w:t>
                            </w:r>
                            <w:r w:rsidRPr="00CE1417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  <w:u w:val="single"/>
                              </w:rPr>
                              <w:br/>
                              <w:t>w dyspozycję Wykonawcy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2980A" id="Pole tekstowe 7" o:spid="_x0000_s1035" type="#_x0000_t202" style="position:absolute;left:0;text-align:left;margin-left:0;margin-top:2.1pt;width:165.15pt;height:9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" strokeweight=".5pt">
                <v:textbox inset="7.45pt,3.85pt,7.45pt,3.85pt">
                  <w:txbxContent>
                    <w:p w14:paraId="2F1E405B" w14:textId="77777777" w:rsidR="0076089F" w:rsidRDefault="0076089F" w:rsidP="00F33D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697A5D2" w14:textId="77777777" w:rsidR="0076089F" w:rsidRDefault="0076089F" w:rsidP="00F33D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2C13D0E" w14:textId="77777777" w:rsidR="0076089F" w:rsidRDefault="0076089F" w:rsidP="00F33D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504522" w14:textId="77777777" w:rsidR="0076089F" w:rsidRDefault="0076089F" w:rsidP="00F33D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4791DB6" w14:textId="77777777" w:rsidR="0076089F" w:rsidRDefault="0076089F" w:rsidP="00F33D7C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575D2C4" w14:textId="77777777" w:rsidR="0076089F" w:rsidRDefault="0076089F" w:rsidP="00F33D7C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74238895" w14:textId="77777777" w:rsidR="0076089F" w:rsidRDefault="0076089F" w:rsidP="00F33D7C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123BC51A" w14:textId="77777777" w:rsidR="0076089F" w:rsidRDefault="0076089F" w:rsidP="00F33D7C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CE1417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>(</w:t>
                      </w:r>
                      <w:r w:rsidRPr="00CE1417">
                        <w:rPr>
                          <w:rFonts w:ascii="Verdana" w:hAnsi="Verdana"/>
                          <w:i/>
                          <w:sz w:val="14"/>
                          <w:szCs w:val="14"/>
                          <w:u w:val="single"/>
                        </w:rPr>
                        <w:t xml:space="preserve">nazwa podmiotu oddającego potencjał </w:t>
                      </w:r>
                      <w:r w:rsidRPr="00CE1417">
                        <w:rPr>
                          <w:rFonts w:ascii="Verdana" w:hAnsi="Verdana"/>
                          <w:i/>
                          <w:sz w:val="14"/>
                          <w:szCs w:val="14"/>
                          <w:u w:val="single"/>
                        </w:rPr>
                        <w:br/>
                        <w:t>w dyspozycję Wykonawcy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A70F66" w14:textId="77777777" w:rsidR="003A7579" w:rsidRDefault="003A7579" w:rsidP="00F33D7C">
      <w:pPr>
        <w:suppressAutoHyphens/>
        <w:spacing w:before="120"/>
        <w:ind w:right="-1"/>
        <w:jc w:val="both"/>
        <w:rPr>
          <w:rFonts w:ascii="Verdana" w:hAnsi="Verdana"/>
          <w:sz w:val="20"/>
          <w:szCs w:val="20"/>
          <w:lang w:eastAsia="ar-SA"/>
        </w:rPr>
      </w:pPr>
    </w:p>
    <w:p w14:paraId="2306821D" w14:textId="77777777" w:rsidR="00F33D7C" w:rsidRPr="004A38B9" w:rsidRDefault="00F33D7C" w:rsidP="00F33D7C">
      <w:pPr>
        <w:suppressAutoHyphens/>
        <w:spacing w:before="120"/>
        <w:ind w:right="-1"/>
        <w:jc w:val="both"/>
        <w:rPr>
          <w:rFonts w:ascii="Verdana" w:hAnsi="Verdana"/>
          <w:sz w:val="20"/>
          <w:szCs w:val="20"/>
          <w:lang w:eastAsia="ar-SA"/>
        </w:rPr>
      </w:pPr>
      <w:r w:rsidRPr="004A38B9">
        <w:rPr>
          <w:rFonts w:ascii="Verdana" w:hAnsi="Verdana"/>
          <w:sz w:val="20"/>
          <w:szCs w:val="20"/>
          <w:lang w:eastAsia="ar-SA"/>
        </w:rPr>
        <w:t>W IMIENIU:_______________________________</w:t>
      </w:r>
      <w:r>
        <w:rPr>
          <w:rFonts w:ascii="Verdana" w:hAnsi="Verdana"/>
          <w:sz w:val="20"/>
          <w:szCs w:val="20"/>
          <w:lang w:eastAsia="ar-SA"/>
        </w:rPr>
        <w:t>______________________________</w:t>
      </w:r>
    </w:p>
    <w:p w14:paraId="4BBA6601" w14:textId="77777777" w:rsidR="00F33D7C" w:rsidRDefault="00F33D7C" w:rsidP="00F33D7C">
      <w:pPr>
        <w:jc w:val="center"/>
        <w:rPr>
          <w:rFonts w:ascii="Verdana" w:hAnsi="Verdana" w:cs="Arial"/>
          <w:b/>
          <w:i/>
          <w:sz w:val="16"/>
          <w:szCs w:val="16"/>
          <w:lang w:eastAsia="pl-PL"/>
        </w:rPr>
      </w:pPr>
    </w:p>
    <w:p w14:paraId="48E81B8A" w14:textId="77777777" w:rsidR="00F33D7C" w:rsidRPr="009130A1" w:rsidRDefault="00F33D7C" w:rsidP="00F33D7C">
      <w:pPr>
        <w:jc w:val="center"/>
        <w:rPr>
          <w:rFonts w:ascii="Verdana" w:hAnsi="Verdana" w:cs="Arial"/>
          <w:b/>
          <w:i/>
          <w:sz w:val="18"/>
          <w:szCs w:val="18"/>
          <w:lang w:eastAsia="pl-PL"/>
        </w:rPr>
      </w:pPr>
      <w:r w:rsidRPr="009130A1">
        <w:rPr>
          <w:rFonts w:ascii="Verdana" w:hAnsi="Verdana" w:cs="Arial"/>
          <w:b/>
          <w:i/>
          <w:sz w:val="18"/>
          <w:szCs w:val="18"/>
          <w:lang w:eastAsia="pl-PL"/>
        </w:rPr>
        <w:t>(</w:t>
      </w:r>
      <w:r w:rsidRPr="009130A1">
        <w:rPr>
          <w:rFonts w:ascii="Verdana" w:hAnsi="Verdana" w:cs="Arial"/>
          <w:b/>
          <w:i/>
          <w:sz w:val="18"/>
          <w:szCs w:val="18"/>
          <w:u w:val="single"/>
          <w:lang w:eastAsia="pl-PL"/>
        </w:rPr>
        <w:t>nazwa Podmiotu na zasobach którego polega Wykonawca)</w:t>
      </w:r>
      <w:r w:rsidRPr="009130A1">
        <w:rPr>
          <w:rFonts w:ascii="Verdana" w:hAnsi="Verdana" w:cs="Arial"/>
          <w:b/>
          <w:i/>
          <w:sz w:val="18"/>
          <w:szCs w:val="18"/>
          <w:u w:val="single"/>
          <w:lang w:eastAsia="pl-PL"/>
        </w:rPr>
        <w:br/>
      </w:r>
    </w:p>
    <w:p w14:paraId="0B755B8C" w14:textId="77777777" w:rsidR="00F33D7C" w:rsidRPr="004A38B9" w:rsidRDefault="00F33D7C" w:rsidP="00F33D7C">
      <w:pPr>
        <w:tabs>
          <w:tab w:val="left" w:pos="9214"/>
        </w:tabs>
        <w:suppressAutoHyphens/>
        <w:spacing w:before="120"/>
        <w:ind w:right="-1"/>
        <w:jc w:val="both"/>
        <w:rPr>
          <w:rFonts w:ascii="Verdana" w:hAnsi="Verdana"/>
          <w:sz w:val="20"/>
          <w:szCs w:val="20"/>
          <w:lang w:eastAsia="ar-SA"/>
        </w:rPr>
      </w:pPr>
    </w:p>
    <w:p w14:paraId="3045B83E" w14:textId="77777777" w:rsidR="00F33D7C" w:rsidRPr="004A38B9" w:rsidRDefault="00F33D7C" w:rsidP="00F33D7C">
      <w:pPr>
        <w:tabs>
          <w:tab w:val="left" w:pos="9214"/>
        </w:tabs>
        <w:suppressAutoHyphens/>
        <w:spacing w:before="120"/>
        <w:ind w:right="-1"/>
        <w:jc w:val="both"/>
        <w:rPr>
          <w:rFonts w:ascii="Verdana" w:hAnsi="Verdana"/>
          <w:sz w:val="20"/>
          <w:szCs w:val="20"/>
          <w:lang w:eastAsia="ar-SA"/>
        </w:rPr>
      </w:pPr>
      <w:r w:rsidRPr="004A38B9">
        <w:rPr>
          <w:rFonts w:ascii="Verdana" w:hAnsi="Verdana"/>
          <w:sz w:val="20"/>
          <w:szCs w:val="20"/>
          <w:lang w:eastAsia="ar-SA"/>
        </w:rPr>
        <w:t xml:space="preserve">Zobowiązuję się do oddania swoich zasobów </w:t>
      </w:r>
    </w:p>
    <w:p w14:paraId="7DB9E6B4" w14:textId="77777777" w:rsidR="00F33D7C" w:rsidRPr="004A38B9" w:rsidRDefault="00F33D7C" w:rsidP="00F33D7C">
      <w:pPr>
        <w:suppressAutoHyphens/>
        <w:spacing w:before="120"/>
        <w:ind w:right="-1"/>
        <w:jc w:val="both"/>
        <w:rPr>
          <w:rFonts w:ascii="Verdana" w:hAnsi="Verdana"/>
          <w:sz w:val="20"/>
          <w:szCs w:val="20"/>
          <w:lang w:eastAsia="ar-SA"/>
        </w:rPr>
      </w:pPr>
      <w:r w:rsidRPr="004A38B9">
        <w:rPr>
          <w:rFonts w:ascii="Verdana" w:hAnsi="Verdana"/>
          <w:sz w:val="20"/>
          <w:szCs w:val="20"/>
          <w:lang w:eastAsia="ar-SA"/>
        </w:rPr>
        <w:t>_____________________________________________________________________</w:t>
      </w:r>
      <w:r>
        <w:rPr>
          <w:rFonts w:ascii="Verdana" w:hAnsi="Verdana"/>
          <w:sz w:val="20"/>
          <w:szCs w:val="20"/>
          <w:lang w:eastAsia="ar-SA"/>
        </w:rPr>
        <w:t>__</w:t>
      </w:r>
    </w:p>
    <w:p w14:paraId="5FD492D5" w14:textId="77777777" w:rsidR="00F33D7C" w:rsidRPr="009130A1" w:rsidRDefault="00F33D7C" w:rsidP="00F33D7C">
      <w:pPr>
        <w:jc w:val="center"/>
        <w:rPr>
          <w:rFonts w:ascii="Verdana" w:hAnsi="Verdana" w:cs="Arial"/>
          <w:i/>
          <w:sz w:val="18"/>
          <w:szCs w:val="18"/>
          <w:lang w:eastAsia="pl-PL"/>
        </w:rPr>
      </w:pPr>
      <w:r w:rsidRPr="009130A1">
        <w:rPr>
          <w:rFonts w:ascii="Verdana" w:hAnsi="Verdana" w:cs="Arial"/>
          <w:i/>
          <w:sz w:val="18"/>
          <w:szCs w:val="18"/>
          <w:lang w:eastAsia="pl-PL"/>
        </w:rPr>
        <w:t>(określenie zasobu – wiedza i doświadczenie, potencjał techniczny, potencjał kadrowy, potencjał ekonomiczno-finansowy)</w:t>
      </w:r>
    </w:p>
    <w:p w14:paraId="7911D090" w14:textId="77777777" w:rsidR="00F33D7C" w:rsidRPr="004A38B9" w:rsidRDefault="00F33D7C" w:rsidP="00F33D7C">
      <w:pPr>
        <w:tabs>
          <w:tab w:val="left" w:pos="9214"/>
        </w:tabs>
        <w:suppressAutoHyphens/>
        <w:spacing w:before="120"/>
        <w:ind w:right="-1"/>
        <w:jc w:val="both"/>
        <w:rPr>
          <w:rFonts w:ascii="Verdana" w:hAnsi="Verdana"/>
          <w:sz w:val="20"/>
          <w:szCs w:val="20"/>
          <w:lang w:eastAsia="ar-SA"/>
        </w:rPr>
      </w:pPr>
    </w:p>
    <w:p w14:paraId="3B7B26B0" w14:textId="77777777" w:rsidR="00F33D7C" w:rsidRPr="004A38B9" w:rsidRDefault="00F33D7C" w:rsidP="00F33D7C">
      <w:pPr>
        <w:tabs>
          <w:tab w:val="left" w:pos="9214"/>
        </w:tabs>
        <w:suppressAutoHyphens/>
        <w:spacing w:before="120"/>
        <w:ind w:right="-1"/>
        <w:jc w:val="both"/>
        <w:rPr>
          <w:rFonts w:ascii="Verdana" w:hAnsi="Verdana"/>
          <w:sz w:val="20"/>
          <w:szCs w:val="20"/>
          <w:lang w:eastAsia="ar-SA"/>
        </w:rPr>
      </w:pPr>
      <w:r w:rsidRPr="004A38B9">
        <w:rPr>
          <w:rFonts w:ascii="Verdana" w:hAnsi="Verdana"/>
          <w:sz w:val="20"/>
          <w:szCs w:val="20"/>
          <w:lang w:eastAsia="ar-SA"/>
        </w:rPr>
        <w:t>do dyspozycji Wykonawcy:</w:t>
      </w:r>
    </w:p>
    <w:p w14:paraId="7E8809DF" w14:textId="77777777" w:rsidR="00F33D7C" w:rsidRPr="004A38B9" w:rsidRDefault="00F33D7C" w:rsidP="00F33D7C">
      <w:pPr>
        <w:suppressAutoHyphens/>
        <w:spacing w:before="120"/>
        <w:ind w:right="-1"/>
        <w:jc w:val="both"/>
        <w:rPr>
          <w:rFonts w:ascii="Verdana" w:hAnsi="Verdana"/>
          <w:sz w:val="20"/>
          <w:szCs w:val="20"/>
          <w:lang w:eastAsia="ar-SA"/>
        </w:rPr>
      </w:pPr>
      <w:r w:rsidRPr="004A38B9">
        <w:rPr>
          <w:rFonts w:ascii="Verdana" w:hAnsi="Verdana"/>
          <w:sz w:val="20"/>
          <w:szCs w:val="20"/>
          <w:lang w:eastAsia="ar-SA"/>
        </w:rPr>
        <w:t>_________________________________________</w:t>
      </w:r>
      <w:r>
        <w:rPr>
          <w:rFonts w:ascii="Verdana" w:hAnsi="Verdana"/>
          <w:sz w:val="20"/>
          <w:szCs w:val="20"/>
          <w:lang w:eastAsia="ar-SA"/>
        </w:rPr>
        <w:t>______________________________</w:t>
      </w:r>
    </w:p>
    <w:p w14:paraId="43EFAB58" w14:textId="77777777" w:rsidR="00F33D7C" w:rsidRPr="004A38B9" w:rsidRDefault="00F33D7C" w:rsidP="00F33D7C">
      <w:pPr>
        <w:jc w:val="center"/>
        <w:rPr>
          <w:rFonts w:ascii="Verdana" w:hAnsi="Verdana" w:cs="Arial"/>
          <w:i/>
          <w:sz w:val="16"/>
          <w:szCs w:val="16"/>
          <w:lang w:eastAsia="pl-PL"/>
        </w:rPr>
      </w:pPr>
      <w:r w:rsidRPr="004A38B9">
        <w:rPr>
          <w:rFonts w:ascii="Verdana" w:hAnsi="Verdana" w:cs="Arial"/>
          <w:i/>
          <w:sz w:val="16"/>
          <w:szCs w:val="16"/>
          <w:lang w:eastAsia="pl-PL"/>
        </w:rPr>
        <w:t>(nazwa Wykonawcy)</w:t>
      </w:r>
    </w:p>
    <w:p w14:paraId="5C8D2835" w14:textId="77777777" w:rsidR="00F33D7C" w:rsidRPr="004A38B9" w:rsidRDefault="00F33D7C" w:rsidP="00F33D7C">
      <w:pPr>
        <w:rPr>
          <w:rFonts w:ascii="Verdana" w:hAnsi="Verdana" w:cs="Arial"/>
          <w:sz w:val="20"/>
          <w:szCs w:val="20"/>
          <w:lang w:eastAsia="pl-PL"/>
        </w:rPr>
      </w:pPr>
    </w:p>
    <w:p w14:paraId="2E4C5FE8" w14:textId="77777777" w:rsidR="00F33D7C" w:rsidRDefault="00F33D7C" w:rsidP="00F33D7C">
      <w:pPr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 xml:space="preserve">Na potrzeby wykonania zamówienia pod nazwą: </w:t>
      </w:r>
    </w:p>
    <w:p w14:paraId="43081B47" w14:textId="77777777" w:rsidR="00163A5B" w:rsidRPr="004A38B9" w:rsidRDefault="00163A5B" w:rsidP="00F33D7C">
      <w:pPr>
        <w:rPr>
          <w:rFonts w:ascii="Verdana" w:hAnsi="Verdana" w:cs="Arial"/>
          <w:sz w:val="20"/>
          <w:szCs w:val="20"/>
          <w:lang w:eastAsia="pl-PL"/>
        </w:rPr>
      </w:pPr>
    </w:p>
    <w:p w14:paraId="290B3E06" w14:textId="77777777" w:rsidR="00E0222B" w:rsidRPr="00723176" w:rsidRDefault="00E0222B" w:rsidP="00E0222B">
      <w:pPr>
        <w:tabs>
          <w:tab w:val="num" w:pos="1528"/>
        </w:tabs>
        <w:spacing w:line="36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723176">
        <w:rPr>
          <w:rFonts w:ascii="Verdana" w:hAnsi="Verdana"/>
          <w:b/>
          <w:color w:val="000000"/>
          <w:sz w:val="20"/>
          <w:szCs w:val="20"/>
        </w:rPr>
        <w:t xml:space="preserve">„Zakup i dostawa aparatury kontrolnej i badawczej do Wydziału Technologii – Laboratorium Drogowego Generalnej Dyrekcji Dróg Krajowych i Autostrad Oddział </w:t>
      </w:r>
      <w:r w:rsidR="00723176">
        <w:rPr>
          <w:rFonts w:ascii="Verdana" w:hAnsi="Verdana"/>
          <w:b/>
          <w:color w:val="000000"/>
          <w:sz w:val="20"/>
          <w:szCs w:val="20"/>
        </w:rPr>
        <w:br/>
      </w:r>
      <w:r w:rsidRPr="00723176">
        <w:rPr>
          <w:rFonts w:ascii="Verdana" w:hAnsi="Verdana"/>
          <w:b/>
          <w:color w:val="000000"/>
          <w:sz w:val="20"/>
          <w:szCs w:val="20"/>
        </w:rPr>
        <w:t xml:space="preserve">w Warszawie z siedzibą w m. Opacz Kolonia ul. Środkowa 35C, w podziale </w:t>
      </w:r>
      <w:r w:rsidR="00723176">
        <w:rPr>
          <w:rFonts w:ascii="Verdana" w:hAnsi="Verdana"/>
          <w:b/>
          <w:color w:val="000000"/>
          <w:sz w:val="20"/>
          <w:szCs w:val="20"/>
        </w:rPr>
        <w:br/>
      </w:r>
      <w:r w:rsidRPr="00723176">
        <w:rPr>
          <w:rFonts w:ascii="Verdana" w:hAnsi="Verdana"/>
          <w:b/>
          <w:color w:val="000000"/>
          <w:sz w:val="20"/>
          <w:szCs w:val="20"/>
        </w:rPr>
        <w:t>na 9 zadań”:</w:t>
      </w:r>
    </w:p>
    <w:p w14:paraId="2F572DBE" w14:textId="77777777" w:rsidR="003A7579" w:rsidRDefault="003A7579" w:rsidP="003A7579">
      <w:pPr>
        <w:pStyle w:val="Zwykytekst"/>
        <w:spacing w:before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zakresie Zadania …………</w:t>
      </w:r>
    </w:p>
    <w:p w14:paraId="3E82A964" w14:textId="77777777" w:rsidR="004D7F2C" w:rsidRDefault="004D7F2C" w:rsidP="004D7F2C">
      <w:pPr>
        <w:ind w:right="22"/>
        <w:jc w:val="both"/>
        <w:rPr>
          <w:rFonts w:ascii="Verdana" w:hAnsi="Verdana"/>
          <w:b/>
          <w:bCs/>
          <w:sz w:val="20"/>
          <w:szCs w:val="20"/>
          <w:lang w:eastAsia="pl-PL"/>
        </w:rPr>
      </w:pPr>
    </w:p>
    <w:p w14:paraId="35A9333A" w14:textId="77777777" w:rsidR="0004705A" w:rsidRPr="00A62A1B" w:rsidRDefault="00F33D7C" w:rsidP="0004705A">
      <w:pPr>
        <w:ind w:right="-426"/>
        <w:rPr>
          <w:b/>
          <w:szCs w:val="20"/>
        </w:rPr>
      </w:pPr>
      <w:r w:rsidRPr="003A7579">
        <w:rPr>
          <w:rFonts w:ascii="Verdana" w:hAnsi="Verdana" w:cs="Arial"/>
          <w:b/>
          <w:sz w:val="20"/>
          <w:szCs w:val="20"/>
          <w:u w:val="single"/>
          <w:lang w:eastAsia="pl-PL"/>
        </w:rPr>
        <w:t>numer sprawy</w:t>
      </w:r>
      <w:r w:rsidR="006D652A" w:rsidRPr="003A7579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04705A" w:rsidRPr="00346B2C">
        <w:rPr>
          <w:rFonts w:ascii="Verdana" w:hAnsi="Verdana"/>
          <w:b/>
          <w:sz w:val="20"/>
          <w:szCs w:val="20"/>
          <w:u w:val="single"/>
        </w:rPr>
        <w:t>GDDKiA.O.WA.D-3.241</w:t>
      </w:r>
      <w:r w:rsidR="0004705A">
        <w:rPr>
          <w:rFonts w:ascii="Verdana" w:hAnsi="Verdana"/>
          <w:b/>
          <w:sz w:val="20"/>
          <w:szCs w:val="20"/>
          <w:u w:val="single"/>
        </w:rPr>
        <w:t>.64.</w:t>
      </w:r>
      <w:r w:rsidR="0004705A" w:rsidRPr="00346B2C">
        <w:rPr>
          <w:rFonts w:ascii="Verdana" w:hAnsi="Verdana"/>
          <w:b/>
          <w:sz w:val="20"/>
          <w:szCs w:val="20"/>
          <w:u w:val="single"/>
        </w:rPr>
        <w:t>2015</w:t>
      </w:r>
      <w:r w:rsidR="0004705A">
        <w:rPr>
          <w:rFonts w:ascii="Verdana" w:hAnsi="Verdana"/>
          <w:b/>
          <w:sz w:val="20"/>
          <w:szCs w:val="20"/>
          <w:u w:val="single"/>
        </w:rPr>
        <w:t xml:space="preserve"> </w:t>
      </w:r>
    </w:p>
    <w:p w14:paraId="371F0001" w14:textId="77777777" w:rsidR="003A7579" w:rsidRDefault="003A7579" w:rsidP="0004705A">
      <w:pPr>
        <w:spacing w:line="360" w:lineRule="auto"/>
        <w:ind w:right="-427"/>
        <w:rPr>
          <w:rFonts w:ascii="Verdana" w:hAnsi="Verdana"/>
          <w:b/>
          <w:sz w:val="20"/>
          <w:szCs w:val="20"/>
          <w:lang w:eastAsia="ar-SA"/>
        </w:rPr>
      </w:pPr>
    </w:p>
    <w:p w14:paraId="3B4FE83A" w14:textId="77777777" w:rsidR="00F33D7C" w:rsidRPr="006871E6" w:rsidRDefault="00F33D7C" w:rsidP="00F33D7C">
      <w:pPr>
        <w:suppressAutoHyphens/>
        <w:spacing w:before="120"/>
        <w:ind w:right="283"/>
        <w:jc w:val="both"/>
        <w:rPr>
          <w:rFonts w:ascii="Verdana" w:hAnsi="Verdana"/>
          <w:b/>
          <w:sz w:val="20"/>
          <w:szCs w:val="20"/>
          <w:lang w:eastAsia="ar-SA"/>
        </w:rPr>
      </w:pPr>
      <w:r w:rsidRPr="006871E6">
        <w:rPr>
          <w:rFonts w:ascii="Verdana" w:hAnsi="Verdana"/>
          <w:b/>
          <w:sz w:val="20"/>
          <w:szCs w:val="20"/>
          <w:lang w:eastAsia="ar-SA"/>
        </w:rPr>
        <w:t>1. Oświadczam, iż:</w:t>
      </w:r>
    </w:p>
    <w:p w14:paraId="038CC5F3" w14:textId="77777777" w:rsidR="00F33D7C" w:rsidRPr="004A38B9" w:rsidRDefault="00F33D7C" w:rsidP="00F33D7C">
      <w:p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</w:p>
    <w:p w14:paraId="4A92BCB0" w14:textId="77777777" w:rsidR="00F33D7C" w:rsidRPr="004A38B9" w:rsidRDefault="00F33D7C" w:rsidP="00F33D7C">
      <w:pPr>
        <w:numPr>
          <w:ilvl w:val="0"/>
          <w:numId w:val="26"/>
        </w:numPr>
        <w:suppressAutoHyphens/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 w:rsidRPr="004A38B9">
        <w:rPr>
          <w:rFonts w:ascii="Verdana" w:hAnsi="Verdana"/>
          <w:sz w:val="20"/>
          <w:szCs w:val="20"/>
          <w:lang w:eastAsia="ar-SA"/>
        </w:rPr>
        <w:t>udostępniam Wykonawcy ww. zasoby, w następującym zakresie</w:t>
      </w:r>
      <w:r>
        <w:rPr>
          <w:rFonts w:ascii="Verdana" w:hAnsi="Verdana"/>
          <w:sz w:val="20"/>
          <w:szCs w:val="20"/>
          <w:lang w:eastAsia="ar-SA"/>
        </w:rPr>
        <w:t xml:space="preserve"> (należy szczegółowo określić)</w:t>
      </w:r>
      <w:r w:rsidRPr="004A38B9">
        <w:rPr>
          <w:rFonts w:ascii="Verdana" w:hAnsi="Verdana"/>
          <w:sz w:val="20"/>
          <w:szCs w:val="20"/>
          <w:lang w:eastAsia="ar-SA"/>
        </w:rPr>
        <w:t>:</w:t>
      </w:r>
    </w:p>
    <w:p w14:paraId="7A5D9BBA" w14:textId="77777777" w:rsidR="00F33D7C" w:rsidRPr="004A38B9" w:rsidRDefault="00F33D7C" w:rsidP="00F33D7C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4A38B9">
        <w:rPr>
          <w:rFonts w:ascii="Verdana" w:hAnsi="Verdana"/>
          <w:sz w:val="20"/>
          <w:szCs w:val="20"/>
          <w:lang w:eastAsia="ar-SA"/>
        </w:rPr>
        <w:t>___________________________________</w:t>
      </w:r>
      <w:r>
        <w:rPr>
          <w:rFonts w:ascii="Verdana" w:hAnsi="Verdana"/>
          <w:sz w:val="20"/>
          <w:szCs w:val="20"/>
          <w:lang w:eastAsia="ar-SA"/>
        </w:rPr>
        <w:t>______________________________</w:t>
      </w:r>
    </w:p>
    <w:p w14:paraId="742C2F12" w14:textId="77777777" w:rsidR="00F33D7C" w:rsidRPr="004A38B9" w:rsidRDefault="00F33D7C" w:rsidP="00F33D7C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4A38B9">
        <w:rPr>
          <w:rFonts w:ascii="Verdana" w:hAnsi="Verdana"/>
          <w:sz w:val="20"/>
          <w:szCs w:val="20"/>
          <w:lang w:eastAsia="ar-SA"/>
        </w:rPr>
        <w:t>___________________________________</w:t>
      </w:r>
      <w:r>
        <w:rPr>
          <w:rFonts w:ascii="Verdana" w:hAnsi="Verdana"/>
          <w:sz w:val="20"/>
          <w:szCs w:val="20"/>
          <w:lang w:eastAsia="ar-SA"/>
        </w:rPr>
        <w:t>______________________________</w:t>
      </w:r>
    </w:p>
    <w:p w14:paraId="5E16B328" w14:textId="77777777" w:rsidR="00F33D7C" w:rsidRPr="004A38B9" w:rsidRDefault="00F33D7C" w:rsidP="00F33D7C">
      <w:pPr>
        <w:numPr>
          <w:ilvl w:val="0"/>
          <w:numId w:val="26"/>
        </w:num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4A38B9">
        <w:rPr>
          <w:rFonts w:ascii="Verdana" w:hAnsi="Verdana"/>
          <w:sz w:val="20"/>
          <w:szCs w:val="20"/>
          <w:lang w:eastAsia="ar-SA"/>
        </w:rPr>
        <w:t>sposób wykorzystania udostępnionych przeze mnie zasobów będzie następujący:</w:t>
      </w:r>
    </w:p>
    <w:p w14:paraId="27E3FBD8" w14:textId="77777777" w:rsidR="00F33D7C" w:rsidRPr="004A38B9" w:rsidRDefault="00F33D7C" w:rsidP="00F33D7C">
      <w:pPr>
        <w:suppressAutoHyphens/>
        <w:spacing w:before="120"/>
        <w:ind w:left="720" w:right="-2"/>
        <w:jc w:val="both"/>
        <w:rPr>
          <w:rFonts w:ascii="Verdana" w:hAnsi="Verdana"/>
          <w:sz w:val="20"/>
          <w:szCs w:val="20"/>
          <w:lang w:eastAsia="ar-SA"/>
        </w:rPr>
      </w:pPr>
      <w:r w:rsidRPr="004A38B9">
        <w:rPr>
          <w:rFonts w:ascii="Verdana" w:hAnsi="Verdana"/>
          <w:sz w:val="20"/>
          <w:szCs w:val="20"/>
          <w:lang w:eastAsia="ar-SA"/>
        </w:rPr>
        <w:t>__________________________________________________</w:t>
      </w:r>
      <w:r>
        <w:rPr>
          <w:rFonts w:ascii="Verdana" w:hAnsi="Verdana"/>
          <w:sz w:val="20"/>
          <w:szCs w:val="20"/>
          <w:lang w:eastAsia="ar-SA"/>
        </w:rPr>
        <w:t>_______________</w:t>
      </w:r>
    </w:p>
    <w:p w14:paraId="70416009" w14:textId="77777777" w:rsidR="00F33D7C" w:rsidRPr="004A38B9" w:rsidRDefault="00F33D7C" w:rsidP="00F33D7C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4A38B9">
        <w:rPr>
          <w:rFonts w:ascii="Verdana" w:hAnsi="Verdana"/>
          <w:sz w:val="20"/>
          <w:szCs w:val="20"/>
          <w:lang w:eastAsia="ar-SA"/>
        </w:rPr>
        <w:t>___________________________________</w:t>
      </w:r>
      <w:r>
        <w:rPr>
          <w:rFonts w:ascii="Verdana" w:hAnsi="Verdana"/>
          <w:sz w:val="20"/>
          <w:szCs w:val="20"/>
          <w:lang w:eastAsia="ar-SA"/>
        </w:rPr>
        <w:t>______________________________</w:t>
      </w:r>
    </w:p>
    <w:p w14:paraId="170E3FEB" w14:textId="77777777" w:rsidR="00F33D7C" w:rsidRPr="004A38B9" w:rsidRDefault="00F33D7C" w:rsidP="00F33D7C">
      <w:pPr>
        <w:numPr>
          <w:ilvl w:val="0"/>
          <w:numId w:val="26"/>
        </w:num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4A38B9">
        <w:rPr>
          <w:rFonts w:ascii="Verdana" w:hAnsi="Verdana"/>
          <w:sz w:val="20"/>
          <w:szCs w:val="20"/>
          <w:lang w:eastAsia="ar-SA"/>
        </w:rPr>
        <w:t>charakter stosunku łączącego mnie z Wykonawcą będzie następujący:</w:t>
      </w:r>
    </w:p>
    <w:p w14:paraId="18B6DD96" w14:textId="77777777" w:rsidR="00F33D7C" w:rsidRPr="004A38B9" w:rsidRDefault="00F33D7C" w:rsidP="00F33D7C">
      <w:pPr>
        <w:suppressAutoHyphens/>
        <w:spacing w:before="120"/>
        <w:ind w:left="709"/>
        <w:jc w:val="both"/>
        <w:rPr>
          <w:rFonts w:ascii="Verdana" w:hAnsi="Verdana"/>
          <w:sz w:val="20"/>
          <w:szCs w:val="20"/>
          <w:lang w:eastAsia="ar-SA"/>
        </w:rPr>
      </w:pPr>
      <w:r w:rsidRPr="004A38B9">
        <w:rPr>
          <w:rFonts w:ascii="Verdana" w:hAnsi="Verdana"/>
          <w:sz w:val="20"/>
          <w:szCs w:val="20"/>
          <w:lang w:eastAsia="ar-SA"/>
        </w:rPr>
        <w:t>___________________________________</w:t>
      </w:r>
      <w:r>
        <w:rPr>
          <w:rFonts w:ascii="Verdana" w:hAnsi="Verdana"/>
          <w:sz w:val="20"/>
          <w:szCs w:val="20"/>
          <w:lang w:eastAsia="ar-SA"/>
        </w:rPr>
        <w:t>______________________________</w:t>
      </w:r>
    </w:p>
    <w:p w14:paraId="3A5F7459" w14:textId="77777777" w:rsidR="00F33D7C" w:rsidRPr="004A38B9" w:rsidRDefault="00F33D7C" w:rsidP="00F33D7C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4A38B9">
        <w:rPr>
          <w:rFonts w:ascii="Verdana" w:hAnsi="Verdana"/>
          <w:sz w:val="20"/>
          <w:szCs w:val="20"/>
          <w:lang w:eastAsia="ar-SA"/>
        </w:rPr>
        <w:t>____________________________________</w:t>
      </w:r>
      <w:r>
        <w:rPr>
          <w:rFonts w:ascii="Verdana" w:hAnsi="Verdana"/>
          <w:sz w:val="20"/>
          <w:szCs w:val="20"/>
          <w:lang w:eastAsia="ar-SA"/>
        </w:rPr>
        <w:t>_____________________________</w:t>
      </w:r>
    </w:p>
    <w:p w14:paraId="7AFF3E4A" w14:textId="77777777" w:rsidR="00F33D7C" w:rsidRPr="004A38B9" w:rsidRDefault="00F33D7C" w:rsidP="00F33D7C">
      <w:pPr>
        <w:numPr>
          <w:ilvl w:val="0"/>
          <w:numId w:val="26"/>
        </w:num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4A38B9">
        <w:rPr>
          <w:rFonts w:ascii="Verdana" w:hAnsi="Verdana"/>
          <w:sz w:val="20"/>
          <w:szCs w:val="20"/>
          <w:lang w:eastAsia="ar-SA"/>
        </w:rPr>
        <w:t>zakres mojego udziału przy wykonywaniu zamówienia będzie następujący:</w:t>
      </w:r>
    </w:p>
    <w:p w14:paraId="2D05936C" w14:textId="77777777" w:rsidR="00F33D7C" w:rsidRPr="004A38B9" w:rsidRDefault="00F33D7C" w:rsidP="00F33D7C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4A38B9">
        <w:rPr>
          <w:rFonts w:ascii="Verdana" w:hAnsi="Verdana"/>
          <w:sz w:val="20"/>
          <w:szCs w:val="20"/>
          <w:lang w:eastAsia="ar-SA"/>
        </w:rPr>
        <w:lastRenderedPageBreak/>
        <w:t>___________________________________</w:t>
      </w:r>
      <w:r>
        <w:rPr>
          <w:rFonts w:ascii="Verdana" w:hAnsi="Verdana"/>
          <w:sz w:val="20"/>
          <w:szCs w:val="20"/>
          <w:lang w:eastAsia="ar-SA"/>
        </w:rPr>
        <w:t>______________________________</w:t>
      </w:r>
    </w:p>
    <w:p w14:paraId="49F5577F" w14:textId="77777777" w:rsidR="00F33D7C" w:rsidRPr="004A38B9" w:rsidRDefault="00F33D7C" w:rsidP="00F33D7C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4A38B9">
        <w:rPr>
          <w:rFonts w:ascii="Verdana" w:hAnsi="Verdana"/>
          <w:sz w:val="20"/>
          <w:szCs w:val="20"/>
          <w:lang w:eastAsia="ar-SA"/>
        </w:rPr>
        <w:t>___________________________________</w:t>
      </w:r>
      <w:r>
        <w:rPr>
          <w:rFonts w:ascii="Verdana" w:hAnsi="Verdana"/>
          <w:sz w:val="20"/>
          <w:szCs w:val="20"/>
          <w:lang w:eastAsia="ar-SA"/>
        </w:rPr>
        <w:t>______________________________</w:t>
      </w:r>
    </w:p>
    <w:p w14:paraId="642A84FE" w14:textId="77777777" w:rsidR="00F33D7C" w:rsidRPr="004A38B9" w:rsidRDefault="00F33D7C" w:rsidP="00F33D7C">
      <w:pPr>
        <w:numPr>
          <w:ilvl w:val="0"/>
          <w:numId w:val="26"/>
        </w:num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4A38B9">
        <w:rPr>
          <w:rFonts w:ascii="Verdana" w:hAnsi="Verdana"/>
          <w:sz w:val="20"/>
          <w:szCs w:val="20"/>
          <w:lang w:eastAsia="ar-SA"/>
        </w:rPr>
        <w:t>okres mojego udziału przy wykonywaniu zamówienia będzie następujący:</w:t>
      </w:r>
    </w:p>
    <w:p w14:paraId="4E3CE6A7" w14:textId="77777777" w:rsidR="00F33D7C" w:rsidRPr="004A38B9" w:rsidRDefault="00F33D7C" w:rsidP="00F33D7C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4A38B9">
        <w:rPr>
          <w:rFonts w:ascii="Verdana" w:hAnsi="Verdana"/>
          <w:sz w:val="20"/>
          <w:szCs w:val="20"/>
          <w:lang w:eastAsia="ar-SA"/>
        </w:rPr>
        <w:t>___________________________________</w:t>
      </w:r>
      <w:r>
        <w:rPr>
          <w:rFonts w:ascii="Verdana" w:hAnsi="Verdana"/>
          <w:sz w:val="20"/>
          <w:szCs w:val="20"/>
          <w:lang w:eastAsia="ar-SA"/>
        </w:rPr>
        <w:t>______________________________</w:t>
      </w:r>
    </w:p>
    <w:p w14:paraId="11698178" w14:textId="77777777" w:rsidR="00F33D7C" w:rsidRPr="004A38B9" w:rsidRDefault="00F33D7C" w:rsidP="00F33D7C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4A38B9">
        <w:rPr>
          <w:rFonts w:ascii="Verdana" w:hAnsi="Verdana"/>
          <w:sz w:val="20"/>
          <w:szCs w:val="20"/>
          <w:lang w:eastAsia="ar-SA"/>
        </w:rPr>
        <w:t>___________________________________</w:t>
      </w:r>
      <w:r>
        <w:rPr>
          <w:rFonts w:ascii="Verdana" w:hAnsi="Verdana"/>
          <w:sz w:val="20"/>
          <w:szCs w:val="20"/>
          <w:lang w:eastAsia="ar-SA"/>
        </w:rPr>
        <w:t>______________________________</w:t>
      </w:r>
    </w:p>
    <w:p w14:paraId="1798822F" w14:textId="77777777" w:rsidR="00F33D7C" w:rsidRPr="004A38B9" w:rsidRDefault="00F33D7C" w:rsidP="00F33D7C">
      <w:pPr>
        <w:suppressAutoHyphens/>
        <w:spacing w:before="120"/>
        <w:ind w:right="-1"/>
        <w:jc w:val="both"/>
        <w:rPr>
          <w:rFonts w:ascii="Verdana" w:hAnsi="Verdana"/>
          <w:color w:val="FF0000"/>
          <w:sz w:val="20"/>
          <w:szCs w:val="20"/>
          <w:lang w:eastAsia="ar-SA"/>
        </w:rPr>
      </w:pPr>
    </w:p>
    <w:p w14:paraId="50C6F148" w14:textId="77777777" w:rsidR="00F33D7C" w:rsidRPr="005A7243" w:rsidRDefault="00F33D7C" w:rsidP="003A7579">
      <w:pPr>
        <w:suppressAutoHyphens/>
        <w:spacing w:before="120"/>
        <w:ind w:left="360" w:right="-1" w:hanging="360"/>
        <w:jc w:val="both"/>
        <w:rPr>
          <w:rFonts w:ascii="Verdana" w:hAnsi="Verdana" w:cs="Courier New"/>
          <w:b/>
          <w:sz w:val="20"/>
          <w:szCs w:val="20"/>
          <w:lang w:eastAsia="ar-SA"/>
        </w:rPr>
      </w:pPr>
      <w:r>
        <w:rPr>
          <w:rFonts w:ascii="Verdana" w:hAnsi="Verdana" w:cs="Courier New"/>
          <w:b/>
          <w:sz w:val="20"/>
          <w:szCs w:val="20"/>
          <w:lang w:eastAsia="ar-SA"/>
        </w:rPr>
        <w:t xml:space="preserve">2. </w:t>
      </w:r>
      <w:r w:rsidRPr="005A7243">
        <w:rPr>
          <w:rFonts w:ascii="Verdana" w:hAnsi="Verdana" w:cs="Courier New"/>
          <w:b/>
          <w:sz w:val="20"/>
          <w:szCs w:val="20"/>
          <w:lang w:eastAsia="ar-SA"/>
        </w:rPr>
        <w:t>Oświadczamy, że jako podmiot udostępniający powyższe zasoby nie weźmiemy udziału/weźmiemy udział* w realizacji niniejszego zamówienia.</w:t>
      </w:r>
    </w:p>
    <w:p w14:paraId="7B233770" w14:textId="77777777" w:rsidR="00F33D7C" w:rsidRPr="006871E6" w:rsidRDefault="00F33D7C" w:rsidP="003A7579">
      <w:pPr>
        <w:suppressAutoHyphens/>
        <w:spacing w:before="120"/>
        <w:ind w:left="270" w:right="-1" w:hanging="270"/>
        <w:jc w:val="both"/>
        <w:rPr>
          <w:rFonts w:ascii="Verdana" w:hAnsi="Verdana"/>
          <w:b/>
          <w:sz w:val="20"/>
          <w:szCs w:val="20"/>
          <w:lang w:eastAsia="ar-SA"/>
        </w:rPr>
      </w:pPr>
      <w:r w:rsidRPr="004D6F1E">
        <w:rPr>
          <w:rFonts w:ascii="Verdana" w:hAnsi="Verdana"/>
          <w:b/>
          <w:sz w:val="20"/>
          <w:szCs w:val="20"/>
          <w:lang w:eastAsia="ar-SA"/>
        </w:rPr>
        <w:t xml:space="preserve">3. Podmiot, który zobowiązał się do udostępnienia zasobów zgodnie z ust 2b ustawy </w:t>
      </w:r>
      <w:proofErr w:type="spellStart"/>
      <w:r w:rsidRPr="004D6F1E">
        <w:rPr>
          <w:rFonts w:ascii="Verdana" w:hAnsi="Verdana"/>
          <w:b/>
          <w:sz w:val="20"/>
          <w:szCs w:val="20"/>
          <w:lang w:eastAsia="ar-SA"/>
        </w:rPr>
        <w:t>Pzp</w:t>
      </w:r>
      <w:proofErr w:type="spellEnd"/>
      <w:r w:rsidRPr="004D6F1E">
        <w:rPr>
          <w:rFonts w:ascii="Verdana" w:hAnsi="Verdana"/>
          <w:b/>
          <w:sz w:val="20"/>
          <w:szCs w:val="20"/>
          <w:lang w:eastAsia="ar-SA"/>
        </w:rPr>
        <w:t xml:space="preserve"> odpowiada solidarnie z Wykonawcą za szkodę Zamawiającego powstałą </w:t>
      </w:r>
      <w:r w:rsidR="00723176">
        <w:rPr>
          <w:rFonts w:ascii="Verdana" w:hAnsi="Verdana"/>
          <w:b/>
          <w:sz w:val="20"/>
          <w:szCs w:val="20"/>
          <w:lang w:eastAsia="ar-SA"/>
        </w:rPr>
        <w:br/>
      </w:r>
      <w:r w:rsidRPr="004D6F1E">
        <w:rPr>
          <w:rFonts w:ascii="Verdana" w:hAnsi="Verdana"/>
          <w:b/>
          <w:sz w:val="20"/>
          <w:szCs w:val="20"/>
          <w:lang w:eastAsia="ar-SA"/>
        </w:rPr>
        <w:t>w skutek nie udostępnienia tych zasobów, chyba że za nieudostępnienie zasobów nie ponosi winy.</w:t>
      </w:r>
    </w:p>
    <w:p w14:paraId="1112AD31" w14:textId="77777777" w:rsidR="00F33D7C" w:rsidRDefault="00F33D7C" w:rsidP="00F33D7C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</w:p>
    <w:p w14:paraId="148ADAB0" w14:textId="77777777" w:rsidR="00F33D7C" w:rsidRDefault="00F33D7C" w:rsidP="00F33D7C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</w:p>
    <w:p w14:paraId="2DF45A05" w14:textId="77777777" w:rsidR="00F33D7C" w:rsidRPr="004A38B9" w:rsidRDefault="00F33D7C" w:rsidP="00F33D7C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  <w:r w:rsidRPr="004A38B9">
        <w:rPr>
          <w:rFonts w:ascii="Verdana" w:hAnsi="Verdana"/>
          <w:sz w:val="20"/>
          <w:szCs w:val="20"/>
          <w:lang w:eastAsia="ar-SA"/>
        </w:rPr>
        <w:t>__________________ dnia __ __ _____ roku</w:t>
      </w:r>
    </w:p>
    <w:p w14:paraId="122E419E" w14:textId="77777777" w:rsidR="00F33D7C" w:rsidRPr="004A38B9" w:rsidRDefault="00F33D7C" w:rsidP="00F33D7C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</w:p>
    <w:p w14:paraId="13980F09" w14:textId="77777777" w:rsidR="00F33D7C" w:rsidRPr="004A38B9" w:rsidRDefault="00F33D7C" w:rsidP="00F33D7C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</w:p>
    <w:p w14:paraId="4B858E6E" w14:textId="77777777" w:rsidR="00F33D7C" w:rsidRPr="004A38B9" w:rsidRDefault="00F33D7C" w:rsidP="00F33D7C">
      <w:pPr>
        <w:ind w:left="2836" w:firstLine="709"/>
        <w:jc w:val="center"/>
        <w:rPr>
          <w:rFonts w:ascii="Verdana" w:hAnsi="Verdana"/>
          <w:sz w:val="20"/>
          <w:szCs w:val="20"/>
          <w:lang w:eastAsia="pl-PL"/>
        </w:rPr>
      </w:pPr>
      <w:r w:rsidRPr="004A38B9">
        <w:rPr>
          <w:rFonts w:ascii="Verdana" w:hAnsi="Verdana"/>
          <w:i/>
          <w:sz w:val="20"/>
          <w:szCs w:val="20"/>
          <w:lang w:eastAsia="pl-PL"/>
        </w:rPr>
        <w:t>_______________________________</w:t>
      </w:r>
    </w:p>
    <w:p w14:paraId="5DB5FAB6" w14:textId="77777777" w:rsidR="00F33D7C" w:rsidRPr="009130A1" w:rsidRDefault="00F33D7C" w:rsidP="00F33D7C">
      <w:pPr>
        <w:ind w:left="2836" w:firstLine="709"/>
        <w:jc w:val="center"/>
        <w:rPr>
          <w:rFonts w:ascii="Verdana" w:hAnsi="Verdana"/>
          <w:sz w:val="18"/>
          <w:szCs w:val="18"/>
          <w:u w:val="single"/>
          <w:lang w:eastAsia="pl-PL"/>
        </w:rPr>
      </w:pPr>
      <w:r w:rsidRPr="009130A1">
        <w:rPr>
          <w:rFonts w:ascii="Verdana" w:hAnsi="Verdana"/>
          <w:i/>
          <w:sz w:val="18"/>
          <w:szCs w:val="18"/>
          <w:u w:val="single"/>
          <w:lang w:eastAsia="pl-PL"/>
        </w:rPr>
        <w:t>(podpis Podmiotu na zasobach którego Wykonawca polega/ osoby upoważnionej do reprezentacji Podmiotu)</w:t>
      </w:r>
    </w:p>
    <w:p w14:paraId="295FEF69" w14:textId="77777777" w:rsidR="00F33D7C" w:rsidRPr="004A38B9" w:rsidRDefault="00F33D7C" w:rsidP="00F33D7C">
      <w:pPr>
        <w:suppressAutoHyphens/>
        <w:spacing w:before="120"/>
        <w:ind w:right="-341"/>
        <w:jc w:val="both"/>
        <w:rPr>
          <w:rFonts w:ascii="Verdana" w:hAnsi="Verdana"/>
          <w:iCs/>
          <w:sz w:val="20"/>
          <w:szCs w:val="20"/>
          <w:lang w:eastAsia="ar-SA"/>
        </w:rPr>
      </w:pPr>
    </w:p>
    <w:p w14:paraId="60705A12" w14:textId="77777777" w:rsidR="00F33D7C" w:rsidRPr="004A38B9" w:rsidRDefault="00F33D7C" w:rsidP="00F33D7C">
      <w:pPr>
        <w:suppressAutoHyphens/>
        <w:spacing w:before="120"/>
        <w:ind w:right="-341"/>
        <w:jc w:val="both"/>
        <w:rPr>
          <w:rFonts w:ascii="Verdana" w:hAnsi="Verdana"/>
          <w:iCs/>
          <w:sz w:val="20"/>
          <w:szCs w:val="20"/>
          <w:lang w:eastAsia="ar-SA"/>
        </w:rPr>
      </w:pPr>
    </w:p>
    <w:p w14:paraId="513C56F4" w14:textId="77777777" w:rsidR="00F33D7C" w:rsidRPr="004A38B9" w:rsidRDefault="00F33D7C" w:rsidP="00F33D7C">
      <w:pPr>
        <w:ind w:left="993" w:hanging="993"/>
        <w:jc w:val="both"/>
        <w:rPr>
          <w:rFonts w:ascii="Verdana" w:hAnsi="Verdana"/>
          <w:b/>
          <w:i/>
          <w:sz w:val="18"/>
          <w:szCs w:val="18"/>
          <w:lang w:eastAsia="pl-PL"/>
        </w:rPr>
      </w:pPr>
      <w:r w:rsidRPr="004A38B9">
        <w:rPr>
          <w:rFonts w:ascii="Verdana" w:hAnsi="Verdana"/>
          <w:b/>
          <w:i/>
          <w:sz w:val="18"/>
          <w:szCs w:val="18"/>
          <w:lang w:eastAsia="pl-PL"/>
        </w:rPr>
        <w:t xml:space="preserve">UWAGA: </w:t>
      </w:r>
    </w:p>
    <w:p w14:paraId="12E0B67F" w14:textId="77777777" w:rsidR="00F33D7C" w:rsidRPr="004A38B9" w:rsidRDefault="00F33D7C" w:rsidP="00F33D7C">
      <w:pPr>
        <w:suppressAutoHyphens/>
        <w:ind w:right="-341"/>
        <w:jc w:val="both"/>
        <w:rPr>
          <w:rFonts w:ascii="Verdana" w:hAnsi="Verdana"/>
          <w:i/>
          <w:sz w:val="18"/>
          <w:szCs w:val="18"/>
          <w:lang w:eastAsia="ar-SA"/>
        </w:rPr>
      </w:pPr>
      <w:r w:rsidRPr="004A38B9">
        <w:rPr>
          <w:rFonts w:ascii="Verdana" w:hAnsi="Verdana"/>
          <w:i/>
          <w:sz w:val="18"/>
          <w:szCs w:val="18"/>
          <w:lang w:eastAsia="ar-SA"/>
        </w:rPr>
        <w:t>Zamiast niniejszego Formularza można przedstawić inne dokumenty, w szczególności:</w:t>
      </w:r>
    </w:p>
    <w:p w14:paraId="51C5D02C" w14:textId="77777777" w:rsidR="00F33D7C" w:rsidRPr="004A38B9" w:rsidRDefault="00F33D7C" w:rsidP="00F33D7C">
      <w:pPr>
        <w:suppressAutoHyphens/>
        <w:ind w:right="-341"/>
        <w:jc w:val="both"/>
        <w:rPr>
          <w:rFonts w:ascii="Verdana" w:hAnsi="Verdana"/>
          <w:i/>
          <w:sz w:val="18"/>
          <w:szCs w:val="18"/>
          <w:lang w:eastAsia="ar-SA"/>
        </w:rPr>
      </w:pPr>
    </w:p>
    <w:p w14:paraId="2CCFFE01" w14:textId="77777777" w:rsidR="00F33D7C" w:rsidRPr="004A38B9" w:rsidRDefault="00F33D7C" w:rsidP="00F33D7C">
      <w:pPr>
        <w:numPr>
          <w:ilvl w:val="0"/>
          <w:numId w:val="28"/>
        </w:numPr>
        <w:suppressAutoHyphens/>
        <w:ind w:left="426" w:right="-341" w:hanging="426"/>
        <w:jc w:val="both"/>
        <w:rPr>
          <w:rFonts w:ascii="Verdana" w:hAnsi="Verdana"/>
          <w:i/>
          <w:sz w:val="18"/>
          <w:szCs w:val="18"/>
          <w:lang w:eastAsia="ar-SA"/>
        </w:rPr>
      </w:pPr>
      <w:r w:rsidRPr="004A38B9">
        <w:rPr>
          <w:rFonts w:ascii="Verdana" w:hAnsi="Verdana"/>
          <w:i/>
          <w:sz w:val="18"/>
          <w:szCs w:val="18"/>
          <w:lang w:eastAsia="ar-SA"/>
        </w:rPr>
        <w:t xml:space="preserve">pisemne zobowiązanie podmiotu, o którym mowa w art. 26 ust. 2b ustawy </w:t>
      </w:r>
      <w:proofErr w:type="spellStart"/>
      <w:r w:rsidRPr="004A38B9">
        <w:rPr>
          <w:rFonts w:ascii="Verdana" w:hAnsi="Verdana"/>
          <w:i/>
          <w:sz w:val="18"/>
          <w:szCs w:val="18"/>
          <w:lang w:eastAsia="ar-SA"/>
        </w:rPr>
        <w:t>Pzp</w:t>
      </w:r>
      <w:proofErr w:type="spellEnd"/>
    </w:p>
    <w:p w14:paraId="425033EC" w14:textId="77777777" w:rsidR="00F33D7C" w:rsidRPr="004A38B9" w:rsidRDefault="00F33D7C" w:rsidP="00F33D7C">
      <w:pPr>
        <w:numPr>
          <w:ilvl w:val="0"/>
          <w:numId w:val="28"/>
        </w:numPr>
        <w:suppressAutoHyphens/>
        <w:ind w:left="426" w:right="-341" w:hanging="426"/>
        <w:jc w:val="both"/>
        <w:rPr>
          <w:rFonts w:ascii="Verdana" w:hAnsi="Verdana"/>
          <w:i/>
          <w:sz w:val="18"/>
          <w:szCs w:val="18"/>
          <w:lang w:eastAsia="ar-SA"/>
        </w:rPr>
      </w:pPr>
      <w:r w:rsidRPr="004A38B9">
        <w:rPr>
          <w:rFonts w:ascii="Verdana" w:hAnsi="Verdana"/>
          <w:i/>
          <w:sz w:val="18"/>
          <w:szCs w:val="18"/>
          <w:lang w:eastAsia="ar-SA"/>
        </w:rPr>
        <w:t>dokumenty dotyczące:</w:t>
      </w:r>
    </w:p>
    <w:p w14:paraId="19E4AA1F" w14:textId="77777777" w:rsidR="00F33D7C" w:rsidRPr="004A38B9" w:rsidRDefault="00F33D7C" w:rsidP="00F33D7C">
      <w:pPr>
        <w:numPr>
          <w:ilvl w:val="0"/>
          <w:numId w:val="27"/>
        </w:numPr>
        <w:tabs>
          <w:tab w:val="left" w:pos="851"/>
        </w:tabs>
        <w:ind w:left="851"/>
        <w:jc w:val="both"/>
        <w:rPr>
          <w:rFonts w:ascii="Verdana" w:hAnsi="Verdana" w:cs="Arial"/>
          <w:i/>
          <w:iCs/>
          <w:sz w:val="18"/>
          <w:szCs w:val="18"/>
          <w:lang w:eastAsia="pl-PL"/>
        </w:rPr>
      </w:pPr>
      <w:r w:rsidRPr="004A38B9">
        <w:rPr>
          <w:rFonts w:ascii="Verdana" w:hAnsi="Verdana" w:cs="Arial"/>
          <w:i/>
          <w:iCs/>
          <w:sz w:val="18"/>
          <w:szCs w:val="18"/>
          <w:lang w:eastAsia="pl-PL"/>
        </w:rPr>
        <w:t>zakresu dostępnych Wykonawcy zasobów innego podmiotu,</w:t>
      </w:r>
    </w:p>
    <w:p w14:paraId="745F2261" w14:textId="77777777" w:rsidR="00F33D7C" w:rsidRPr="004A38B9" w:rsidRDefault="00F33D7C" w:rsidP="00F33D7C">
      <w:pPr>
        <w:numPr>
          <w:ilvl w:val="0"/>
          <w:numId w:val="27"/>
        </w:numPr>
        <w:tabs>
          <w:tab w:val="left" w:pos="851"/>
        </w:tabs>
        <w:ind w:left="851"/>
        <w:jc w:val="both"/>
        <w:rPr>
          <w:rFonts w:ascii="Verdana" w:hAnsi="Verdana" w:cs="Arial"/>
          <w:i/>
          <w:iCs/>
          <w:sz w:val="18"/>
          <w:szCs w:val="18"/>
          <w:lang w:eastAsia="pl-PL"/>
        </w:rPr>
      </w:pPr>
      <w:r w:rsidRPr="004A38B9">
        <w:rPr>
          <w:rFonts w:ascii="Verdana" w:hAnsi="Verdana" w:cs="Arial"/>
          <w:i/>
          <w:iCs/>
          <w:sz w:val="18"/>
          <w:szCs w:val="18"/>
          <w:lang w:eastAsia="pl-PL"/>
        </w:rPr>
        <w:t xml:space="preserve">sposobu wykorzystania zasobów innego podmiotu, przez Wykonawcę, przy wykonywaniu zamówienia, </w:t>
      </w:r>
    </w:p>
    <w:p w14:paraId="00B6C925" w14:textId="77777777" w:rsidR="00F33D7C" w:rsidRPr="004A38B9" w:rsidRDefault="00F33D7C" w:rsidP="00F33D7C">
      <w:pPr>
        <w:numPr>
          <w:ilvl w:val="0"/>
          <w:numId w:val="27"/>
        </w:numPr>
        <w:tabs>
          <w:tab w:val="left" w:pos="851"/>
        </w:tabs>
        <w:ind w:left="851"/>
        <w:jc w:val="both"/>
        <w:rPr>
          <w:rFonts w:ascii="Verdana" w:hAnsi="Verdana" w:cs="Arial"/>
          <w:i/>
          <w:iCs/>
          <w:sz w:val="18"/>
          <w:szCs w:val="18"/>
          <w:lang w:eastAsia="pl-PL"/>
        </w:rPr>
      </w:pPr>
      <w:r w:rsidRPr="004A38B9">
        <w:rPr>
          <w:rFonts w:ascii="Verdana" w:hAnsi="Verdana" w:cs="Arial"/>
          <w:i/>
          <w:iCs/>
          <w:sz w:val="18"/>
          <w:szCs w:val="18"/>
          <w:lang w:eastAsia="pl-PL"/>
        </w:rPr>
        <w:t>charakteru stosunku, jaki będzie łączył Wykonawcę z innym podmiotem,</w:t>
      </w:r>
    </w:p>
    <w:p w14:paraId="7F4F451D" w14:textId="77777777" w:rsidR="00F33D7C" w:rsidRPr="004A38B9" w:rsidRDefault="00F33D7C" w:rsidP="00F33D7C">
      <w:pPr>
        <w:numPr>
          <w:ilvl w:val="0"/>
          <w:numId w:val="27"/>
        </w:numPr>
        <w:tabs>
          <w:tab w:val="left" w:pos="851"/>
        </w:tabs>
        <w:ind w:left="851"/>
        <w:jc w:val="both"/>
        <w:rPr>
          <w:rFonts w:ascii="Verdana" w:hAnsi="Verdana" w:cs="Arial"/>
          <w:i/>
          <w:iCs/>
          <w:sz w:val="18"/>
          <w:szCs w:val="18"/>
          <w:lang w:eastAsia="pl-PL"/>
        </w:rPr>
      </w:pPr>
      <w:r w:rsidRPr="004A38B9">
        <w:rPr>
          <w:rFonts w:ascii="Verdana" w:hAnsi="Verdana" w:cs="Arial"/>
          <w:i/>
          <w:iCs/>
          <w:sz w:val="18"/>
          <w:szCs w:val="18"/>
          <w:lang w:eastAsia="pl-PL"/>
        </w:rPr>
        <w:t>zakresu i okresu udziału innego podmiotu przy wykonywaniu zamówienia.</w:t>
      </w:r>
    </w:p>
    <w:p w14:paraId="1F1B5DFA" w14:textId="77777777" w:rsidR="00EB1F12" w:rsidRDefault="00723176" w:rsidP="0041673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br w:type="page"/>
      </w:r>
    </w:p>
    <w:p w14:paraId="77F1092C" w14:textId="77777777" w:rsidR="00723176" w:rsidRDefault="00723176" w:rsidP="00416730">
      <w:pPr>
        <w:jc w:val="center"/>
        <w:rPr>
          <w:rFonts w:ascii="Verdana" w:hAnsi="Verdana"/>
          <w:b/>
          <w:sz w:val="20"/>
          <w:szCs w:val="20"/>
        </w:rPr>
      </w:pPr>
    </w:p>
    <w:p w14:paraId="74F9D684" w14:textId="77777777" w:rsidR="00723176" w:rsidRDefault="00723176" w:rsidP="00416730">
      <w:pPr>
        <w:jc w:val="center"/>
        <w:rPr>
          <w:rFonts w:ascii="Verdana" w:hAnsi="Verdana"/>
          <w:b/>
          <w:sz w:val="20"/>
          <w:szCs w:val="20"/>
        </w:rPr>
      </w:pPr>
    </w:p>
    <w:p w14:paraId="2FA777C5" w14:textId="77777777" w:rsidR="00723176" w:rsidRDefault="00723176" w:rsidP="00416730">
      <w:pPr>
        <w:jc w:val="center"/>
        <w:rPr>
          <w:rFonts w:ascii="Verdana" w:hAnsi="Verdana"/>
          <w:b/>
          <w:sz w:val="20"/>
          <w:szCs w:val="20"/>
        </w:rPr>
      </w:pPr>
    </w:p>
    <w:p w14:paraId="46AA971C" w14:textId="77777777" w:rsidR="00723176" w:rsidRDefault="00723176" w:rsidP="00416730">
      <w:pPr>
        <w:jc w:val="center"/>
        <w:rPr>
          <w:rFonts w:ascii="Verdana" w:hAnsi="Verdana"/>
          <w:b/>
          <w:sz w:val="20"/>
          <w:szCs w:val="20"/>
        </w:rPr>
      </w:pPr>
    </w:p>
    <w:p w14:paraId="1973DF25" w14:textId="77777777" w:rsidR="00723176" w:rsidRDefault="00723176" w:rsidP="00416730">
      <w:pPr>
        <w:jc w:val="center"/>
        <w:rPr>
          <w:rFonts w:ascii="Verdana" w:hAnsi="Verdana"/>
          <w:b/>
          <w:sz w:val="20"/>
          <w:szCs w:val="20"/>
        </w:rPr>
      </w:pPr>
    </w:p>
    <w:p w14:paraId="0D445D58" w14:textId="77777777" w:rsidR="00723176" w:rsidRDefault="00723176" w:rsidP="00416730">
      <w:pPr>
        <w:jc w:val="center"/>
        <w:rPr>
          <w:rFonts w:ascii="Verdana" w:hAnsi="Verdana"/>
          <w:b/>
          <w:sz w:val="20"/>
          <w:szCs w:val="20"/>
        </w:rPr>
      </w:pPr>
    </w:p>
    <w:p w14:paraId="12BDB6B6" w14:textId="77777777" w:rsidR="00723176" w:rsidRPr="00723176" w:rsidRDefault="00723176" w:rsidP="00416730">
      <w:pPr>
        <w:jc w:val="center"/>
        <w:rPr>
          <w:rFonts w:ascii="Verdana" w:hAnsi="Verdana"/>
          <w:b/>
          <w:sz w:val="20"/>
          <w:szCs w:val="20"/>
        </w:rPr>
      </w:pPr>
    </w:p>
    <w:p w14:paraId="1317315F" w14:textId="77777777" w:rsidR="00416730" w:rsidRPr="001B039E" w:rsidRDefault="00416730" w:rsidP="00416730">
      <w:pPr>
        <w:jc w:val="center"/>
        <w:rPr>
          <w:rFonts w:ascii="Verdana" w:hAnsi="Verdana"/>
          <w:b/>
        </w:rPr>
      </w:pPr>
      <w:r w:rsidRPr="001B039E">
        <w:rPr>
          <w:rFonts w:ascii="Verdana" w:hAnsi="Verdana"/>
          <w:b/>
        </w:rPr>
        <w:t>TOM II</w:t>
      </w:r>
    </w:p>
    <w:p w14:paraId="7BCDC766" w14:textId="77777777" w:rsidR="00416730" w:rsidRPr="001B039E" w:rsidRDefault="00416730" w:rsidP="00416730">
      <w:pPr>
        <w:jc w:val="center"/>
        <w:rPr>
          <w:rFonts w:ascii="Verdana" w:hAnsi="Verdana"/>
          <w:b/>
        </w:rPr>
      </w:pPr>
    </w:p>
    <w:p w14:paraId="2067959C" w14:textId="77777777" w:rsidR="00416730" w:rsidRDefault="00416730" w:rsidP="00416730">
      <w:pPr>
        <w:jc w:val="center"/>
        <w:rPr>
          <w:rFonts w:ascii="Verdana" w:hAnsi="Verdana"/>
          <w:b/>
        </w:rPr>
      </w:pPr>
      <w:r w:rsidRPr="001B039E">
        <w:rPr>
          <w:rFonts w:ascii="Verdana" w:hAnsi="Verdana"/>
          <w:b/>
        </w:rPr>
        <w:t xml:space="preserve">ISTOTNE </w:t>
      </w:r>
      <w:r w:rsidR="00D439F0" w:rsidRPr="001B039E">
        <w:rPr>
          <w:rFonts w:ascii="Verdana" w:hAnsi="Verdana"/>
          <w:b/>
        </w:rPr>
        <w:t xml:space="preserve">DLA STRON </w:t>
      </w:r>
      <w:r w:rsidRPr="001B039E">
        <w:rPr>
          <w:rFonts w:ascii="Verdana" w:hAnsi="Verdana"/>
          <w:b/>
        </w:rPr>
        <w:t>POSTANOWIENIA UMOWY</w:t>
      </w:r>
    </w:p>
    <w:p w14:paraId="40E33765" w14:textId="77777777" w:rsidR="008D64F4" w:rsidRPr="001B039E" w:rsidRDefault="008D64F4" w:rsidP="0041673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(wzór umowy)</w:t>
      </w:r>
    </w:p>
    <w:p w14:paraId="67D10098" w14:textId="77777777" w:rsidR="00193C5B" w:rsidRPr="00CE4ED3" w:rsidRDefault="00723176" w:rsidP="00193C5B">
      <w:pPr>
        <w:jc w:val="center"/>
        <w:rPr>
          <w:rFonts w:ascii="Verdana" w:hAnsi="Verdana"/>
          <w:b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br w:type="page"/>
      </w:r>
      <w:r w:rsidR="00193C5B" w:rsidRPr="00CE4ED3">
        <w:rPr>
          <w:rFonts w:ascii="Verdana" w:hAnsi="Verdana"/>
          <w:b/>
          <w:sz w:val="20"/>
          <w:szCs w:val="20"/>
          <w:lang w:eastAsia="pl-PL"/>
        </w:rPr>
        <w:lastRenderedPageBreak/>
        <w:t>(wzór)</w:t>
      </w:r>
    </w:p>
    <w:p w14:paraId="5810BE6E" w14:textId="77777777" w:rsidR="00193C5B" w:rsidRPr="000E1E25" w:rsidRDefault="00193C5B" w:rsidP="00193C5B">
      <w:pPr>
        <w:keepNext/>
        <w:ind w:left="567" w:hanging="567"/>
        <w:jc w:val="center"/>
        <w:outlineLvl w:val="0"/>
        <w:rPr>
          <w:rFonts w:ascii="Verdana" w:hAnsi="Verdana" w:cs="Arial"/>
          <w:b/>
          <w:sz w:val="20"/>
          <w:szCs w:val="20"/>
          <w:lang w:eastAsia="pl-PL"/>
        </w:rPr>
      </w:pPr>
    </w:p>
    <w:p w14:paraId="15665B6E" w14:textId="77777777" w:rsidR="00193C5B" w:rsidRPr="000E1E25" w:rsidRDefault="00193C5B" w:rsidP="00193C5B">
      <w:pPr>
        <w:keepNext/>
        <w:ind w:left="567" w:hanging="567"/>
        <w:jc w:val="center"/>
        <w:outlineLvl w:val="0"/>
        <w:rPr>
          <w:rFonts w:ascii="Verdana" w:hAnsi="Verdana" w:cs="Arial"/>
          <w:b/>
          <w:sz w:val="20"/>
          <w:szCs w:val="20"/>
          <w:lang w:eastAsia="pl-PL"/>
        </w:rPr>
      </w:pPr>
      <w:r>
        <w:rPr>
          <w:rFonts w:ascii="Verdana" w:hAnsi="Verdana" w:cs="Arial"/>
          <w:b/>
          <w:sz w:val="20"/>
          <w:szCs w:val="20"/>
          <w:lang w:eastAsia="pl-PL"/>
        </w:rPr>
        <w:t>UMOWA NR ........./ 2015</w:t>
      </w:r>
    </w:p>
    <w:p w14:paraId="12CE39CB" w14:textId="77777777" w:rsidR="00193C5B" w:rsidRPr="000E1E25" w:rsidRDefault="00193C5B" w:rsidP="00193C5B">
      <w:pPr>
        <w:spacing w:line="240" w:lineRule="atLeast"/>
        <w:rPr>
          <w:rFonts w:ascii="Verdana" w:hAnsi="Verdana" w:cs="Arial"/>
          <w:sz w:val="20"/>
          <w:szCs w:val="20"/>
          <w:lang w:eastAsia="pl-PL"/>
        </w:rPr>
      </w:pPr>
    </w:p>
    <w:p w14:paraId="0C8BE862" w14:textId="77777777" w:rsidR="00193C5B" w:rsidRPr="000E1E25" w:rsidRDefault="00193C5B" w:rsidP="00193C5B">
      <w:pPr>
        <w:spacing w:after="60"/>
        <w:ind w:right="-19"/>
        <w:jc w:val="both"/>
        <w:rPr>
          <w:rFonts w:ascii="Verdana" w:hAnsi="Verdana" w:cs="Arial"/>
          <w:sz w:val="20"/>
          <w:szCs w:val="20"/>
          <w:lang w:eastAsia="pl-PL"/>
        </w:rPr>
      </w:pPr>
      <w:r w:rsidRPr="000E1E25">
        <w:rPr>
          <w:rFonts w:ascii="Verdana" w:hAnsi="Verdana" w:cs="Arial"/>
          <w:sz w:val="20"/>
          <w:szCs w:val="20"/>
          <w:lang w:eastAsia="pl-PL"/>
        </w:rPr>
        <w:t>Niniejsza Umowa zawarta zo</w:t>
      </w:r>
      <w:r>
        <w:rPr>
          <w:rFonts w:ascii="Verdana" w:hAnsi="Verdana" w:cs="Arial"/>
          <w:sz w:val="20"/>
          <w:szCs w:val="20"/>
          <w:lang w:eastAsia="pl-PL"/>
        </w:rPr>
        <w:t>stała w dniu .............. 2015</w:t>
      </w:r>
      <w:r w:rsidRPr="000E1E25">
        <w:rPr>
          <w:rFonts w:ascii="Verdana" w:hAnsi="Verdana" w:cs="Arial"/>
          <w:sz w:val="20"/>
          <w:szCs w:val="20"/>
          <w:lang w:eastAsia="pl-PL"/>
        </w:rPr>
        <w:t xml:space="preserve"> roku, w Warszawie pomiędzy:</w:t>
      </w:r>
    </w:p>
    <w:p w14:paraId="6E5E9D96" w14:textId="77777777" w:rsidR="00193C5B" w:rsidRPr="000E1E25" w:rsidRDefault="00193C5B" w:rsidP="00193C5B">
      <w:pPr>
        <w:spacing w:after="60"/>
        <w:ind w:right="-19"/>
        <w:jc w:val="both"/>
        <w:rPr>
          <w:rFonts w:ascii="Verdana" w:hAnsi="Verdana" w:cs="Arial"/>
          <w:sz w:val="20"/>
          <w:szCs w:val="20"/>
          <w:lang w:eastAsia="pl-PL"/>
        </w:rPr>
      </w:pPr>
      <w:r w:rsidRPr="000E1E25">
        <w:rPr>
          <w:rFonts w:ascii="Verdana" w:hAnsi="Verdana" w:cs="Arial"/>
          <w:sz w:val="20"/>
          <w:szCs w:val="20"/>
          <w:lang w:eastAsia="pl-PL"/>
        </w:rPr>
        <w:t xml:space="preserve">Skarbem Państwa – Generalnym Dyrektorem Dróg Krajowych i Autostrad, Warszawa </w:t>
      </w:r>
      <w:r>
        <w:rPr>
          <w:rFonts w:ascii="Verdana" w:hAnsi="Verdana" w:cs="Arial"/>
          <w:sz w:val="20"/>
          <w:szCs w:val="20"/>
          <w:lang w:eastAsia="pl-PL"/>
        </w:rPr>
        <w:br/>
      </w:r>
      <w:r w:rsidRPr="000E1E25">
        <w:rPr>
          <w:rFonts w:ascii="Verdana" w:hAnsi="Verdana" w:cs="Arial"/>
          <w:sz w:val="20"/>
          <w:szCs w:val="20"/>
          <w:lang w:eastAsia="pl-PL"/>
        </w:rPr>
        <w:t>ul. Wronia 53, reprezentowanym przez pełnomocników:</w:t>
      </w:r>
    </w:p>
    <w:p w14:paraId="3ED08737" w14:textId="77777777" w:rsidR="00193C5B" w:rsidRPr="000E1E25" w:rsidRDefault="00193C5B" w:rsidP="00193C5B">
      <w:pPr>
        <w:spacing w:after="60"/>
        <w:ind w:right="-19"/>
        <w:jc w:val="both"/>
        <w:rPr>
          <w:rFonts w:ascii="Verdana" w:hAnsi="Verdana" w:cs="Arial"/>
          <w:sz w:val="20"/>
          <w:szCs w:val="20"/>
          <w:lang w:eastAsia="pl-PL"/>
        </w:rPr>
      </w:pPr>
      <w:r w:rsidRPr="000E1E25">
        <w:rPr>
          <w:rFonts w:ascii="Verdana" w:hAnsi="Verdana" w:cs="Arial"/>
          <w:sz w:val="20"/>
          <w:szCs w:val="20"/>
          <w:lang w:eastAsia="pl-PL"/>
        </w:rPr>
        <w:t>...............................................</w:t>
      </w:r>
      <w:r w:rsidRPr="000E1E25">
        <w:rPr>
          <w:rFonts w:ascii="Verdana" w:hAnsi="Verdana" w:cs="Arial"/>
          <w:sz w:val="20"/>
          <w:szCs w:val="20"/>
          <w:lang w:eastAsia="pl-PL"/>
        </w:rPr>
        <w:tab/>
      </w:r>
      <w:r w:rsidRPr="000E1E25">
        <w:rPr>
          <w:rFonts w:ascii="Verdana" w:hAnsi="Verdana" w:cs="Arial"/>
          <w:sz w:val="20"/>
          <w:szCs w:val="20"/>
          <w:lang w:eastAsia="pl-PL"/>
        </w:rPr>
        <w:tab/>
        <w:t>...............................................</w:t>
      </w:r>
    </w:p>
    <w:p w14:paraId="60E02F68" w14:textId="77777777" w:rsidR="00193C5B" w:rsidRPr="000E1E25" w:rsidRDefault="00193C5B" w:rsidP="00193C5B">
      <w:pPr>
        <w:spacing w:after="60"/>
        <w:ind w:right="-19"/>
        <w:jc w:val="both"/>
        <w:rPr>
          <w:rFonts w:ascii="Verdana" w:hAnsi="Verdana" w:cs="Arial"/>
          <w:sz w:val="20"/>
          <w:szCs w:val="20"/>
          <w:lang w:eastAsia="pl-PL"/>
        </w:rPr>
      </w:pPr>
      <w:r w:rsidRPr="000E1E25">
        <w:rPr>
          <w:rFonts w:ascii="Verdana" w:hAnsi="Verdana" w:cs="Arial"/>
          <w:sz w:val="20"/>
          <w:szCs w:val="20"/>
          <w:lang w:eastAsia="pl-PL"/>
        </w:rPr>
        <w:t>...............................................</w:t>
      </w:r>
      <w:r w:rsidRPr="000E1E25">
        <w:rPr>
          <w:rFonts w:ascii="Verdana" w:hAnsi="Verdana" w:cs="Arial"/>
          <w:sz w:val="20"/>
          <w:szCs w:val="20"/>
          <w:lang w:eastAsia="pl-PL"/>
        </w:rPr>
        <w:tab/>
      </w:r>
      <w:r w:rsidRPr="000E1E25">
        <w:rPr>
          <w:rFonts w:ascii="Verdana" w:hAnsi="Verdana" w:cs="Arial"/>
          <w:sz w:val="20"/>
          <w:szCs w:val="20"/>
          <w:lang w:eastAsia="pl-PL"/>
        </w:rPr>
        <w:tab/>
        <w:t>...............................................</w:t>
      </w:r>
    </w:p>
    <w:p w14:paraId="13878E3D" w14:textId="77777777" w:rsidR="00193C5B" w:rsidRPr="000E1E25" w:rsidRDefault="00193C5B" w:rsidP="00193C5B">
      <w:pPr>
        <w:spacing w:after="60"/>
        <w:ind w:right="-19"/>
        <w:jc w:val="both"/>
        <w:rPr>
          <w:rFonts w:ascii="Verdana" w:hAnsi="Verdana" w:cs="Arial"/>
          <w:sz w:val="20"/>
          <w:szCs w:val="20"/>
          <w:lang w:eastAsia="pl-PL"/>
        </w:rPr>
      </w:pPr>
      <w:r w:rsidRPr="000E1E25">
        <w:rPr>
          <w:rFonts w:ascii="Verdana" w:hAnsi="Verdana" w:cs="Arial"/>
          <w:sz w:val="20"/>
          <w:szCs w:val="20"/>
          <w:lang w:eastAsia="pl-PL"/>
        </w:rPr>
        <w:t>Oddziału Generalnej Dyrekcji Dróg Krajowych i Autostrad w Warszawie ul. Mińska 25, w dalszej treści umowy zwanej Zamawiającym,</w:t>
      </w:r>
    </w:p>
    <w:p w14:paraId="52686B63" w14:textId="77777777" w:rsidR="00193C5B" w:rsidRPr="000E1E25" w:rsidRDefault="00193C5B" w:rsidP="00193C5B">
      <w:pPr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0AEC9BC5" w14:textId="77777777" w:rsidR="00193C5B" w:rsidRPr="000E1E25" w:rsidRDefault="00193C5B" w:rsidP="00193C5B">
      <w:pPr>
        <w:jc w:val="both"/>
        <w:rPr>
          <w:rFonts w:ascii="Verdana" w:hAnsi="Verdana" w:cs="Arial"/>
          <w:sz w:val="20"/>
          <w:szCs w:val="20"/>
          <w:lang w:eastAsia="pl-PL"/>
        </w:rPr>
      </w:pPr>
      <w:r w:rsidRPr="000E1E25">
        <w:rPr>
          <w:rFonts w:ascii="Verdana" w:hAnsi="Verdana" w:cs="Arial"/>
          <w:sz w:val="20"/>
          <w:szCs w:val="20"/>
          <w:lang w:eastAsia="pl-PL"/>
        </w:rPr>
        <w:t>a …………………………………………………………………………………………………………</w:t>
      </w:r>
    </w:p>
    <w:p w14:paraId="32209023" w14:textId="77777777" w:rsidR="00193C5B" w:rsidRPr="000E1E25" w:rsidRDefault="00193C5B" w:rsidP="00193C5B">
      <w:pPr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264651B4" w14:textId="77777777" w:rsidR="00193C5B" w:rsidRPr="000E1E25" w:rsidRDefault="00193C5B" w:rsidP="00193C5B">
      <w:pPr>
        <w:jc w:val="both"/>
        <w:rPr>
          <w:rFonts w:ascii="Verdana" w:hAnsi="Verdana" w:cs="Arial"/>
          <w:sz w:val="20"/>
          <w:szCs w:val="20"/>
          <w:lang w:eastAsia="pl-PL"/>
        </w:rPr>
      </w:pPr>
      <w:r w:rsidRPr="000E1E25">
        <w:rPr>
          <w:rFonts w:ascii="Verdana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 w14:paraId="72B928B3" w14:textId="77777777" w:rsidR="00193C5B" w:rsidRPr="000E1E25" w:rsidRDefault="00193C5B" w:rsidP="00193C5B">
      <w:pPr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445B51B7" w14:textId="77777777" w:rsidR="00193C5B" w:rsidRPr="000E1E25" w:rsidRDefault="00193C5B" w:rsidP="00193C5B">
      <w:pPr>
        <w:jc w:val="both"/>
        <w:rPr>
          <w:rFonts w:ascii="Verdana" w:hAnsi="Verdana" w:cs="Arial"/>
          <w:sz w:val="20"/>
          <w:szCs w:val="20"/>
          <w:lang w:eastAsia="pl-PL"/>
        </w:rPr>
      </w:pPr>
      <w:r w:rsidRPr="000E1E25">
        <w:rPr>
          <w:rFonts w:ascii="Verdana" w:hAnsi="Verdana" w:cs="Arial"/>
          <w:sz w:val="20"/>
          <w:szCs w:val="20"/>
          <w:lang w:eastAsia="pl-PL"/>
        </w:rPr>
        <w:t>reprezentowaną przez</w:t>
      </w:r>
    </w:p>
    <w:p w14:paraId="7E5AA887" w14:textId="77777777" w:rsidR="00193C5B" w:rsidRPr="000E1E25" w:rsidRDefault="00193C5B" w:rsidP="00193C5B">
      <w:pPr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77003515" w14:textId="77777777" w:rsidR="00193C5B" w:rsidRPr="000E1E25" w:rsidRDefault="00193C5B" w:rsidP="00193C5B">
      <w:pPr>
        <w:jc w:val="both"/>
        <w:rPr>
          <w:rFonts w:ascii="Verdana" w:hAnsi="Verdana" w:cs="Arial"/>
          <w:sz w:val="20"/>
          <w:szCs w:val="20"/>
          <w:lang w:eastAsia="pl-PL"/>
        </w:rPr>
      </w:pPr>
      <w:r w:rsidRPr="000E1E25">
        <w:rPr>
          <w:rFonts w:ascii="Verdana" w:hAnsi="Verdana" w:cs="Arial"/>
          <w:sz w:val="20"/>
          <w:szCs w:val="20"/>
          <w:lang w:eastAsia="pl-PL"/>
        </w:rPr>
        <w:t>………………………………………………………………………..</w:t>
      </w:r>
    </w:p>
    <w:p w14:paraId="5E015226" w14:textId="77777777" w:rsidR="00193C5B" w:rsidRPr="000E1E25" w:rsidRDefault="00193C5B" w:rsidP="00193C5B">
      <w:pPr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73B96ED1" w14:textId="77777777" w:rsidR="00193C5B" w:rsidRPr="000E1E25" w:rsidRDefault="00193C5B" w:rsidP="00193C5B">
      <w:pPr>
        <w:jc w:val="both"/>
        <w:rPr>
          <w:rFonts w:ascii="Verdana" w:hAnsi="Verdana" w:cs="Arial"/>
          <w:sz w:val="20"/>
          <w:szCs w:val="20"/>
          <w:lang w:eastAsia="pl-PL"/>
        </w:rPr>
      </w:pPr>
      <w:r w:rsidRPr="000E1E25">
        <w:rPr>
          <w:rFonts w:ascii="Verdana" w:hAnsi="Verdana" w:cs="Arial"/>
          <w:sz w:val="20"/>
          <w:szCs w:val="20"/>
          <w:lang w:eastAsia="pl-PL"/>
        </w:rPr>
        <w:t>………………………………………………………………………..</w:t>
      </w:r>
    </w:p>
    <w:p w14:paraId="2BDD4129" w14:textId="77777777" w:rsidR="00193C5B" w:rsidRPr="000E1E25" w:rsidRDefault="00193C5B" w:rsidP="00193C5B">
      <w:pPr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621997D6" w14:textId="77777777" w:rsidR="00193C5B" w:rsidRPr="000E1E25" w:rsidRDefault="00193C5B" w:rsidP="00193C5B">
      <w:pPr>
        <w:suppressAutoHyphens/>
        <w:spacing w:before="187" w:line="250" w:lineRule="exact"/>
        <w:jc w:val="both"/>
        <w:rPr>
          <w:rFonts w:ascii="Verdana" w:hAnsi="Verdana" w:cs="Arial"/>
          <w:sz w:val="20"/>
          <w:szCs w:val="20"/>
          <w:lang w:eastAsia="pl-PL"/>
        </w:rPr>
      </w:pPr>
      <w:r w:rsidRPr="000E1E25">
        <w:rPr>
          <w:rFonts w:ascii="Verdana" w:hAnsi="Verdana" w:cs="Arial"/>
          <w:sz w:val="20"/>
          <w:szCs w:val="20"/>
          <w:lang w:eastAsia="pl-PL"/>
        </w:rPr>
        <w:t xml:space="preserve">zwanym dalej „Wykonawcą”, </w:t>
      </w:r>
    </w:p>
    <w:p w14:paraId="0AE2D3B2" w14:textId="77777777" w:rsidR="00193C5B" w:rsidRPr="000E1E25" w:rsidRDefault="00193C5B" w:rsidP="00193C5B">
      <w:pPr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3AE01D2B" w14:textId="77777777" w:rsidR="00193C5B" w:rsidRPr="000E1E25" w:rsidRDefault="00193C5B" w:rsidP="00193C5B">
      <w:pPr>
        <w:jc w:val="both"/>
        <w:rPr>
          <w:rFonts w:ascii="Verdana" w:hAnsi="Verdana" w:cs="Arial"/>
          <w:sz w:val="20"/>
          <w:szCs w:val="20"/>
          <w:lang w:eastAsia="pl-PL"/>
        </w:rPr>
      </w:pPr>
      <w:r w:rsidRPr="000E1E25">
        <w:rPr>
          <w:rFonts w:ascii="Verdana" w:hAnsi="Verdana" w:cs="Arial"/>
          <w:sz w:val="20"/>
          <w:szCs w:val="20"/>
          <w:lang w:eastAsia="pl-PL"/>
        </w:rPr>
        <w:t>po przeprowadzeniu postępowania o udzielenie zamówienia publicznego w trybie przetargu nieograniczonego została zawarta umowa następującej treści:</w:t>
      </w:r>
    </w:p>
    <w:p w14:paraId="42CBDBBA" w14:textId="77777777" w:rsidR="00193C5B" w:rsidRPr="000E1E25" w:rsidRDefault="00193C5B" w:rsidP="00193C5B">
      <w:pPr>
        <w:suppressAutoHyphens/>
        <w:spacing w:before="60"/>
        <w:rPr>
          <w:rFonts w:ascii="Verdana" w:hAnsi="Verdana" w:cs="Arial"/>
          <w:b/>
          <w:sz w:val="20"/>
          <w:szCs w:val="20"/>
          <w:lang w:val="pt-BR" w:eastAsia="ar-SA"/>
        </w:rPr>
      </w:pPr>
    </w:p>
    <w:p w14:paraId="21B957FF" w14:textId="77777777" w:rsidR="00193C5B" w:rsidRPr="000E1E25" w:rsidRDefault="00193C5B" w:rsidP="00193C5B">
      <w:pPr>
        <w:suppressAutoHyphens/>
        <w:spacing w:before="60"/>
        <w:jc w:val="center"/>
        <w:rPr>
          <w:rFonts w:ascii="Verdana" w:hAnsi="Verdana" w:cs="Arial"/>
          <w:b/>
          <w:sz w:val="20"/>
          <w:szCs w:val="20"/>
          <w:lang w:val="pt-BR" w:eastAsia="ar-SA"/>
        </w:rPr>
      </w:pPr>
      <w:r w:rsidRPr="000E1E25">
        <w:rPr>
          <w:rFonts w:ascii="Verdana" w:hAnsi="Verdana" w:cs="Arial"/>
          <w:b/>
          <w:sz w:val="20"/>
          <w:szCs w:val="20"/>
          <w:lang w:val="pt-BR" w:eastAsia="ar-SA"/>
        </w:rPr>
        <w:t>§ 1</w:t>
      </w:r>
    </w:p>
    <w:p w14:paraId="5E719AEA" w14:textId="77777777" w:rsidR="00193C5B" w:rsidRDefault="00193C5B" w:rsidP="006B37D9">
      <w:pPr>
        <w:numPr>
          <w:ilvl w:val="0"/>
          <w:numId w:val="34"/>
        </w:numPr>
        <w:shd w:val="clear" w:color="auto" w:fill="FFFFFF"/>
        <w:tabs>
          <w:tab w:val="clear" w:pos="360"/>
          <w:tab w:val="num" w:pos="426"/>
          <w:tab w:val="num" w:pos="720"/>
          <w:tab w:val="left" w:leader="dot" w:pos="8486"/>
        </w:tabs>
        <w:suppressAutoHyphens/>
        <w:autoSpaceDE w:val="0"/>
        <w:ind w:left="425" w:hanging="425"/>
        <w:jc w:val="both"/>
        <w:rPr>
          <w:rFonts w:ascii="Verdana" w:hAnsi="Verdana"/>
          <w:sz w:val="20"/>
          <w:szCs w:val="20"/>
          <w:lang w:eastAsia="ar-SA"/>
        </w:rPr>
      </w:pPr>
      <w:r w:rsidRPr="00A45250">
        <w:rPr>
          <w:rFonts w:ascii="Verdana" w:hAnsi="Verdana"/>
          <w:bCs/>
          <w:sz w:val="20"/>
          <w:szCs w:val="20"/>
        </w:rPr>
        <w:t>Wykonawca zobowiązuje się do przeniesienia własności oraz do wydania Zamawiającemu</w:t>
      </w:r>
      <w:r w:rsidRPr="000E1E25">
        <w:rPr>
          <w:rFonts w:ascii="Verdana" w:hAnsi="Verdana"/>
          <w:sz w:val="20"/>
          <w:szCs w:val="20"/>
          <w:lang w:eastAsia="ar-SA"/>
        </w:rPr>
        <w:t>:</w:t>
      </w:r>
    </w:p>
    <w:p w14:paraId="4750F593" w14:textId="77777777" w:rsidR="00193C5B" w:rsidRPr="00C30492" w:rsidRDefault="00193C5B" w:rsidP="00193C5B">
      <w:pPr>
        <w:autoSpaceDE w:val="0"/>
        <w:ind w:left="426"/>
        <w:jc w:val="both"/>
        <w:rPr>
          <w:rFonts w:ascii="Verdana" w:hAnsi="Verdana"/>
          <w:b/>
          <w:sz w:val="20"/>
          <w:szCs w:val="20"/>
        </w:rPr>
      </w:pPr>
      <w:r w:rsidRPr="00A26783">
        <w:rPr>
          <w:rFonts w:ascii="Verdana" w:hAnsi="Verdana"/>
          <w:b/>
          <w:sz w:val="20"/>
          <w:szCs w:val="20"/>
        </w:rPr>
        <w:t xml:space="preserve">aparatury kontrolnej i badawczej do Wydziału Technologii – Laboratorium Drogowego Generalnej Dyrekcji Dróg Krajowych i Autostrad Oddział </w:t>
      </w:r>
      <w:r w:rsidR="00723176">
        <w:rPr>
          <w:rFonts w:ascii="Verdana" w:hAnsi="Verdana"/>
          <w:b/>
          <w:sz w:val="20"/>
          <w:szCs w:val="20"/>
        </w:rPr>
        <w:br/>
      </w:r>
      <w:r w:rsidRPr="00A26783">
        <w:rPr>
          <w:rFonts w:ascii="Verdana" w:hAnsi="Verdana"/>
          <w:b/>
          <w:sz w:val="20"/>
          <w:szCs w:val="20"/>
        </w:rPr>
        <w:t>w Warszawie z siedzibą w m. Opacz Kolonia ul. Środkow</w:t>
      </w:r>
      <w:r>
        <w:rPr>
          <w:rFonts w:ascii="Verdana" w:hAnsi="Verdana"/>
          <w:b/>
          <w:sz w:val="20"/>
          <w:szCs w:val="20"/>
        </w:rPr>
        <w:t xml:space="preserve">a 35C, w podziale </w:t>
      </w:r>
      <w:r w:rsidR="00723176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 xml:space="preserve">na 9 zadań, </w:t>
      </w:r>
      <w:r w:rsidRPr="00CF2101">
        <w:rPr>
          <w:rFonts w:ascii="Verdana" w:hAnsi="Verdana" w:cs="TTE22461A8t00"/>
          <w:b/>
          <w:sz w:val="20"/>
          <w:szCs w:val="20"/>
          <w:lang w:eastAsia="ar-SA"/>
        </w:rPr>
        <w:t>w zakresie zadania nr………..</w:t>
      </w:r>
      <w:r>
        <w:rPr>
          <w:rFonts w:ascii="Verdana" w:hAnsi="Verdana" w:cs="TTE22461A8t00"/>
          <w:sz w:val="20"/>
          <w:szCs w:val="20"/>
          <w:lang w:eastAsia="ar-SA"/>
        </w:rPr>
        <w:t>, zwanej dalej „przedmiotem umowy”</w:t>
      </w:r>
    </w:p>
    <w:p w14:paraId="07E9D7D5" w14:textId="77777777" w:rsidR="00193C5B" w:rsidRPr="000E1E25" w:rsidRDefault="00193C5B" w:rsidP="006B37D9">
      <w:pPr>
        <w:numPr>
          <w:ilvl w:val="0"/>
          <w:numId w:val="34"/>
        </w:numPr>
        <w:shd w:val="clear" w:color="auto" w:fill="FFFFFF"/>
        <w:tabs>
          <w:tab w:val="clear" w:pos="360"/>
          <w:tab w:val="num" w:pos="426"/>
          <w:tab w:val="num" w:pos="720"/>
          <w:tab w:val="left" w:leader="dot" w:pos="8486"/>
        </w:tabs>
        <w:suppressAutoHyphens/>
        <w:autoSpaceDE w:val="0"/>
        <w:ind w:left="425" w:hanging="425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 xml:space="preserve">Zamawiający zobowiązuje się do </w:t>
      </w:r>
      <w:r w:rsidRPr="00A45250">
        <w:rPr>
          <w:rFonts w:ascii="Verdana" w:hAnsi="Verdana"/>
          <w:bCs/>
          <w:sz w:val="20"/>
          <w:szCs w:val="20"/>
        </w:rPr>
        <w:t xml:space="preserve">odbioru przedmiotu umowy oraz do </w:t>
      </w:r>
      <w:r>
        <w:rPr>
          <w:rFonts w:ascii="Verdana" w:hAnsi="Verdana"/>
          <w:bCs/>
          <w:sz w:val="20"/>
          <w:szCs w:val="20"/>
        </w:rPr>
        <w:t>zapłaty wynagrodzenia, o którym</w:t>
      </w:r>
      <w:r w:rsidRPr="00A45250">
        <w:rPr>
          <w:rFonts w:ascii="Verdana" w:hAnsi="Verdana"/>
          <w:bCs/>
          <w:sz w:val="20"/>
          <w:szCs w:val="20"/>
        </w:rPr>
        <w:t xml:space="preserve"> mowa w § 5</w:t>
      </w:r>
      <w:r>
        <w:rPr>
          <w:rFonts w:ascii="Verdana" w:hAnsi="Verdana"/>
          <w:bCs/>
          <w:sz w:val="20"/>
          <w:szCs w:val="20"/>
        </w:rPr>
        <w:t>.</w:t>
      </w:r>
    </w:p>
    <w:p w14:paraId="3109A82C" w14:textId="77777777" w:rsidR="00193C5B" w:rsidRPr="000E1E25" w:rsidRDefault="00193C5B" w:rsidP="006B37D9">
      <w:pPr>
        <w:numPr>
          <w:ilvl w:val="0"/>
          <w:numId w:val="34"/>
        </w:numPr>
        <w:tabs>
          <w:tab w:val="clear" w:pos="360"/>
          <w:tab w:val="left" w:pos="426"/>
          <w:tab w:val="num" w:pos="720"/>
        </w:tabs>
        <w:suppressAutoHyphens/>
        <w:ind w:left="426" w:hanging="426"/>
        <w:jc w:val="both"/>
        <w:rPr>
          <w:rFonts w:ascii="Verdana" w:hAnsi="Verdana"/>
          <w:bCs/>
          <w:sz w:val="20"/>
          <w:szCs w:val="20"/>
          <w:lang w:eastAsia="ar-SA"/>
        </w:rPr>
      </w:pPr>
      <w:r>
        <w:rPr>
          <w:rFonts w:ascii="Verdana" w:hAnsi="Verdana"/>
          <w:bCs/>
          <w:sz w:val="20"/>
          <w:szCs w:val="20"/>
          <w:lang w:eastAsia="ar-SA"/>
        </w:rPr>
        <w:t>Zakres i sposób wykonania umowy</w:t>
      </w:r>
      <w:r w:rsidRPr="000E1E25">
        <w:rPr>
          <w:rFonts w:ascii="Verdana" w:hAnsi="Verdana"/>
          <w:bCs/>
          <w:sz w:val="20"/>
          <w:szCs w:val="20"/>
          <w:lang w:eastAsia="ar-SA"/>
        </w:rPr>
        <w:t xml:space="preserve"> określają:</w:t>
      </w:r>
    </w:p>
    <w:p w14:paraId="5A8576C0" w14:textId="77777777" w:rsidR="00193C5B" w:rsidRPr="000E1E25" w:rsidRDefault="00193C5B" w:rsidP="006B37D9">
      <w:pPr>
        <w:numPr>
          <w:ilvl w:val="0"/>
          <w:numId w:val="43"/>
        </w:numPr>
        <w:tabs>
          <w:tab w:val="left" w:pos="709"/>
        </w:tabs>
        <w:suppressAutoHyphens/>
        <w:ind w:left="709" w:hanging="283"/>
        <w:jc w:val="both"/>
        <w:rPr>
          <w:rFonts w:ascii="Verdana" w:hAnsi="Verdana"/>
          <w:bCs/>
          <w:sz w:val="20"/>
          <w:szCs w:val="20"/>
          <w:lang w:eastAsia="ar-SA"/>
        </w:rPr>
      </w:pPr>
      <w:r>
        <w:rPr>
          <w:rFonts w:ascii="Verdana" w:hAnsi="Verdana"/>
          <w:bCs/>
          <w:sz w:val="20"/>
          <w:szCs w:val="20"/>
          <w:lang w:eastAsia="ar-SA"/>
        </w:rPr>
        <w:t>Specyfikacja Istotnych W</w:t>
      </w:r>
      <w:r w:rsidRPr="000E1E25">
        <w:rPr>
          <w:rFonts w:ascii="Verdana" w:hAnsi="Verdana"/>
          <w:bCs/>
          <w:sz w:val="20"/>
          <w:szCs w:val="20"/>
          <w:lang w:eastAsia="ar-SA"/>
        </w:rPr>
        <w:t xml:space="preserve">arunków </w:t>
      </w:r>
      <w:r>
        <w:rPr>
          <w:rFonts w:ascii="Verdana" w:hAnsi="Verdana"/>
          <w:bCs/>
          <w:sz w:val="20"/>
          <w:szCs w:val="20"/>
          <w:lang w:eastAsia="ar-SA"/>
        </w:rPr>
        <w:t>Z</w:t>
      </w:r>
      <w:r w:rsidRPr="000E1E25">
        <w:rPr>
          <w:rFonts w:ascii="Verdana" w:hAnsi="Verdana"/>
          <w:bCs/>
          <w:sz w:val="20"/>
          <w:szCs w:val="20"/>
          <w:lang w:eastAsia="ar-SA"/>
        </w:rPr>
        <w:t>amówienia,</w:t>
      </w:r>
    </w:p>
    <w:p w14:paraId="4D298AA0" w14:textId="77777777" w:rsidR="00193C5B" w:rsidRPr="000E1E25" w:rsidRDefault="00193C5B" w:rsidP="006B37D9">
      <w:pPr>
        <w:numPr>
          <w:ilvl w:val="0"/>
          <w:numId w:val="43"/>
        </w:numPr>
        <w:tabs>
          <w:tab w:val="left" w:pos="709"/>
        </w:tabs>
        <w:suppressAutoHyphens/>
        <w:ind w:left="709" w:hanging="283"/>
        <w:jc w:val="both"/>
        <w:rPr>
          <w:rFonts w:ascii="Verdana" w:hAnsi="Verdana"/>
          <w:bCs/>
          <w:sz w:val="20"/>
          <w:szCs w:val="20"/>
          <w:lang w:eastAsia="ar-SA"/>
        </w:rPr>
      </w:pPr>
      <w:r w:rsidRPr="000E1E25">
        <w:rPr>
          <w:rFonts w:ascii="Verdana" w:hAnsi="Verdana"/>
          <w:bCs/>
          <w:sz w:val="20"/>
          <w:szCs w:val="20"/>
          <w:lang w:eastAsia="ar-SA"/>
        </w:rPr>
        <w:t>Oferta Wykonawcy.</w:t>
      </w:r>
    </w:p>
    <w:p w14:paraId="4DB80506" w14:textId="77777777" w:rsidR="00193C5B" w:rsidRPr="000E1E25" w:rsidRDefault="00193C5B" w:rsidP="006B37D9">
      <w:pPr>
        <w:numPr>
          <w:ilvl w:val="0"/>
          <w:numId w:val="34"/>
        </w:numPr>
        <w:tabs>
          <w:tab w:val="clear" w:pos="360"/>
          <w:tab w:val="left" w:pos="426"/>
          <w:tab w:val="num" w:pos="720"/>
        </w:tabs>
        <w:suppressAutoHyphens/>
        <w:ind w:left="426" w:hanging="426"/>
        <w:jc w:val="both"/>
        <w:rPr>
          <w:rFonts w:ascii="Verdana" w:hAnsi="Verdana" w:cs="TTE22461A8t00"/>
          <w:sz w:val="20"/>
          <w:szCs w:val="20"/>
          <w:lang w:val="pt-BR" w:eastAsia="ar-SA"/>
        </w:rPr>
      </w:pPr>
      <w:r w:rsidRPr="000E1E25">
        <w:rPr>
          <w:rFonts w:ascii="Verdana" w:hAnsi="Verdana" w:cs="TTE22461A8t00"/>
          <w:sz w:val="20"/>
          <w:szCs w:val="20"/>
          <w:lang w:val="pt-BR" w:eastAsia="ar-SA"/>
        </w:rPr>
        <w:t xml:space="preserve">W razie sprzeczności lub niejasności dokumenty należy interpretować zgodnie </w:t>
      </w:r>
      <w:r>
        <w:rPr>
          <w:rFonts w:ascii="Verdana" w:hAnsi="Verdana" w:cs="TTE22461A8t00"/>
          <w:sz w:val="20"/>
          <w:szCs w:val="20"/>
          <w:lang w:val="pt-BR" w:eastAsia="ar-SA"/>
        </w:rPr>
        <w:br/>
      </w:r>
      <w:r w:rsidRPr="000E1E25">
        <w:rPr>
          <w:rFonts w:ascii="Verdana" w:hAnsi="Verdana" w:cs="TTE22461A8t00"/>
          <w:sz w:val="20"/>
          <w:szCs w:val="20"/>
          <w:lang w:val="pt-BR" w:eastAsia="ar-SA"/>
        </w:rPr>
        <w:t>z kolejnością wskazaną w ust. 2.</w:t>
      </w:r>
    </w:p>
    <w:p w14:paraId="27A59C69" w14:textId="77777777" w:rsidR="00193C5B" w:rsidRPr="000E1E25" w:rsidRDefault="00193C5B" w:rsidP="00193C5B">
      <w:pPr>
        <w:tabs>
          <w:tab w:val="left" w:pos="426"/>
        </w:tabs>
        <w:ind w:left="426"/>
        <w:jc w:val="both"/>
        <w:rPr>
          <w:rFonts w:ascii="Verdana" w:hAnsi="Verdana" w:cs="TTE22461A8t00"/>
          <w:sz w:val="20"/>
          <w:szCs w:val="20"/>
          <w:lang w:val="pt-BR" w:eastAsia="ar-SA"/>
        </w:rPr>
      </w:pPr>
    </w:p>
    <w:p w14:paraId="176E2AD5" w14:textId="77777777" w:rsidR="00193C5B" w:rsidRPr="000E1E25" w:rsidRDefault="00193C5B" w:rsidP="00193C5B">
      <w:pPr>
        <w:suppressAutoHyphens/>
        <w:spacing w:before="60"/>
        <w:jc w:val="center"/>
        <w:rPr>
          <w:rFonts w:ascii="Verdana" w:hAnsi="Verdana" w:cs="Arial"/>
          <w:b/>
          <w:sz w:val="20"/>
          <w:szCs w:val="20"/>
          <w:lang w:val="pt-BR" w:eastAsia="ar-SA"/>
        </w:rPr>
      </w:pPr>
      <w:r w:rsidRPr="000E1E25">
        <w:rPr>
          <w:rFonts w:ascii="Verdana" w:hAnsi="Verdana" w:cs="Arial"/>
          <w:b/>
          <w:sz w:val="20"/>
          <w:szCs w:val="20"/>
          <w:lang w:val="pt-BR" w:eastAsia="ar-SA"/>
        </w:rPr>
        <w:t>§ 2</w:t>
      </w:r>
    </w:p>
    <w:p w14:paraId="786DFA2D" w14:textId="77777777" w:rsidR="00193C5B" w:rsidRPr="000E1E25" w:rsidRDefault="00193C5B" w:rsidP="006B37D9">
      <w:pPr>
        <w:numPr>
          <w:ilvl w:val="0"/>
          <w:numId w:val="38"/>
        </w:numPr>
        <w:shd w:val="clear" w:color="auto" w:fill="FFFFFF"/>
        <w:tabs>
          <w:tab w:val="left" w:pos="426"/>
          <w:tab w:val="left" w:leader="dot" w:pos="8486"/>
        </w:tabs>
        <w:suppressAutoHyphens/>
        <w:autoSpaceDE w:val="0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0E1E25">
        <w:rPr>
          <w:rFonts w:ascii="Verdana" w:hAnsi="Verdana"/>
          <w:sz w:val="20"/>
          <w:szCs w:val="20"/>
          <w:lang w:eastAsia="ar-SA"/>
        </w:rPr>
        <w:t>Osobami uprawnionymi do uzgodnień i koordynacji realizacji niniejszej umowy są:</w:t>
      </w:r>
    </w:p>
    <w:p w14:paraId="2E239785" w14:textId="77777777" w:rsidR="00193C5B" w:rsidRPr="000E1E25" w:rsidRDefault="00193C5B" w:rsidP="00193C5B">
      <w:pPr>
        <w:shd w:val="clear" w:color="auto" w:fill="FFFFFF"/>
        <w:tabs>
          <w:tab w:val="left" w:pos="851"/>
          <w:tab w:val="left" w:leader="dot" w:pos="8486"/>
        </w:tabs>
        <w:suppressAutoHyphens/>
        <w:autoSpaceDE w:val="0"/>
        <w:ind w:left="851" w:hanging="425"/>
        <w:jc w:val="both"/>
        <w:rPr>
          <w:rFonts w:ascii="Verdana" w:hAnsi="Verdana"/>
          <w:iCs/>
          <w:sz w:val="20"/>
          <w:szCs w:val="20"/>
          <w:lang w:eastAsia="ar-SA"/>
        </w:rPr>
      </w:pPr>
      <w:r w:rsidRPr="000E1E25">
        <w:rPr>
          <w:rFonts w:ascii="Verdana" w:hAnsi="Verdana"/>
          <w:sz w:val="20"/>
          <w:szCs w:val="20"/>
          <w:lang w:eastAsia="ar-SA"/>
        </w:rPr>
        <w:t>1) ze strony Zamawiającego – p</w:t>
      </w:r>
      <w:r w:rsidRPr="000E1E25">
        <w:rPr>
          <w:rFonts w:ascii="Verdana" w:hAnsi="Verdana"/>
          <w:iCs/>
          <w:sz w:val="20"/>
          <w:szCs w:val="20"/>
          <w:lang w:eastAsia="ar-SA"/>
        </w:rPr>
        <w:t>. __________.</w:t>
      </w:r>
    </w:p>
    <w:p w14:paraId="267896DE" w14:textId="77777777" w:rsidR="00193C5B" w:rsidRPr="000E1E25" w:rsidRDefault="00193C5B" w:rsidP="00193C5B">
      <w:pPr>
        <w:shd w:val="clear" w:color="auto" w:fill="FFFFFF"/>
        <w:tabs>
          <w:tab w:val="left" w:pos="851"/>
          <w:tab w:val="left" w:leader="dot" w:pos="8486"/>
        </w:tabs>
        <w:suppressAutoHyphens/>
        <w:autoSpaceDE w:val="0"/>
        <w:ind w:left="851" w:hanging="425"/>
        <w:jc w:val="both"/>
        <w:rPr>
          <w:rFonts w:ascii="Verdana" w:hAnsi="Verdana"/>
          <w:sz w:val="20"/>
          <w:szCs w:val="20"/>
          <w:lang w:eastAsia="ar-SA"/>
        </w:rPr>
      </w:pPr>
      <w:r w:rsidRPr="000E1E25">
        <w:rPr>
          <w:rFonts w:ascii="Verdana" w:hAnsi="Verdana"/>
          <w:sz w:val="20"/>
          <w:szCs w:val="20"/>
          <w:lang w:eastAsia="ar-SA"/>
        </w:rPr>
        <w:t>2) ze strony Wykonawcy  – p.</w:t>
      </w:r>
      <w:r w:rsidRPr="000E1E25">
        <w:rPr>
          <w:rFonts w:ascii="Verdana" w:hAnsi="Verdana"/>
          <w:iCs/>
          <w:sz w:val="20"/>
          <w:szCs w:val="20"/>
          <w:lang w:eastAsia="ar-SA"/>
        </w:rPr>
        <w:t xml:space="preserve"> __________</w:t>
      </w:r>
      <w:r w:rsidRPr="000E1E25">
        <w:rPr>
          <w:rFonts w:ascii="Verdana" w:hAnsi="Verdana"/>
          <w:sz w:val="20"/>
          <w:szCs w:val="20"/>
          <w:lang w:eastAsia="ar-SA"/>
        </w:rPr>
        <w:t xml:space="preserve">. </w:t>
      </w:r>
    </w:p>
    <w:p w14:paraId="7B409C69" w14:textId="77777777" w:rsidR="00193C5B" w:rsidRPr="000E1E25" w:rsidRDefault="00193C5B" w:rsidP="006B37D9">
      <w:pPr>
        <w:numPr>
          <w:ilvl w:val="0"/>
          <w:numId w:val="38"/>
        </w:numPr>
        <w:shd w:val="clear" w:color="auto" w:fill="FFFFFF"/>
        <w:tabs>
          <w:tab w:val="left" w:pos="426"/>
          <w:tab w:val="left" w:leader="dot" w:pos="8486"/>
        </w:tabs>
        <w:suppressAutoHyphens/>
        <w:autoSpaceDE w:val="0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0E1E25">
        <w:rPr>
          <w:rFonts w:ascii="Verdana" w:hAnsi="Verdana"/>
          <w:sz w:val="20"/>
          <w:szCs w:val="20"/>
          <w:lang w:eastAsia="ar-SA"/>
        </w:rPr>
        <w:t xml:space="preserve">Zamawiający lub Wykonawca mogą wyznaczyć ze swojej strony inne osoby niż wymienione w ust. </w:t>
      </w:r>
      <w:r>
        <w:rPr>
          <w:rFonts w:ascii="Verdana" w:hAnsi="Verdana"/>
          <w:sz w:val="20"/>
          <w:szCs w:val="20"/>
          <w:lang w:eastAsia="ar-SA"/>
        </w:rPr>
        <w:t>1</w:t>
      </w:r>
      <w:r w:rsidRPr="000E1E25">
        <w:rPr>
          <w:rFonts w:ascii="Verdana" w:hAnsi="Verdana"/>
          <w:sz w:val="20"/>
          <w:szCs w:val="20"/>
          <w:lang w:eastAsia="ar-SA"/>
        </w:rPr>
        <w:t>. Zmiana ta nie wymaga aneksu do Umowy, a jedynie pisemnego powiadomienia drugiej strony o jej dokonaniu.</w:t>
      </w:r>
    </w:p>
    <w:p w14:paraId="78BD5935" w14:textId="77777777" w:rsidR="00193C5B" w:rsidRPr="000E1E25" w:rsidRDefault="00193C5B" w:rsidP="006B37D9">
      <w:pPr>
        <w:numPr>
          <w:ilvl w:val="0"/>
          <w:numId w:val="38"/>
        </w:numPr>
        <w:shd w:val="clear" w:color="auto" w:fill="FFFFFF"/>
        <w:tabs>
          <w:tab w:val="left" w:pos="426"/>
          <w:tab w:val="left" w:leader="dot" w:pos="8486"/>
        </w:tabs>
        <w:suppressAutoHyphens/>
        <w:autoSpaceDE w:val="0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0E1E25">
        <w:rPr>
          <w:rFonts w:ascii="Verdana" w:hAnsi="Verdana"/>
          <w:sz w:val="20"/>
          <w:szCs w:val="20"/>
          <w:lang w:eastAsia="ar-SA"/>
        </w:rPr>
        <w:t>Wykonawca jest zobowiązany stosować się do wszystkich, zgodnych z obowiązującymi przepisami, poleceń i instrukcji osoby reprezentującej Zamawiającego.</w:t>
      </w:r>
    </w:p>
    <w:p w14:paraId="13144A35" w14:textId="77777777" w:rsidR="00193C5B" w:rsidRPr="000E1E25" w:rsidRDefault="00193C5B" w:rsidP="006B37D9">
      <w:pPr>
        <w:numPr>
          <w:ilvl w:val="0"/>
          <w:numId w:val="38"/>
        </w:numPr>
        <w:shd w:val="clear" w:color="auto" w:fill="FFFFFF"/>
        <w:tabs>
          <w:tab w:val="left" w:pos="426"/>
          <w:tab w:val="left" w:leader="dot" w:pos="8486"/>
        </w:tabs>
        <w:suppressAutoHyphens/>
        <w:autoSpaceDE w:val="0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0E1E25">
        <w:rPr>
          <w:rFonts w:ascii="Verdana" w:hAnsi="Verdana" w:cs="TTE22461A8t00"/>
          <w:sz w:val="20"/>
          <w:szCs w:val="20"/>
          <w:lang w:eastAsia="ar-SA"/>
        </w:rPr>
        <w:t xml:space="preserve">Zamawiający i Wykonawca mogą porozumiewać się drogą faksową, e-mailową </w:t>
      </w:r>
      <w:r>
        <w:rPr>
          <w:rFonts w:ascii="Verdana" w:hAnsi="Verdana" w:cs="TTE22461A8t00"/>
          <w:sz w:val="20"/>
          <w:szCs w:val="20"/>
          <w:lang w:eastAsia="ar-SA"/>
        </w:rPr>
        <w:br/>
      </w:r>
      <w:r w:rsidRPr="000E1E25">
        <w:rPr>
          <w:rFonts w:ascii="Verdana" w:hAnsi="Verdana" w:cs="TTE22461A8t00"/>
          <w:sz w:val="20"/>
          <w:szCs w:val="20"/>
          <w:lang w:eastAsia="ar-SA"/>
        </w:rPr>
        <w:t xml:space="preserve">lub telefoniczną. </w:t>
      </w:r>
    </w:p>
    <w:p w14:paraId="2CD2CE24" w14:textId="77777777" w:rsidR="00193C5B" w:rsidRDefault="00193C5B" w:rsidP="00193C5B">
      <w:pPr>
        <w:suppressAutoHyphens/>
        <w:spacing w:before="60"/>
        <w:jc w:val="center"/>
        <w:rPr>
          <w:rFonts w:ascii="Verdana" w:hAnsi="Verdana" w:cs="Arial"/>
          <w:b/>
          <w:sz w:val="20"/>
          <w:szCs w:val="20"/>
          <w:lang w:val="pt-BR" w:eastAsia="ar-SA"/>
        </w:rPr>
      </w:pPr>
    </w:p>
    <w:p w14:paraId="2E3B17EA" w14:textId="77777777" w:rsidR="00193C5B" w:rsidRPr="000E1E25" w:rsidRDefault="00193C5B" w:rsidP="00193C5B">
      <w:pPr>
        <w:suppressAutoHyphens/>
        <w:spacing w:before="60"/>
        <w:jc w:val="center"/>
        <w:rPr>
          <w:rFonts w:ascii="Verdana" w:hAnsi="Verdana" w:cs="Arial"/>
          <w:i/>
          <w:sz w:val="20"/>
          <w:szCs w:val="20"/>
          <w:lang w:eastAsia="ar-SA"/>
        </w:rPr>
      </w:pPr>
      <w:r w:rsidRPr="000E1E25">
        <w:rPr>
          <w:rFonts w:ascii="Verdana" w:hAnsi="Verdana" w:cs="Arial"/>
          <w:b/>
          <w:sz w:val="20"/>
          <w:szCs w:val="20"/>
          <w:lang w:val="pt-BR" w:eastAsia="ar-SA"/>
        </w:rPr>
        <w:t>§ 3</w:t>
      </w:r>
    </w:p>
    <w:p w14:paraId="23819D3C" w14:textId="77777777" w:rsidR="00C80A1D" w:rsidRDefault="00193C5B" w:rsidP="00193C5B">
      <w:pPr>
        <w:suppressAutoHyphens/>
        <w:spacing w:before="60"/>
        <w:jc w:val="center"/>
        <w:rPr>
          <w:rFonts w:ascii="Verdana" w:hAnsi="Verdana" w:cs="TTE22461A8t00"/>
          <w:i/>
          <w:sz w:val="20"/>
          <w:szCs w:val="20"/>
          <w:lang w:eastAsia="ar-SA"/>
        </w:rPr>
      </w:pPr>
      <w:r w:rsidRPr="000E1E25">
        <w:rPr>
          <w:rFonts w:ascii="Verdana" w:hAnsi="Verdana" w:cs="TTE22461A8t00"/>
          <w:sz w:val="20"/>
          <w:szCs w:val="20"/>
          <w:lang w:eastAsia="ar-SA"/>
        </w:rPr>
        <w:t xml:space="preserve">Zamawiający dopuszcza wykonanie </w:t>
      </w:r>
      <w:r>
        <w:rPr>
          <w:rFonts w:ascii="Verdana" w:hAnsi="Verdana" w:cs="TTE22461A8t00"/>
          <w:sz w:val="20"/>
          <w:szCs w:val="20"/>
          <w:lang w:eastAsia="ar-SA"/>
        </w:rPr>
        <w:t>umowy</w:t>
      </w:r>
      <w:r w:rsidRPr="000E1E25">
        <w:rPr>
          <w:rFonts w:ascii="Verdana" w:hAnsi="Verdana" w:cs="TTE22461A8t00"/>
          <w:sz w:val="20"/>
          <w:szCs w:val="20"/>
          <w:lang w:eastAsia="ar-SA"/>
        </w:rPr>
        <w:t xml:space="preserve"> przy udziale podwykonawców</w:t>
      </w:r>
      <w:r w:rsidRPr="000E1E25">
        <w:rPr>
          <w:rFonts w:ascii="Verdana" w:hAnsi="Verdana" w:cs="TTE22461A8t00"/>
          <w:i/>
          <w:sz w:val="20"/>
          <w:szCs w:val="20"/>
          <w:lang w:eastAsia="ar-SA"/>
        </w:rPr>
        <w:t xml:space="preserve">, </w:t>
      </w:r>
    </w:p>
    <w:p w14:paraId="6255B9C9" w14:textId="77777777" w:rsidR="00C80A1D" w:rsidRDefault="00C80A1D" w:rsidP="00193C5B">
      <w:pPr>
        <w:suppressAutoHyphens/>
        <w:spacing w:before="60"/>
        <w:jc w:val="center"/>
        <w:rPr>
          <w:rFonts w:ascii="Verdana" w:hAnsi="Verdana" w:cs="TTE22461A8t00"/>
          <w:i/>
          <w:sz w:val="20"/>
          <w:szCs w:val="20"/>
          <w:lang w:eastAsia="ar-SA"/>
        </w:rPr>
      </w:pPr>
    </w:p>
    <w:p w14:paraId="0DC53A9A" w14:textId="77777777" w:rsidR="00C80A1D" w:rsidRDefault="00C80A1D" w:rsidP="00193C5B">
      <w:pPr>
        <w:suppressAutoHyphens/>
        <w:spacing w:before="60"/>
        <w:jc w:val="center"/>
        <w:rPr>
          <w:rFonts w:ascii="Verdana" w:hAnsi="Verdana" w:cs="TTE22461A8t00"/>
          <w:i/>
          <w:sz w:val="20"/>
          <w:szCs w:val="20"/>
          <w:lang w:eastAsia="ar-SA"/>
        </w:rPr>
      </w:pPr>
    </w:p>
    <w:p w14:paraId="6265CC9B" w14:textId="77777777" w:rsidR="00C80A1D" w:rsidRDefault="00C80A1D" w:rsidP="00193C5B">
      <w:pPr>
        <w:suppressAutoHyphens/>
        <w:spacing w:before="60"/>
        <w:jc w:val="center"/>
        <w:rPr>
          <w:rFonts w:ascii="Verdana" w:hAnsi="Verdana" w:cs="TTE22461A8t00"/>
          <w:i/>
          <w:sz w:val="20"/>
          <w:szCs w:val="20"/>
          <w:lang w:eastAsia="ar-SA"/>
        </w:rPr>
      </w:pPr>
    </w:p>
    <w:p w14:paraId="2B49C44D" w14:textId="77777777" w:rsidR="00193C5B" w:rsidRPr="000E1E25" w:rsidRDefault="00193C5B" w:rsidP="00193C5B">
      <w:pPr>
        <w:suppressAutoHyphens/>
        <w:spacing w:before="60"/>
        <w:jc w:val="center"/>
        <w:rPr>
          <w:rFonts w:ascii="Verdana" w:hAnsi="Verdana" w:cs="Arial"/>
          <w:b/>
          <w:sz w:val="20"/>
          <w:szCs w:val="20"/>
          <w:lang w:val="pt-BR" w:eastAsia="ar-SA"/>
        </w:rPr>
      </w:pPr>
      <w:r w:rsidRPr="000E1E25">
        <w:rPr>
          <w:rFonts w:ascii="Verdana" w:hAnsi="Verdana" w:cs="Arial"/>
          <w:b/>
          <w:sz w:val="20"/>
          <w:szCs w:val="20"/>
          <w:lang w:val="pt-BR" w:eastAsia="ar-SA"/>
        </w:rPr>
        <w:lastRenderedPageBreak/>
        <w:t>§ 4</w:t>
      </w:r>
    </w:p>
    <w:p w14:paraId="47FC9650" w14:textId="77777777" w:rsidR="00193C5B" w:rsidRPr="000E1E25" w:rsidRDefault="00193C5B" w:rsidP="006B37D9">
      <w:pPr>
        <w:numPr>
          <w:ilvl w:val="0"/>
          <w:numId w:val="44"/>
        </w:numPr>
        <w:suppressAutoHyphens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0E1E25">
        <w:rPr>
          <w:rFonts w:ascii="Verdana" w:hAnsi="Verdana" w:cs="TTE22461A8t00"/>
          <w:sz w:val="20"/>
          <w:szCs w:val="20"/>
          <w:lang w:eastAsia="ar-SA"/>
        </w:rPr>
        <w:t xml:space="preserve">Wykonawca zobowiązuje się </w:t>
      </w:r>
      <w:r>
        <w:rPr>
          <w:rFonts w:ascii="Verdana" w:hAnsi="Verdana" w:cs="TTE22461A8t00"/>
          <w:sz w:val="20"/>
          <w:szCs w:val="20"/>
          <w:lang w:eastAsia="ar-SA"/>
        </w:rPr>
        <w:t>wydać Zamawiającemu przedmiot</w:t>
      </w:r>
      <w:r w:rsidRPr="000E1E25">
        <w:rPr>
          <w:rFonts w:ascii="Verdana" w:hAnsi="Verdana" w:cs="TTE22461A8t00"/>
          <w:sz w:val="20"/>
          <w:szCs w:val="20"/>
          <w:lang w:eastAsia="ar-SA"/>
        </w:rPr>
        <w:t xml:space="preserve"> umowy </w:t>
      </w:r>
      <w:r>
        <w:rPr>
          <w:rFonts w:ascii="Verdana" w:hAnsi="Verdana" w:cs="TTE22461A8t00"/>
          <w:sz w:val="20"/>
          <w:szCs w:val="20"/>
          <w:lang w:eastAsia="ar-SA"/>
        </w:rPr>
        <w:t>w ciągu ……. dni od podpisania umowy tj. do dnia</w:t>
      </w:r>
      <w:r w:rsidRPr="000E1E25">
        <w:rPr>
          <w:rFonts w:ascii="Verdana" w:hAnsi="Verdana" w:cs="TTE22461A8t00"/>
          <w:sz w:val="20"/>
          <w:szCs w:val="20"/>
          <w:lang w:eastAsia="ar-SA"/>
        </w:rPr>
        <w:t xml:space="preserve"> </w:t>
      </w:r>
      <w:r w:rsidRPr="007F214B">
        <w:rPr>
          <w:rFonts w:ascii="Verdana" w:hAnsi="Verdana" w:cs="TTE22461A8t00"/>
          <w:sz w:val="20"/>
          <w:szCs w:val="20"/>
          <w:lang w:eastAsia="ar-SA"/>
        </w:rPr>
        <w:t>………………………..</w:t>
      </w:r>
      <w:r w:rsidRPr="000E1E25">
        <w:rPr>
          <w:rFonts w:ascii="Verdana" w:hAnsi="Verdana" w:cs="TTE22461A8t00"/>
          <w:sz w:val="20"/>
          <w:szCs w:val="20"/>
          <w:lang w:eastAsia="ar-SA"/>
        </w:rPr>
        <w:t>.</w:t>
      </w:r>
    </w:p>
    <w:p w14:paraId="401F5AD2" w14:textId="77777777" w:rsidR="00193C5B" w:rsidRPr="000E1E25" w:rsidRDefault="00193C5B" w:rsidP="006B37D9">
      <w:pPr>
        <w:numPr>
          <w:ilvl w:val="0"/>
          <w:numId w:val="44"/>
        </w:numPr>
        <w:shd w:val="clear" w:color="auto" w:fill="FFFFFF"/>
        <w:suppressAutoHyphens/>
        <w:autoSpaceDE w:val="0"/>
        <w:ind w:left="426" w:right="2" w:hanging="426"/>
        <w:jc w:val="both"/>
        <w:rPr>
          <w:rFonts w:ascii="Verdana" w:hAnsi="Verdana" w:cs="TTE22461A8t00"/>
          <w:sz w:val="20"/>
          <w:szCs w:val="20"/>
          <w:lang w:eastAsia="ar-SA"/>
        </w:rPr>
      </w:pPr>
      <w:r w:rsidRPr="000E1E25">
        <w:rPr>
          <w:rFonts w:ascii="Verdana" w:hAnsi="Verdana" w:cs="TTE22461A8t00"/>
          <w:sz w:val="20"/>
          <w:szCs w:val="20"/>
          <w:lang w:eastAsia="ar-SA"/>
        </w:rPr>
        <w:t xml:space="preserve">Datą </w:t>
      </w:r>
      <w:r>
        <w:rPr>
          <w:rFonts w:ascii="Verdana" w:hAnsi="Verdana" w:cs="TTE22461A8t00"/>
          <w:sz w:val="20"/>
          <w:szCs w:val="20"/>
          <w:lang w:eastAsia="ar-SA"/>
        </w:rPr>
        <w:t>wydania przedmiotu umowy</w:t>
      </w:r>
      <w:r w:rsidRPr="000E1E25">
        <w:rPr>
          <w:rFonts w:ascii="Verdana" w:hAnsi="Verdana" w:cs="TTE22461A8t00"/>
          <w:sz w:val="20"/>
          <w:szCs w:val="20"/>
          <w:lang w:eastAsia="ar-SA"/>
        </w:rPr>
        <w:t xml:space="preserve"> jest dzień podpisania przez strony protokołu odbioru przedmiotu umowy</w:t>
      </w:r>
      <w:r w:rsidRPr="000E1E25">
        <w:rPr>
          <w:rFonts w:ascii="Verdana" w:hAnsi="Verdana"/>
          <w:sz w:val="20"/>
          <w:szCs w:val="20"/>
          <w:lang w:val="pt-BR" w:eastAsia="ar-SA"/>
        </w:rPr>
        <w:t>.</w:t>
      </w:r>
    </w:p>
    <w:p w14:paraId="0DEC0960" w14:textId="77777777" w:rsidR="00193C5B" w:rsidRPr="000E1E25" w:rsidRDefault="00193C5B" w:rsidP="00193C5B">
      <w:pPr>
        <w:suppressAutoHyphens/>
        <w:ind w:left="426"/>
        <w:jc w:val="both"/>
        <w:rPr>
          <w:rFonts w:ascii="Verdana" w:hAnsi="Verdana"/>
          <w:i/>
          <w:sz w:val="20"/>
          <w:szCs w:val="20"/>
          <w:lang w:eastAsia="ar-SA"/>
        </w:rPr>
      </w:pPr>
    </w:p>
    <w:p w14:paraId="33306E9C" w14:textId="77777777" w:rsidR="00193C5B" w:rsidRPr="000E1E25" w:rsidRDefault="00193C5B" w:rsidP="00193C5B">
      <w:pPr>
        <w:suppressAutoHyphens/>
        <w:spacing w:before="60"/>
        <w:jc w:val="center"/>
        <w:rPr>
          <w:rFonts w:ascii="Verdana" w:hAnsi="Verdana" w:cs="Arial"/>
          <w:i/>
          <w:sz w:val="20"/>
          <w:szCs w:val="20"/>
          <w:lang w:eastAsia="ar-SA"/>
        </w:rPr>
      </w:pPr>
      <w:r w:rsidRPr="000E1E25">
        <w:rPr>
          <w:rFonts w:ascii="Verdana" w:hAnsi="Verdana" w:cs="Arial"/>
          <w:b/>
          <w:sz w:val="20"/>
          <w:szCs w:val="20"/>
          <w:lang w:val="pt-BR" w:eastAsia="ar-SA"/>
        </w:rPr>
        <w:t>§ 5</w:t>
      </w:r>
    </w:p>
    <w:p w14:paraId="64101C21" w14:textId="77777777" w:rsidR="00193C5B" w:rsidRDefault="00193C5B" w:rsidP="00193C5B">
      <w:pPr>
        <w:shd w:val="clear" w:color="auto" w:fill="FFFFFF"/>
        <w:tabs>
          <w:tab w:val="left" w:pos="426"/>
          <w:tab w:val="left" w:leader="dot" w:pos="8486"/>
        </w:tabs>
        <w:autoSpaceDE w:val="0"/>
        <w:rPr>
          <w:rFonts w:ascii="Verdana" w:hAnsi="Verdana"/>
          <w:sz w:val="20"/>
          <w:szCs w:val="20"/>
          <w:lang w:eastAsia="ar-SA"/>
        </w:rPr>
      </w:pPr>
      <w:r w:rsidRPr="000E1E25">
        <w:rPr>
          <w:rFonts w:ascii="Verdana" w:hAnsi="Verdana"/>
          <w:sz w:val="20"/>
          <w:szCs w:val="20"/>
          <w:lang w:eastAsia="ar-SA"/>
        </w:rPr>
        <w:t>Wynagrodzenie za wykonanie Umowy Strony ustalają zgodnie z ofertą Wykonawcy</w:t>
      </w:r>
      <w:r>
        <w:rPr>
          <w:rFonts w:ascii="Verdana" w:hAnsi="Verdana"/>
          <w:sz w:val="20"/>
          <w:szCs w:val="20"/>
          <w:lang w:eastAsia="ar-SA"/>
        </w:rPr>
        <w:t>,</w:t>
      </w:r>
      <w:r w:rsidRPr="000E1E25">
        <w:rPr>
          <w:rFonts w:ascii="Verdana" w:hAnsi="Verdana"/>
          <w:sz w:val="20"/>
          <w:szCs w:val="20"/>
          <w:lang w:eastAsia="ar-SA"/>
        </w:rPr>
        <w:t xml:space="preserve"> na kwotę netto </w:t>
      </w:r>
      <w:r w:rsidRPr="000E1E25">
        <w:rPr>
          <w:rFonts w:ascii="Verdana" w:hAnsi="Verdana"/>
          <w:iCs/>
          <w:sz w:val="20"/>
          <w:szCs w:val="20"/>
          <w:lang w:eastAsia="ar-SA"/>
        </w:rPr>
        <w:t>_______</w:t>
      </w:r>
      <w:r w:rsidRPr="000E1E25">
        <w:rPr>
          <w:rFonts w:ascii="Verdana" w:hAnsi="Verdana"/>
          <w:sz w:val="20"/>
          <w:szCs w:val="20"/>
          <w:lang w:eastAsia="ar-SA"/>
        </w:rPr>
        <w:t xml:space="preserve"> </w:t>
      </w:r>
      <w:r w:rsidRPr="000E1E25">
        <w:rPr>
          <w:rFonts w:ascii="Verdana" w:hAnsi="Verdana"/>
          <w:bCs/>
          <w:sz w:val="20"/>
          <w:szCs w:val="20"/>
          <w:lang w:eastAsia="ar-SA"/>
        </w:rPr>
        <w:t xml:space="preserve">PLN </w:t>
      </w:r>
      <w:r w:rsidRPr="000E1E25">
        <w:rPr>
          <w:rFonts w:ascii="Verdana" w:hAnsi="Verdana"/>
          <w:sz w:val="20"/>
          <w:szCs w:val="20"/>
          <w:lang w:eastAsia="ar-SA"/>
        </w:rPr>
        <w:t xml:space="preserve">(słownie złotych: _____________), plus __ % podatek VAT w kwocie </w:t>
      </w:r>
      <w:r w:rsidRPr="000E1E25">
        <w:rPr>
          <w:rFonts w:ascii="Verdana" w:hAnsi="Verdana"/>
          <w:iCs/>
          <w:sz w:val="20"/>
          <w:szCs w:val="20"/>
          <w:lang w:eastAsia="ar-SA"/>
        </w:rPr>
        <w:t>_______</w:t>
      </w:r>
      <w:r w:rsidRPr="000E1E25">
        <w:rPr>
          <w:rFonts w:ascii="Verdana" w:hAnsi="Verdana"/>
          <w:sz w:val="20"/>
          <w:szCs w:val="20"/>
          <w:lang w:eastAsia="ar-SA"/>
        </w:rPr>
        <w:t xml:space="preserve"> </w:t>
      </w:r>
      <w:r w:rsidRPr="000E1E25">
        <w:rPr>
          <w:rFonts w:ascii="Verdana" w:hAnsi="Verdana"/>
          <w:bCs/>
          <w:sz w:val="20"/>
          <w:szCs w:val="20"/>
          <w:lang w:eastAsia="ar-SA"/>
        </w:rPr>
        <w:t xml:space="preserve">PLN </w:t>
      </w:r>
      <w:r w:rsidRPr="000E1E25">
        <w:rPr>
          <w:rFonts w:ascii="Verdana" w:hAnsi="Verdana"/>
          <w:sz w:val="20"/>
          <w:szCs w:val="20"/>
          <w:lang w:eastAsia="ar-SA"/>
        </w:rPr>
        <w:t xml:space="preserve">(słownie złotych: _____________), co łącznie stanowi kwotę brutto </w:t>
      </w:r>
      <w:r w:rsidRPr="000E1E25">
        <w:rPr>
          <w:rFonts w:ascii="Verdana" w:hAnsi="Verdana"/>
          <w:iCs/>
          <w:sz w:val="20"/>
          <w:szCs w:val="20"/>
          <w:lang w:eastAsia="ar-SA"/>
        </w:rPr>
        <w:t>_______</w:t>
      </w:r>
      <w:r w:rsidRPr="000E1E25">
        <w:rPr>
          <w:rFonts w:ascii="Verdana" w:hAnsi="Verdana"/>
          <w:sz w:val="20"/>
          <w:szCs w:val="20"/>
          <w:lang w:eastAsia="ar-SA"/>
        </w:rPr>
        <w:t xml:space="preserve"> </w:t>
      </w:r>
      <w:r w:rsidRPr="000E1E25">
        <w:rPr>
          <w:rFonts w:ascii="Verdana" w:hAnsi="Verdana"/>
          <w:bCs/>
          <w:sz w:val="20"/>
          <w:szCs w:val="20"/>
          <w:lang w:eastAsia="ar-SA"/>
        </w:rPr>
        <w:t xml:space="preserve">PLN </w:t>
      </w:r>
      <w:r w:rsidRPr="000E1E25">
        <w:rPr>
          <w:rFonts w:ascii="Verdana" w:hAnsi="Verdana"/>
          <w:sz w:val="20"/>
          <w:szCs w:val="20"/>
          <w:lang w:eastAsia="ar-SA"/>
        </w:rPr>
        <w:t>(słownie złotych: _____________).</w:t>
      </w:r>
    </w:p>
    <w:p w14:paraId="76674C05" w14:textId="77777777" w:rsidR="00C80A1D" w:rsidRPr="0076540C" w:rsidRDefault="00C80A1D" w:rsidP="00193C5B">
      <w:pPr>
        <w:shd w:val="clear" w:color="auto" w:fill="FFFFFF"/>
        <w:tabs>
          <w:tab w:val="left" w:pos="426"/>
          <w:tab w:val="left" w:leader="dot" w:pos="8486"/>
        </w:tabs>
        <w:autoSpaceDE w:val="0"/>
        <w:rPr>
          <w:rFonts w:ascii="Verdana" w:hAnsi="Verdana"/>
          <w:sz w:val="20"/>
          <w:szCs w:val="20"/>
          <w:lang w:eastAsia="ar-SA"/>
        </w:rPr>
      </w:pPr>
    </w:p>
    <w:p w14:paraId="59140670" w14:textId="77777777" w:rsidR="00193C5B" w:rsidRPr="000E1E25" w:rsidRDefault="00193C5B" w:rsidP="00193C5B">
      <w:pPr>
        <w:suppressAutoHyphens/>
        <w:spacing w:before="60"/>
        <w:jc w:val="center"/>
        <w:rPr>
          <w:rFonts w:ascii="Verdana" w:hAnsi="Verdana" w:cs="Arial"/>
          <w:b/>
          <w:sz w:val="20"/>
          <w:szCs w:val="20"/>
          <w:lang w:val="pt-BR" w:eastAsia="ar-SA"/>
        </w:rPr>
      </w:pPr>
      <w:r w:rsidRPr="000E1E25">
        <w:rPr>
          <w:rFonts w:ascii="Verdana" w:hAnsi="Verdana" w:cs="Arial"/>
          <w:b/>
          <w:sz w:val="20"/>
          <w:szCs w:val="20"/>
          <w:lang w:val="pt-BR" w:eastAsia="ar-SA"/>
        </w:rPr>
        <w:t>§ 6</w:t>
      </w:r>
    </w:p>
    <w:p w14:paraId="7047D877" w14:textId="77777777" w:rsidR="00193C5B" w:rsidRPr="000E1E25" w:rsidRDefault="00193C5B" w:rsidP="006B37D9">
      <w:pPr>
        <w:numPr>
          <w:ilvl w:val="0"/>
          <w:numId w:val="39"/>
        </w:numPr>
        <w:shd w:val="clear" w:color="auto" w:fill="FFFFFF"/>
        <w:tabs>
          <w:tab w:val="clear" w:pos="1637"/>
          <w:tab w:val="left" w:pos="426"/>
          <w:tab w:val="num" w:pos="502"/>
          <w:tab w:val="left" w:leader="dot" w:pos="8486"/>
        </w:tabs>
        <w:suppressAutoHyphens/>
        <w:autoSpaceDE w:val="0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0E1E25">
        <w:rPr>
          <w:rFonts w:ascii="Verdana" w:hAnsi="Verdana"/>
          <w:sz w:val="20"/>
          <w:szCs w:val="20"/>
          <w:lang w:eastAsia="ar-SA"/>
        </w:rPr>
        <w:t xml:space="preserve">Wynagrodzenie Wykonawcy, o którym mowa w </w:t>
      </w:r>
      <w:r w:rsidRPr="000E1E25">
        <w:rPr>
          <w:rFonts w:ascii="Verdana" w:hAnsi="Verdana"/>
          <w:sz w:val="20"/>
          <w:szCs w:val="20"/>
          <w:lang w:val="pt-BR" w:eastAsia="ar-SA"/>
        </w:rPr>
        <w:t>§</w:t>
      </w:r>
      <w:r w:rsidRPr="000E1E25">
        <w:rPr>
          <w:rFonts w:ascii="Verdana" w:hAnsi="Verdana"/>
          <w:sz w:val="20"/>
          <w:szCs w:val="20"/>
          <w:lang w:eastAsia="ar-SA"/>
        </w:rPr>
        <w:t xml:space="preserve"> 5 Umowy, rozliczane będzie </w:t>
      </w:r>
      <w:r>
        <w:rPr>
          <w:rFonts w:ascii="Verdana" w:hAnsi="Verdana"/>
          <w:sz w:val="20"/>
          <w:szCs w:val="20"/>
          <w:lang w:eastAsia="ar-SA"/>
        </w:rPr>
        <w:br/>
      </w:r>
      <w:r w:rsidRPr="000E1E25">
        <w:rPr>
          <w:rFonts w:ascii="Verdana" w:hAnsi="Verdana"/>
          <w:sz w:val="20"/>
          <w:szCs w:val="20"/>
          <w:lang w:eastAsia="ar-SA"/>
        </w:rPr>
        <w:t xml:space="preserve">na podstawie faktury VAT, wystawionej przez Wykonawcę po dokonaniu przez Zamawiającego odbioru </w:t>
      </w:r>
      <w:r>
        <w:rPr>
          <w:rFonts w:ascii="Verdana" w:hAnsi="Verdana"/>
          <w:sz w:val="20"/>
          <w:szCs w:val="20"/>
          <w:lang w:eastAsia="ar-SA"/>
        </w:rPr>
        <w:t>przedmiotu umowy</w:t>
      </w:r>
      <w:r w:rsidRPr="000E1E25">
        <w:rPr>
          <w:rFonts w:ascii="Verdana" w:hAnsi="Verdana"/>
          <w:sz w:val="20"/>
          <w:szCs w:val="20"/>
          <w:lang w:eastAsia="ar-SA"/>
        </w:rPr>
        <w:t>.</w:t>
      </w:r>
    </w:p>
    <w:p w14:paraId="0F484F02" w14:textId="77777777" w:rsidR="00193C5B" w:rsidRPr="000E1E25" w:rsidRDefault="00193C5B" w:rsidP="006B37D9">
      <w:pPr>
        <w:numPr>
          <w:ilvl w:val="0"/>
          <w:numId w:val="40"/>
        </w:numPr>
        <w:shd w:val="clear" w:color="auto" w:fill="FFFFFF"/>
        <w:tabs>
          <w:tab w:val="left" w:pos="426"/>
        </w:tabs>
        <w:suppressAutoHyphens/>
        <w:autoSpaceDE w:val="0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0E1E25">
        <w:rPr>
          <w:rFonts w:ascii="Verdana" w:hAnsi="Verdana" w:cs="TTE22461A8t00"/>
          <w:sz w:val="20"/>
          <w:szCs w:val="20"/>
          <w:lang w:eastAsia="ar-SA"/>
        </w:rPr>
        <w:t xml:space="preserve">Po </w:t>
      </w:r>
      <w:r>
        <w:rPr>
          <w:rFonts w:ascii="Verdana" w:hAnsi="Verdana" w:cs="TTE22461A8t00"/>
          <w:sz w:val="20"/>
          <w:szCs w:val="20"/>
          <w:lang w:eastAsia="ar-SA"/>
        </w:rPr>
        <w:t>wydaniu przedmiotu umowy</w:t>
      </w:r>
      <w:r w:rsidRPr="000E1E25">
        <w:rPr>
          <w:rFonts w:ascii="Verdana" w:hAnsi="Verdana" w:cs="TTE22461A8t00"/>
          <w:sz w:val="20"/>
          <w:szCs w:val="20"/>
          <w:lang w:eastAsia="ar-SA"/>
        </w:rPr>
        <w:t>, Strony sporządzą protokół odbioru, który stanowić będzie podstawę do wystawienia faktury VAT.</w:t>
      </w:r>
      <w:r w:rsidRPr="000E1E25">
        <w:rPr>
          <w:rFonts w:ascii="Verdana" w:hAnsi="Verdana"/>
          <w:sz w:val="20"/>
          <w:szCs w:val="20"/>
          <w:lang w:eastAsia="ar-SA"/>
        </w:rPr>
        <w:t xml:space="preserve"> </w:t>
      </w:r>
      <w:r w:rsidRPr="000E1E25">
        <w:rPr>
          <w:rFonts w:ascii="Verdana" w:hAnsi="Verdana" w:cs="TTE22461A8t00"/>
          <w:sz w:val="20"/>
          <w:szCs w:val="20"/>
          <w:lang w:eastAsia="ar-SA"/>
        </w:rPr>
        <w:t>Kserokopię protokołu należy załącz</w:t>
      </w:r>
      <w:r>
        <w:rPr>
          <w:rFonts w:ascii="Verdana" w:hAnsi="Verdana" w:cs="TTE22461A8t00"/>
          <w:sz w:val="20"/>
          <w:szCs w:val="20"/>
          <w:lang w:eastAsia="ar-SA"/>
        </w:rPr>
        <w:t>yć do faktury</w:t>
      </w:r>
      <w:r w:rsidRPr="000E1E25">
        <w:rPr>
          <w:rFonts w:ascii="Verdana" w:hAnsi="Verdana" w:cs="TTE22461A8t00"/>
          <w:sz w:val="20"/>
          <w:szCs w:val="20"/>
          <w:lang w:eastAsia="ar-SA"/>
        </w:rPr>
        <w:t>.</w:t>
      </w:r>
    </w:p>
    <w:p w14:paraId="640BCA47" w14:textId="77777777" w:rsidR="00193C5B" w:rsidRPr="000E1E25" w:rsidRDefault="00193C5B" w:rsidP="006B37D9">
      <w:pPr>
        <w:numPr>
          <w:ilvl w:val="0"/>
          <w:numId w:val="40"/>
        </w:numPr>
        <w:shd w:val="clear" w:color="auto" w:fill="FFFFFF"/>
        <w:tabs>
          <w:tab w:val="left" w:pos="426"/>
        </w:tabs>
        <w:suppressAutoHyphens/>
        <w:autoSpaceDE w:val="0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0E1E25">
        <w:rPr>
          <w:rFonts w:ascii="Verdana" w:hAnsi="Verdana"/>
          <w:sz w:val="20"/>
          <w:szCs w:val="20"/>
          <w:lang w:eastAsia="ar-SA"/>
        </w:rPr>
        <w:t xml:space="preserve">Zamawiający zapłaci Wykonawcy wynagrodzenie na podstawie cen ujętych w odpowiednich pozycjach </w:t>
      </w:r>
      <w:r w:rsidRPr="000E1E25">
        <w:rPr>
          <w:rFonts w:ascii="Verdana" w:hAnsi="Verdana"/>
          <w:i/>
          <w:iCs/>
          <w:sz w:val="20"/>
          <w:szCs w:val="20"/>
          <w:lang w:eastAsia="ar-SA"/>
        </w:rPr>
        <w:t>Formularza cenowego</w:t>
      </w:r>
      <w:r>
        <w:rPr>
          <w:rFonts w:ascii="Verdana" w:hAnsi="Verdana"/>
          <w:sz w:val="20"/>
          <w:szCs w:val="20"/>
          <w:lang w:eastAsia="ar-SA"/>
        </w:rPr>
        <w:t>.</w:t>
      </w:r>
    </w:p>
    <w:p w14:paraId="335BFBBB" w14:textId="77777777" w:rsidR="00193C5B" w:rsidRPr="000E1E25" w:rsidRDefault="00193C5B" w:rsidP="006B37D9">
      <w:pPr>
        <w:numPr>
          <w:ilvl w:val="0"/>
          <w:numId w:val="40"/>
        </w:numPr>
        <w:shd w:val="clear" w:color="auto" w:fill="FFFFFF"/>
        <w:tabs>
          <w:tab w:val="left" w:pos="426"/>
        </w:tabs>
        <w:suppressAutoHyphens/>
        <w:autoSpaceDE w:val="0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0E1E25">
        <w:rPr>
          <w:rFonts w:ascii="Verdana" w:hAnsi="Verdana"/>
          <w:sz w:val="20"/>
          <w:szCs w:val="20"/>
          <w:lang w:eastAsia="ar-SA"/>
        </w:rPr>
        <w:t xml:space="preserve">Wykonawca wystawi fakturę VAT, o której mowa w ust. 1 w terminie do </w:t>
      </w:r>
      <w:r>
        <w:rPr>
          <w:rFonts w:ascii="Verdana" w:hAnsi="Verdana"/>
          <w:sz w:val="20"/>
          <w:szCs w:val="20"/>
          <w:lang w:eastAsia="ar-SA"/>
        </w:rPr>
        <w:t>7</w:t>
      </w:r>
      <w:r w:rsidRPr="000E1E25">
        <w:rPr>
          <w:rFonts w:ascii="Verdana" w:hAnsi="Verdana"/>
          <w:sz w:val="20"/>
          <w:szCs w:val="20"/>
          <w:lang w:eastAsia="ar-SA"/>
        </w:rPr>
        <w:t xml:space="preserve"> dni od daty dokonania odbioru potwierdzonego protokołem odbioru </w:t>
      </w:r>
      <w:r>
        <w:rPr>
          <w:rFonts w:ascii="Verdana" w:hAnsi="Verdana"/>
          <w:sz w:val="20"/>
          <w:szCs w:val="20"/>
          <w:lang w:eastAsia="ar-SA"/>
        </w:rPr>
        <w:t>przedmiotu umowy</w:t>
      </w:r>
      <w:r w:rsidRPr="000E1E25">
        <w:rPr>
          <w:rFonts w:ascii="Verdana" w:hAnsi="Verdana"/>
          <w:sz w:val="20"/>
          <w:szCs w:val="20"/>
          <w:lang w:eastAsia="ar-SA"/>
        </w:rPr>
        <w:t xml:space="preserve"> wolne</w:t>
      </w:r>
      <w:r>
        <w:rPr>
          <w:rFonts w:ascii="Verdana" w:hAnsi="Verdana"/>
          <w:sz w:val="20"/>
          <w:szCs w:val="20"/>
          <w:lang w:eastAsia="ar-SA"/>
        </w:rPr>
        <w:t xml:space="preserve">go </w:t>
      </w:r>
      <w:r w:rsidRPr="000E1E25">
        <w:rPr>
          <w:rFonts w:ascii="Verdana" w:hAnsi="Verdana"/>
          <w:sz w:val="20"/>
          <w:szCs w:val="20"/>
          <w:lang w:eastAsia="ar-SA"/>
        </w:rPr>
        <w:t xml:space="preserve">od wad i usterek. </w:t>
      </w:r>
      <w:r w:rsidRPr="000E1E25">
        <w:rPr>
          <w:rFonts w:ascii="Verdana" w:hAnsi="Verdana"/>
          <w:iCs/>
          <w:sz w:val="20"/>
          <w:szCs w:val="20"/>
          <w:lang w:eastAsia="ar-SA"/>
        </w:rPr>
        <w:t xml:space="preserve">Fakturę VAT należy doręczyć na adres Wydział Technologii Generalnej Dyrekcji Dróg Krajowych i Autostrad, ul. Środkowa </w:t>
      </w:r>
      <w:smartTag w:uri="urn:schemas-microsoft-com:office:smarttags" w:element="metricconverter">
        <w:smartTagPr>
          <w:attr w:name="ProductID" w:val="35C"/>
        </w:smartTagPr>
        <w:r w:rsidRPr="000E1E25">
          <w:rPr>
            <w:rFonts w:ascii="Verdana" w:hAnsi="Verdana"/>
            <w:iCs/>
            <w:sz w:val="20"/>
            <w:szCs w:val="20"/>
            <w:lang w:eastAsia="ar-SA"/>
          </w:rPr>
          <w:t>35C</w:t>
        </w:r>
      </w:smartTag>
      <w:r w:rsidRPr="000E1E25">
        <w:rPr>
          <w:rFonts w:ascii="Verdana" w:hAnsi="Verdana"/>
          <w:iCs/>
          <w:sz w:val="20"/>
          <w:szCs w:val="20"/>
          <w:lang w:eastAsia="ar-SA"/>
        </w:rPr>
        <w:t>,</w:t>
      </w:r>
      <w:r w:rsidRPr="00917058">
        <w:rPr>
          <w:lang w:eastAsia="ar-SA"/>
        </w:rPr>
        <w:t xml:space="preserve"> </w:t>
      </w:r>
      <w:r w:rsidRPr="000E1E25">
        <w:rPr>
          <w:rFonts w:ascii="Verdana" w:hAnsi="Verdana"/>
          <w:iCs/>
          <w:sz w:val="20"/>
          <w:szCs w:val="20"/>
          <w:lang w:eastAsia="ar-SA"/>
        </w:rPr>
        <w:t>05-816 Opacz Kolonia.</w:t>
      </w:r>
    </w:p>
    <w:p w14:paraId="6AD50B06" w14:textId="77777777" w:rsidR="00193C5B" w:rsidRPr="000E1E25" w:rsidRDefault="00193C5B" w:rsidP="006B37D9">
      <w:pPr>
        <w:numPr>
          <w:ilvl w:val="0"/>
          <w:numId w:val="40"/>
        </w:numPr>
        <w:shd w:val="clear" w:color="auto" w:fill="FFFFFF"/>
        <w:tabs>
          <w:tab w:val="left" w:pos="426"/>
        </w:tabs>
        <w:suppressAutoHyphens/>
        <w:autoSpaceDE w:val="0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0E1E25">
        <w:rPr>
          <w:rFonts w:ascii="Verdana" w:hAnsi="Verdana"/>
          <w:sz w:val="20"/>
          <w:lang w:eastAsia="ar-SA"/>
        </w:rPr>
        <w:t xml:space="preserve">Faktura VAT będzie wystawiona przez Wykonawcę w złotych polskich na Generalną Dyrekcję Dróg Krajowych i Autostrad Oddział w Warszawie, ul. Mińska 25, 03-808 Warszawa (NIP: 113-20-97-244). </w:t>
      </w:r>
      <w:r w:rsidRPr="000E1E25">
        <w:rPr>
          <w:rFonts w:ascii="Verdana" w:hAnsi="Verdana"/>
          <w:iCs/>
          <w:sz w:val="20"/>
          <w:szCs w:val="20"/>
          <w:lang w:eastAsia="ar-SA"/>
        </w:rPr>
        <w:t>Wykonawca</w:t>
      </w:r>
      <w:r w:rsidRPr="000E1E25">
        <w:rPr>
          <w:rFonts w:ascii="Verdana" w:hAnsi="Verdana"/>
          <w:sz w:val="20"/>
          <w:szCs w:val="20"/>
          <w:lang w:eastAsia="ar-SA"/>
        </w:rPr>
        <w:t xml:space="preserve"> jest upoważniony do wystawiania faktury VAT bez podpisu Zamawiającego.</w:t>
      </w:r>
    </w:p>
    <w:p w14:paraId="0A14DA12" w14:textId="77777777" w:rsidR="00193C5B" w:rsidRPr="000E1E25" w:rsidRDefault="00193C5B" w:rsidP="006B37D9">
      <w:pPr>
        <w:numPr>
          <w:ilvl w:val="0"/>
          <w:numId w:val="40"/>
        </w:numPr>
        <w:shd w:val="clear" w:color="auto" w:fill="FFFFFF"/>
        <w:tabs>
          <w:tab w:val="left" w:pos="426"/>
        </w:tabs>
        <w:suppressAutoHyphens/>
        <w:autoSpaceDE w:val="0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0E1E25">
        <w:rPr>
          <w:rFonts w:ascii="Verdana" w:hAnsi="Verdana"/>
          <w:iCs/>
          <w:sz w:val="20"/>
          <w:szCs w:val="20"/>
          <w:lang w:eastAsia="ar-SA"/>
        </w:rPr>
        <w:t>Zamawiający</w:t>
      </w:r>
      <w:r w:rsidRPr="000E1E25">
        <w:rPr>
          <w:rFonts w:ascii="Verdana" w:hAnsi="Verdana"/>
          <w:sz w:val="20"/>
          <w:szCs w:val="20"/>
          <w:lang w:eastAsia="ar-SA"/>
        </w:rPr>
        <w:t xml:space="preserve"> ma obowiązek zapłaty prawidłowo wystawionej faktury, w terminie </w:t>
      </w:r>
      <w:r>
        <w:rPr>
          <w:rFonts w:ascii="Verdana" w:hAnsi="Verdana"/>
          <w:sz w:val="20"/>
          <w:szCs w:val="20"/>
          <w:lang w:eastAsia="ar-SA"/>
        </w:rPr>
        <w:br/>
      </w:r>
      <w:r w:rsidRPr="000E1E25">
        <w:rPr>
          <w:rFonts w:ascii="Verdana" w:hAnsi="Verdana"/>
          <w:sz w:val="20"/>
          <w:szCs w:val="20"/>
          <w:lang w:eastAsia="ar-SA"/>
        </w:rPr>
        <w:t xml:space="preserve">do </w:t>
      </w:r>
      <w:r>
        <w:rPr>
          <w:rFonts w:ascii="Verdana" w:hAnsi="Verdana"/>
          <w:sz w:val="20"/>
          <w:szCs w:val="20"/>
          <w:lang w:eastAsia="ar-SA"/>
        </w:rPr>
        <w:t>30</w:t>
      </w:r>
      <w:r w:rsidRPr="000E1E25">
        <w:rPr>
          <w:rFonts w:ascii="Verdana" w:hAnsi="Verdana"/>
          <w:sz w:val="20"/>
          <w:szCs w:val="20"/>
          <w:lang w:eastAsia="ar-SA"/>
        </w:rPr>
        <w:t> dni licząc od daty jej otrzymania.</w:t>
      </w:r>
      <w:r w:rsidRPr="000E1E25">
        <w:rPr>
          <w:rFonts w:ascii="Verdana" w:hAnsi="Verdana"/>
          <w:sz w:val="20"/>
          <w:lang w:eastAsia="ar-SA"/>
        </w:rPr>
        <w:t xml:space="preserve"> </w:t>
      </w:r>
      <w:r w:rsidRPr="000E1E25">
        <w:rPr>
          <w:rFonts w:ascii="Verdana" w:hAnsi="Verdana"/>
          <w:sz w:val="20"/>
          <w:szCs w:val="20"/>
          <w:lang w:eastAsia="ar-SA"/>
        </w:rPr>
        <w:t xml:space="preserve">Zamawiający dokona zapłaty należności </w:t>
      </w:r>
      <w:r>
        <w:rPr>
          <w:rFonts w:ascii="Verdana" w:hAnsi="Verdana"/>
          <w:sz w:val="20"/>
          <w:szCs w:val="20"/>
          <w:lang w:eastAsia="ar-SA"/>
        </w:rPr>
        <w:br/>
      </w:r>
      <w:r w:rsidRPr="000E1E25">
        <w:rPr>
          <w:rFonts w:ascii="Verdana" w:hAnsi="Verdana"/>
          <w:sz w:val="20"/>
          <w:szCs w:val="20"/>
          <w:lang w:eastAsia="ar-SA"/>
        </w:rPr>
        <w:t xml:space="preserve">z tytułu faktury przelewem na konto Wykonawcy prowadzone </w:t>
      </w:r>
      <w:r>
        <w:rPr>
          <w:rFonts w:ascii="Verdana" w:hAnsi="Verdana"/>
          <w:sz w:val="20"/>
          <w:szCs w:val="20"/>
          <w:lang w:eastAsia="ar-SA"/>
        </w:rPr>
        <w:t>w ……………………………………</w:t>
      </w:r>
      <w:r w:rsidRPr="000E1E25">
        <w:rPr>
          <w:rFonts w:ascii="Verdana" w:hAnsi="Verdana"/>
          <w:sz w:val="20"/>
          <w:szCs w:val="20"/>
          <w:lang w:eastAsia="ar-SA"/>
        </w:rPr>
        <w:t xml:space="preserve"> o nr rachunku ……………………………………………………………… </w:t>
      </w:r>
      <w:r w:rsidRPr="000E1E25">
        <w:rPr>
          <w:rFonts w:ascii="Verdana" w:hAnsi="Verdana"/>
          <w:sz w:val="20"/>
          <w:lang w:eastAsia="ar-SA"/>
        </w:rPr>
        <w:t xml:space="preserve">Brak dokumentu określonego </w:t>
      </w:r>
      <w:r>
        <w:rPr>
          <w:rFonts w:ascii="Verdana" w:hAnsi="Verdana"/>
          <w:sz w:val="20"/>
          <w:lang w:eastAsia="ar-SA"/>
        </w:rPr>
        <w:br/>
      </w:r>
      <w:r w:rsidRPr="000E1E25">
        <w:rPr>
          <w:rFonts w:ascii="Verdana" w:hAnsi="Verdana"/>
          <w:sz w:val="20"/>
          <w:lang w:eastAsia="ar-SA"/>
        </w:rPr>
        <w:t xml:space="preserve">w ust. 2 lub błędne wypełnienie faktury spowoduje wstrzymanie zapłaty do czasu uzupełnienia braków lub udzielenia wyczerpujących wyjaśnień. Termin płatności liczy się od dnia uzupełnienia braków faktury. </w:t>
      </w:r>
    </w:p>
    <w:p w14:paraId="5CFEA5CD" w14:textId="77777777" w:rsidR="00193C5B" w:rsidRPr="000E1E25" w:rsidRDefault="00193C5B" w:rsidP="006B37D9">
      <w:pPr>
        <w:numPr>
          <w:ilvl w:val="0"/>
          <w:numId w:val="40"/>
        </w:numPr>
        <w:shd w:val="clear" w:color="auto" w:fill="FFFFFF"/>
        <w:tabs>
          <w:tab w:val="left" w:pos="426"/>
        </w:tabs>
        <w:suppressAutoHyphens/>
        <w:autoSpaceDE w:val="0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0E1E25">
        <w:rPr>
          <w:rFonts w:ascii="Verdana" w:hAnsi="Verdana"/>
          <w:sz w:val="20"/>
          <w:szCs w:val="20"/>
          <w:lang w:eastAsia="ar-SA"/>
        </w:rPr>
        <w:t>Datą zapłaty jest dzień obciążenia rachunku bankowego Zamawiającego.</w:t>
      </w:r>
      <w:r w:rsidRPr="000E1E25">
        <w:rPr>
          <w:rFonts w:ascii="Verdana" w:hAnsi="Verdana"/>
          <w:iCs/>
          <w:sz w:val="20"/>
          <w:szCs w:val="20"/>
          <w:lang w:eastAsia="ar-SA"/>
        </w:rPr>
        <w:t xml:space="preserve"> </w:t>
      </w:r>
    </w:p>
    <w:p w14:paraId="302B8B55" w14:textId="77777777" w:rsidR="00193C5B" w:rsidRPr="000E1E25" w:rsidRDefault="00193C5B" w:rsidP="00193C5B">
      <w:pPr>
        <w:shd w:val="clear" w:color="auto" w:fill="FFFFFF"/>
        <w:tabs>
          <w:tab w:val="left" w:pos="426"/>
        </w:tabs>
        <w:autoSpaceDE w:val="0"/>
        <w:ind w:left="426"/>
        <w:jc w:val="both"/>
        <w:rPr>
          <w:rFonts w:ascii="Verdana" w:hAnsi="Verdana"/>
          <w:sz w:val="20"/>
          <w:szCs w:val="20"/>
          <w:lang w:eastAsia="ar-SA"/>
        </w:rPr>
      </w:pPr>
    </w:p>
    <w:p w14:paraId="118CF7E6" w14:textId="77777777" w:rsidR="00193C5B" w:rsidRPr="00025872" w:rsidRDefault="00193C5B" w:rsidP="00193C5B">
      <w:pPr>
        <w:suppressAutoHyphens/>
        <w:spacing w:before="60"/>
        <w:jc w:val="center"/>
        <w:rPr>
          <w:rFonts w:ascii="Verdana" w:hAnsi="Verdana" w:cs="Arial"/>
          <w:b/>
          <w:color w:val="FF0000"/>
          <w:sz w:val="20"/>
          <w:szCs w:val="20"/>
          <w:lang w:val="pt-BR" w:eastAsia="ar-SA"/>
        </w:rPr>
      </w:pPr>
      <w:r w:rsidRPr="00025872">
        <w:rPr>
          <w:rFonts w:ascii="Verdana" w:hAnsi="Verdana" w:cs="Arial"/>
          <w:b/>
          <w:color w:val="FF0000"/>
          <w:sz w:val="20"/>
          <w:szCs w:val="20"/>
          <w:lang w:val="pt-BR" w:eastAsia="ar-SA"/>
        </w:rPr>
        <w:t>§ 7</w:t>
      </w:r>
      <w:r>
        <w:rPr>
          <w:rFonts w:ascii="Verdana" w:hAnsi="Verdana" w:cs="Arial"/>
          <w:b/>
          <w:color w:val="FF0000"/>
          <w:sz w:val="20"/>
          <w:szCs w:val="20"/>
          <w:lang w:val="pt-BR" w:eastAsia="ar-SA"/>
        </w:rPr>
        <w:t xml:space="preserve"> (nie dotyczy zadania 5, 6</w:t>
      </w:r>
      <w:r w:rsidRPr="00025872">
        <w:rPr>
          <w:rFonts w:ascii="Verdana" w:hAnsi="Verdana" w:cs="Arial"/>
          <w:b/>
          <w:color w:val="FF0000"/>
          <w:sz w:val="20"/>
          <w:szCs w:val="20"/>
          <w:lang w:val="pt-BR" w:eastAsia="ar-SA"/>
        </w:rPr>
        <w:t>)</w:t>
      </w:r>
    </w:p>
    <w:p w14:paraId="680EF8FC" w14:textId="77777777" w:rsidR="00193C5B" w:rsidRPr="00025872" w:rsidRDefault="00193C5B" w:rsidP="006B37D9">
      <w:pPr>
        <w:pStyle w:val="Akapitzlist"/>
        <w:numPr>
          <w:ilvl w:val="0"/>
          <w:numId w:val="45"/>
        </w:numPr>
        <w:ind w:left="426" w:hanging="426"/>
        <w:contextualSpacing/>
        <w:jc w:val="both"/>
        <w:rPr>
          <w:rFonts w:ascii="Verdana" w:hAnsi="Verdana" w:cs="Arial"/>
          <w:color w:val="FF0000"/>
          <w:sz w:val="20"/>
          <w:szCs w:val="20"/>
          <w:lang w:eastAsia="ar-SA"/>
        </w:rPr>
      </w:pPr>
      <w:r w:rsidRPr="00025872">
        <w:rPr>
          <w:rFonts w:ascii="Verdana" w:hAnsi="Verdana" w:cs="Arial"/>
          <w:color w:val="FF0000"/>
          <w:sz w:val="20"/>
          <w:szCs w:val="20"/>
          <w:lang w:val="pt-BR" w:eastAsia="ar-SA"/>
        </w:rPr>
        <w:t>Wykonawca gwarantuje Zamawiającemu, że produkty będące przedmiotem umowy będą wolne od defektów i wad w materiale i w wykonaniu przez okres</w:t>
      </w:r>
      <w:r w:rsidRPr="00025872">
        <w:rPr>
          <w:rFonts w:ascii="Verdana" w:hAnsi="Verdana" w:cs="Arial"/>
          <w:color w:val="FF0000"/>
          <w:sz w:val="20"/>
          <w:szCs w:val="20"/>
          <w:u w:val="single"/>
          <w:lang w:val="pt-BR" w:eastAsia="ar-SA"/>
        </w:rPr>
        <w:t xml:space="preserve">    </w:t>
      </w:r>
      <w:r w:rsidRPr="00025872">
        <w:rPr>
          <w:rFonts w:ascii="Verdana" w:hAnsi="Verdana" w:cs="Arial"/>
          <w:color w:val="FF0000"/>
          <w:sz w:val="20"/>
          <w:szCs w:val="20"/>
          <w:lang w:val="pt-BR" w:eastAsia="ar-SA"/>
        </w:rPr>
        <w:t xml:space="preserve">miesięcy. </w:t>
      </w:r>
      <w:r w:rsidRPr="00025872">
        <w:rPr>
          <w:rFonts w:ascii="Verdana" w:hAnsi="Verdana" w:cs="Arial"/>
          <w:color w:val="FF0000"/>
          <w:sz w:val="20"/>
          <w:szCs w:val="20"/>
          <w:lang w:val="pt-BR" w:eastAsia="ar-SA"/>
        </w:rPr>
        <w:br/>
        <w:t>W okresie gwarancyjnym, Wykonawca nieodpłatnie naprawi lub wymieni wadliwą część na nową.</w:t>
      </w:r>
    </w:p>
    <w:p w14:paraId="2172D1DC" w14:textId="77777777" w:rsidR="00193C5B" w:rsidRPr="00025872" w:rsidRDefault="00193C5B" w:rsidP="006B37D9">
      <w:pPr>
        <w:pStyle w:val="Akapitzlist"/>
        <w:numPr>
          <w:ilvl w:val="0"/>
          <w:numId w:val="45"/>
        </w:numPr>
        <w:tabs>
          <w:tab w:val="num" w:pos="426"/>
        </w:tabs>
        <w:ind w:left="426" w:hanging="426"/>
        <w:contextualSpacing/>
        <w:jc w:val="both"/>
        <w:rPr>
          <w:rFonts w:ascii="Verdana" w:hAnsi="Verdana" w:cs="Arial"/>
          <w:color w:val="FF0000"/>
          <w:sz w:val="20"/>
          <w:szCs w:val="20"/>
          <w:lang w:eastAsia="ar-SA"/>
        </w:rPr>
      </w:pPr>
      <w:r w:rsidRPr="00025872">
        <w:rPr>
          <w:rFonts w:ascii="Verdana" w:hAnsi="Verdana" w:cs="Arial"/>
          <w:color w:val="FF0000"/>
          <w:sz w:val="20"/>
          <w:szCs w:val="20"/>
          <w:lang w:val="pt-BR" w:eastAsia="ar-SA"/>
        </w:rPr>
        <w:t xml:space="preserve">Niniejsza umowa stanowi dokument gwarancyjny uprawniający Zamawiającego do żądania od Wykonawcy naprawy wszelkich wad fizycznych w przedmiocie umowy </w:t>
      </w:r>
      <w:r w:rsidRPr="00025872">
        <w:rPr>
          <w:rFonts w:ascii="Verdana" w:hAnsi="Verdana" w:cs="Arial"/>
          <w:color w:val="FF0000"/>
          <w:sz w:val="20"/>
          <w:szCs w:val="20"/>
          <w:lang w:val="pt-BR" w:eastAsia="ar-SA"/>
        </w:rPr>
        <w:br/>
        <w:t>w okresie trwania gwarancji jakości.</w:t>
      </w:r>
    </w:p>
    <w:p w14:paraId="4CE9B77E" w14:textId="77777777" w:rsidR="00193C5B" w:rsidRPr="00025872" w:rsidRDefault="00193C5B" w:rsidP="006B37D9">
      <w:pPr>
        <w:pStyle w:val="Akapitzlist"/>
        <w:numPr>
          <w:ilvl w:val="0"/>
          <w:numId w:val="45"/>
        </w:numPr>
        <w:ind w:left="426" w:hanging="426"/>
        <w:contextualSpacing/>
        <w:jc w:val="both"/>
        <w:rPr>
          <w:rFonts w:ascii="Verdana" w:hAnsi="Verdana" w:cs="Arial"/>
          <w:color w:val="FF0000"/>
          <w:sz w:val="20"/>
          <w:szCs w:val="20"/>
          <w:lang w:eastAsia="ar-SA"/>
        </w:rPr>
      </w:pPr>
      <w:r w:rsidRPr="00025872">
        <w:rPr>
          <w:rFonts w:ascii="Verdana" w:hAnsi="Verdana" w:cs="Arial"/>
          <w:color w:val="FF0000"/>
          <w:sz w:val="20"/>
          <w:szCs w:val="20"/>
          <w:lang w:eastAsia="ar-SA"/>
        </w:rPr>
        <w:t>Bieg okresu gwarancyjnego rozpoczyna się:</w:t>
      </w:r>
    </w:p>
    <w:p w14:paraId="3D313D0F" w14:textId="77777777" w:rsidR="00193C5B" w:rsidRPr="00025872" w:rsidRDefault="00193C5B" w:rsidP="00193C5B">
      <w:pPr>
        <w:ind w:left="993" w:hanging="270"/>
        <w:jc w:val="both"/>
        <w:rPr>
          <w:rFonts w:ascii="Verdana" w:hAnsi="Verdana" w:cs="Arial"/>
          <w:color w:val="FF0000"/>
          <w:sz w:val="20"/>
          <w:szCs w:val="20"/>
          <w:lang w:eastAsia="ar-SA"/>
        </w:rPr>
      </w:pPr>
      <w:r w:rsidRPr="00025872">
        <w:rPr>
          <w:rFonts w:ascii="Verdana" w:hAnsi="Verdana" w:cs="Arial"/>
          <w:color w:val="FF0000"/>
          <w:sz w:val="20"/>
          <w:szCs w:val="20"/>
          <w:lang w:eastAsia="ar-SA"/>
        </w:rPr>
        <w:t>1) dla produktów będących przedmiotem umowy – od daty podpisania protokołu odbioru;</w:t>
      </w:r>
    </w:p>
    <w:p w14:paraId="25002B96" w14:textId="77777777" w:rsidR="00193C5B" w:rsidRPr="00025872" w:rsidRDefault="00193C5B" w:rsidP="00193C5B">
      <w:pPr>
        <w:ind w:left="851" w:hanging="142"/>
        <w:jc w:val="both"/>
        <w:rPr>
          <w:rFonts w:ascii="Verdana" w:hAnsi="Verdana" w:cs="Arial"/>
          <w:color w:val="FF0000"/>
          <w:sz w:val="20"/>
          <w:szCs w:val="20"/>
          <w:lang w:eastAsia="ar-SA"/>
        </w:rPr>
      </w:pPr>
      <w:r w:rsidRPr="00025872">
        <w:rPr>
          <w:rFonts w:ascii="Verdana" w:hAnsi="Verdana" w:cs="Arial"/>
          <w:color w:val="FF0000"/>
          <w:sz w:val="20"/>
          <w:szCs w:val="20"/>
          <w:lang w:eastAsia="ar-SA"/>
        </w:rPr>
        <w:t>2)  dla wymienionych części – z dniem ich wymiany.</w:t>
      </w:r>
    </w:p>
    <w:p w14:paraId="1294E9BE" w14:textId="77777777" w:rsidR="00193C5B" w:rsidRPr="00025872" w:rsidRDefault="00193C5B" w:rsidP="006B37D9">
      <w:pPr>
        <w:pStyle w:val="Akapitzlist"/>
        <w:numPr>
          <w:ilvl w:val="0"/>
          <w:numId w:val="45"/>
        </w:numPr>
        <w:ind w:left="426" w:hanging="426"/>
        <w:contextualSpacing/>
        <w:jc w:val="both"/>
        <w:rPr>
          <w:rFonts w:ascii="Verdana" w:hAnsi="Verdana" w:cs="Arial"/>
          <w:color w:val="FF0000"/>
          <w:sz w:val="20"/>
          <w:szCs w:val="20"/>
          <w:lang w:eastAsia="ar-SA"/>
        </w:rPr>
      </w:pPr>
      <w:r w:rsidRPr="00025872">
        <w:rPr>
          <w:rFonts w:ascii="Verdana" w:hAnsi="Verdana" w:cs="Arial"/>
          <w:color w:val="FF0000"/>
          <w:sz w:val="20"/>
          <w:szCs w:val="20"/>
          <w:lang w:eastAsia="ar-SA"/>
        </w:rPr>
        <w:t xml:space="preserve">Wykonawca zobowiązuje się do bezpłatnego usuwania w okresie gwarancyjnym awarii powstałych w związku z wadami materiałowymi lub wykonania w terminie 14 dni </w:t>
      </w:r>
      <w:r w:rsidRPr="00025872">
        <w:rPr>
          <w:rFonts w:ascii="Verdana" w:hAnsi="Verdana" w:cs="Arial"/>
          <w:color w:val="FF0000"/>
          <w:sz w:val="20"/>
          <w:szCs w:val="20"/>
          <w:lang w:eastAsia="ar-SA"/>
        </w:rPr>
        <w:br/>
        <w:t xml:space="preserve">od daty zgłoszenia awarii przez Zamawiającego pisemnie, faksem lub e-mailem </w:t>
      </w:r>
      <w:r w:rsidRPr="00025872">
        <w:rPr>
          <w:rFonts w:ascii="Verdana" w:hAnsi="Verdana" w:cs="Arial"/>
          <w:color w:val="FF0000"/>
          <w:sz w:val="20"/>
          <w:szCs w:val="20"/>
          <w:lang w:eastAsia="ar-SA"/>
        </w:rPr>
        <w:br/>
        <w:t>w miejscu użytkowania sprzętu. Za awarie będą uznawane wszystkie wady i usterki powodujące zakłócenia w prawidłowym funkcjonowaniu sprzętu będącego przedmiotem umowy.</w:t>
      </w:r>
    </w:p>
    <w:p w14:paraId="75D7E61A" w14:textId="77777777" w:rsidR="00193C5B" w:rsidRPr="00025872" w:rsidRDefault="00193C5B" w:rsidP="006B37D9">
      <w:pPr>
        <w:pStyle w:val="Akapitzlist"/>
        <w:numPr>
          <w:ilvl w:val="0"/>
          <w:numId w:val="45"/>
        </w:numPr>
        <w:ind w:left="426" w:hanging="426"/>
        <w:contextualSpacing/>
        <w:jc w:val="both"/>
        <w:rPr>
          <w:rFonts w:ascii="Verdana" w:hAnsi="Verdana" w:cs="Arial"/>
          <w:color w:val="FF0000"/>
          <w:sz w:val="20"/>
          <w:szCs w:val="20"/>
          <w:lang w:eastAsia="ar-SA"/>
        </w:rPr>
      </w:pPr>
      <w:r w:rsidRPr="00025872">
        <w:rPr>
          <w:rFonts w:ascii="Verdana" w:hAnsi="Verdana" w:cs="Arial"/>
          <w:color w:val="FF0000"/>
          <w:sz w:val="20"/>
          <w:szCs w:val="20"/>
          <w:lang w:eastAsia="ar-SA"/>
        </w:rPr>
        <w:t>W przypadku wystąpienia okoliczności niezależnych od Wykonawcy skutkujących niemożnością dotrzymania terminu określonego w ust. 4, termin ten może ulec przedłużeniu, nie więcej jednak, niż o czas trwania tych okoliczności. Wykonawca powinien udowodnić, że opóźnienie wynika z przyczyn niezależnych po jego stronie.</w:t>
      </w:r>
    </w:p>
    <w:p w14:paraId="76A3699B" w14:textId="77777777" w:rsidR="00193C5B" w:rsidRPr="00025872" w:rsidRDefault="00193C5B" w:rsidP="006B37D9">
      <w:pPr>
        <w:pStyle w:val="Akapitzlist"/>
        <w:numPr>
          <w:ilvl w:val="0"/>
          <w:numId w:val="45"/>
        </w:numPr>
        <w:ind w:left="426" w:hanging="426"/>
        <w:contextualSpacing/>
        <w:jc w:val="both"/>
        <w:rPr>
          <w:rFonts w:ascii="Verdana" w:hAnsi="Verdana" w:cs="Arial"/>
          <w:color w:val="FF0000"/>
          <w:sz w:val="20"/>
          <w:szCs w:val="20"/>
          <w:lang w:eastAsia="ar-SA"/>
        </w:rPr>
      </w:pPr>
      <w:r w:rsidRPr="00025872">
        <w:rPr>
          <w:rFonts w:ascii="Verdana" w:hAnsi="Verdana" w:cs="Arial"/>
          <w:color w:val="FF0000"/>
          <w:sz w:val="20"/>
          <w:szCs w:val="20"/>
          <w:lang w:eastAsia="ar-SA"/>
        </w:rPr>
        <w:t>Zamawiający może dochodzić roszczeń z tytułu gwarancji także po okresie określonym w ust. 1, jeżeli zgłosił wadę przed upływem tego okresu.</w:t>
      </w:r>
    </w:p>
    <w:p w14:paraId="768D5ACE" w14:textId="77777777" w:rsidR="00193C5B" w:rsidRPr="000E1E25" w:rsidRDefault="00193C5B" w:rsidP="00193C5B">
      <w:pPr>
        <w:suppressAutoHyphens/>
        <w:spacing w:after="120"/>
        <w:jc w:val="center"/>
        <w:rPr>
          <w:rFonts w:ascii="Verdana" w:hAnsi="Verdana" w:cs="Arial"/>
          <w:b/>
          <w:sz w:val="20"/>
          <w:szCs w:val="20"/>
          <w:lang w:val="pt-BR" w:eastAsia="ar-SA"/>
        </w:rPr>
      </w:pPr>
      <w:r w:rsidRPr="000E1E25">
        <w:rPr>
          <w:rFonts w:ascii="Verdana" w:hAnsi="Verdana" w:cs="Arial"/>
          <w:b/>
          <w:sz w:val="20"/>
          <w:szCs w:val="20"/>
          <w:lang w:val="pt-BR" w:eastAsia="ar-SA"/>
        </w:rPr>
        <w:lastRenderedPageBreak/>
        <w:t>§ 8</w:t>
      </w:r>
    </w:p>
    <w:p w14:paraId="27E17C82" w14:textId="77777777" w:rsidR="00193C5B" w:rsidRPr="00035683" w:rsidRDefault="00193C5B" w:rsidP="006B37D9">
      <w:pPr>
        <w:pStyle w:val="Akapitzlist"/>
        <w:numPr>
          <w:ilvl w:val="0"/>
          <w:numId w:val="46"/>
        </w:numPr>
        <w:suppressAutoHyphens/>
        <w:spacing w:after="120"/>
        <w:ind w:left="426" w:hanging="426"/>
        <w:contextualSpacing/>
        <w:jc w:val="both"/>
        <w:rPr>
          <w:rFonts w:ascii="Verdana" w:hAnsi="Verdana" w:cs="Arial"/>
          <w:sz w:val="20"/>
          <w:szCs w:val="20"/>
          <w:lang w:val="pt-BR" w:eastAsia="ar-SA"/>
        </w:rPr>
      </w:pPr>
      <w:r w:rsidRPr="00035683">
        <w:rPr>
          <w:rFonts w:ascii="Verdana" w:hAnsi="Verdana" w:cs="Arial"/>
          <w:sz w:val="20"/>
          <w:szCs w:val="20"/>
          <w:lang w:val="pt-BR" w:eastAsia="ar-SA"/>
        </w:rPr>
        <w:t>Do obowiązków Zamawiającego należy:</w:t>
      </w:r>
    </w:p>
    <w:p w14:paraId="107261D1" w14:textId="77777777" w:rsidR="00193C5B" w:rsidRPr="000E1E25" w:rsidRDefault="00193C5B" w:rsidP="00193C5B">
      <w:pPr>
        <w:suppressAutoHyphens/>
        <w:spacing w:after="120"/>
        <w:ind w:left="993" w:hanging="285"/>
        <w:jc w:val="both"/>
        <w:rPr>
          <w:rFonts w:ascii="Verdana" w:hAnsi="Verdana" w:cs="Arial"/>
          <w:sz w:val="20"/>
          <w:szCs w:val="20"/>
          <w:lang w:val="pt-BR" w:eastAsia="ar-SA"/>
        </w:rPr>
      </w:pPr>
      <w:r w:rsidRPr="000E1E25">
        <w:rPr>
          <w:rFonts w:ascii="Verdana" w:hAnsi="Verdana" w:cs="Arial"/>
          <w:sz w:val="20"/>
          <w:szCs w:val="20"/>
          <w:lang w:val="pt-BR" w:eastAsia="ar-SA"/>
        </w:rPr>
        <w:t>1) dokonanie odbioru przedmiotu umowy zrealizowanego przez Wykonawcę zgodnie z warunkami Umowy;</w:t>
      </w:r>
    </w:p>
    <w:p w14:paraId="0F1F598F" w14:textId="77777777" w:rsidR="00193C5B" w:rsidRPr="000E1E25" w:rsidRDefault="00193C5B" w:rsidP="00193C5B">
      <w:pPr>
        <w:suppressAutoHyphens/>
        <w:spacing w:after="120"/>
        <w:ind w:left="993" w:hanging="285"/>
        <w:jc w:val="both"/>
        <w:rPr>
          <w:rFonts w:ascii="Verdana" w:hAnsi="Verdana" w:cs="Arial"/>
          <w:sz w:val="20"/>
          <w:szCs w:val="20"/>
          <w:lang w:val="pt-BR" w:eastAsia="ar-SA"/>
        </w:rPr>
      </w:pPr>
      <w:r w:rsidRPr="000E1E25">
        <w:rPr>
          <w:rFonts w:ascii="Verdana" w:hAnsi="Verdana" w:cs="Arial"/>
          <w:sz w:val="20"/>
          <w:szCs w:val="20"/>
          <w:lang w:val="pt-BR" w:eastAsia="ar-SA"/>
        </w:rPr>
        <w:t>2)</w:t>
      </w:r>
      <w:r>
        <w:rPr>
          <w:rFonts w:ascii="Verdana" w:hAnsi="Verdana" w:cs="Arial"/>
          <w:sz w:val="20"/>
          <w:szCs w:val="20"/>
          <w:lang w:val="pt-BR" w:eastAsia="ar-SA"/>
        </w:rPr>
        <w:t xml:space="preserve"> </w:t>
      </w:r>
      <w:r w:rsidRPr="000E1E25">
        <w:rPr>
          <w:rFonts w:ascii="Verdana" w:hAnsi="Verdana" w:cs="Arial"/>
          <w:sz w:val="20"/>
          <w:szCs w:val="20"/>
          <w:lang w:val="pt-BR" w:eastAsia="ar-SA"/>
        </w:rPr>
        <w:t>terminowe zapłacenie Wykonawcy należnego wynagrodzenia za zamówienie zrealizowane zgodnie z Umową.</w:t>
      </w:r>
    </w:p>
    <w:p w14:paraId="40BB7321" w14:textId="77777777" w:rsidR="00193C5B" w:rsidRPr="00035683" w:rsidRDefault="00193C5B" w:rsidP="006B37D9">
      <w:pPr>
        <w:pStyle w:val="Akapitzlist"/>
        <w:numPr>
          <w:ilvl w:val="0"/>
          <w:numId w:val="46"/>
        </w:numPr>
        <w:suppressAutoHyphens/>
        <w:ind w:left="426" w:hanging="426"/>
        <w:contextualSpacing/>
        <w:jc w:val="both"/>
        <w:rPr>
          <w:rFonts w:ascii="Verdana" w:hAnsi="Verdana" w:cs="Arial"/>
          <w:sz w:val="20"/>
          <w:szCs w:val="20"/>
          <w:lang w:val="pt-BR" w:eastAsia="ar-SA"/>
        </w:rPr>
      </w:pPr>
      <w:r w:rsidRPr="00035683">
        <w:rPr>
          <w:rFonts w:ascii="Verdana" w:hAnsi="Verdana" w:cs="Arial"/>
          <w:sz w:val="20"/>
          <w:szCs w:val="20"/>
          <w:lang w:val="pt-BR" w:eastAsia="ar-SA"/>
        </w:rPr>
        <w:t>Do obowiązków Wykonawcy należy w szczególności:</w:t>
      </w:r>
    </w:p>
    <w:p w14:paraId="723C8AF5" w14:textId="77777777" w:rsidR="00193C5B" w:rsidRDefault="00193C5B" w:rsidP="006B37D9">
      <w:pPr>
        <w:numPr>
          <w:ilvl w:val="0"/>
          <w:numId w:val="37"/>
        </w:numPr>
        <w:tabs>
          <w:tab w:val="num" w:pos="851"/>
        </w:tabs>
        <w:suppressAutoHyphens/>
        <w:ind w:left="851" w:hanging="401"/>
        <w:jc w:val="both"/>
        <w:rPr>
          <w:rFonts w:ascii="Verdana" w:hAnsi="Verdana" w:cs="Arial"/>
          <w:sz w:val="20"/>
          <w:szCs w:val="20"/>
          <w:lang w:val="pt-BR" w:eastAsia="ar-SA"/>
        </w:rPr>
      </w:pPr>
      <w:r w:rsidRPr="000E1E25">
        <w:rPr>
          <w:rFonts w:ascii="Verdana" w:hAnsi="Verdana" w:cs="Arial"/>
          <w:sz w:val="20"/>
          <w:szCs w:val="20"/>
          <w:lang w:val="pt-BR" w:eastAsia="ar-SA"/>
        </w:rPr>
        <w:t xml:space="preserve">Dostarczenie sprzętu będącego przedmiotem umowy do miejsca dostawy, </w:t>
      </w:r>
      <w:r>
        <w:rPr>
          <w:rFonts w:ascii="Verdana" w:hAnsi="Verdana" w:cs="Arial"/>
          <w:sz w:val="20"/>
          <w:szCs w:val="20"/>
          <w:lang w:val="pt-BR" w:eastAsia="ar-SA"/>
        </w:rPr>
        <w:br/>
      </w:r>
      <w:r w:rsidRPr="000E1E25">
        <w:rPr>
          <w:rFonts w:ascii="Verdana" w:hAnsi="Verdana" w:cs="Arial"/>
          <w:sz w:val="20"/>
          <w:szCs w:val="20"/>
          <w:lang w:val="pt-BR" w:eastAsia="ar-SA"/>
        </w:rPr>
        <w:t xml:space="preserve">w terminach określonych w § 4 Umowy, łącznie z wniesieniem, rozpakowaniem, zmontowaniem, zainstalowaniem (o ile wymaga tego dostarczony sprzęt) </w:t>
      </w:r>
      <w:r>
        <w:rPr>
          <w:rFonts w:ascii="Verdana" w:hAnsi="Verdana" w:cs="Arial"/>
          <w:sz w:val="20"/>
          <w:szCs w:val="20"/>
          <w:lang w:val="pt-BR" w:eastAsia="ar-SA"/>
        </w:rPr>
        <w:br/>
      </w:r>
      <w:r w:rsidRPr="000E1E25">
        <w:rPr>
          <w:rFonts w:ascii="Verdana" w:hAnsi="Verdana" w:cs="Arial"/>
          <w:sz w:val="20"/>
          <w:szCs w:val="20"/>
          <w:lang w:val="pt-BR" w:eastAsia="ar-SA"/>
        </w:rPr>
        <w:t>w miejscach wskazanych przez Zamawiającego,</w:t>
      </w:r>
    </w:p>
    <w:p w14:paraId="17ABCE45" w14:textId="77777777" w:rsidR="00193C5B" w:rsidRPr="00D82DD0" w:rsidRDefault="00193C5B" w:rsidP="006B37D9">
      <w:pPr>
        <w:pStyle w:val="Akapitzlist"/>
        <w:numPr>
          <w:ilvl w:val="0"/>
          <w:numId w:val="37"/>
        </w:numPr>
        <w:ind w:left="851" w:hanging="425"/>
        <w:contextualSpacing/>
        <w:jc w:val="both"/>
        <w:rPr>
          <w:rFonts w:ascii="Verdana" w:hAnsi="Verdana" w:cs="Arial"/>
          <w:sz w:val="20"/>
          <w:szCs w:val="20"/>
          <w:lang w:val="pt-BR" w:eastAsia="ar-SA"/>
        </w:rPr>
      </w:pPr>
      <w:r>
        <w:rPr>
          <w:rFonts w:ascii="Verdana" w:hAnsi="Verdana" w:cs="Arial"/>
          <w:sz w:val="20"/>
          <w:szCs w:val="20"/>
          <w:lang w:val="pt-BR" w:eastAsia="ar-SA"/>
        </w:rPr>
        <w:t xml:space="preserve">Dostarczenie najpóźniej </w:t>
      </w:r>
      <w:r w:rsidRPr="00D82DD0">
        <w:rPr>
          <w:rFonts w:ascii="Verdana" w:hAnsi="Verdana" w:cs="Arial"/>
          <w:sz w:val="20"/>
          <w:szCs w:val="20"/>
          <w:lang w:val="pt-BR" w:eastAsia="ar-SA"/>
        </w:rPr>
        <w:t xml:space="preserve">w dniu wydania przedmiotu umowy </w:t>
      </w:r>
      <w:r>
        <w:rPr>
          <w:rFonts w:ascii="Verdana" w:hAnsi="Verdana" w:cs="Arial"/>
          <w:sz w:val="20"/>
          <w:szCs w:val="20"/>
          <w:lang w:val="pt-BR" w:eastAsia="ar-SA"/>
        </w:rPr>
        <w:t>licencji niezbędnych</w:t>
      </w:r>
      <w:r w:rsidRPr="00D82DD0">
        <w:rPr>
          <w:rFonts w:ascii="Verdana" w:hAnsi="Verdana" w:cs="Arial"/>
          <w:sz w:val="20"/>
          <w:szCs w:val="20"/>
          <w:lang w:val="pt-BR" w:eastAsia="ar-SA"/>
        </w:rPr>
        <w:t xml:space="preserve"> do korzystania z opr</w:t>
      </w:r>
      <w:r>
        <w:rPr>
          <w:rFonts w:ascii="Verdana" w:hAnsi="Verdana" w:cs="Arial"/>
          <w:sz w:val="20"/>
          <w:szCs w:val="20"/>
          <w:lang w:val="pt-BR" w:eastAsia="ar-SA"/>
        </w:rPr>
        <w:t>ogramowania do przedmiotu umowy (o ile wymaga tego dostarczony sprzęt).</w:t>
      </w:r>
      <w:r w:rsidRPr="00D82DD0">
        <w:rPr>
          <w:rFonts w:ascii="Verdana" w:hAnsi="Verdana" w:cs="Arial"/>
          <w:sz w:val="20"/>
          <w:szCs w:val="20"/>
          <w:lang w:val="pt-BR" w:eastAsia="ar-SA"/>
        </w:rPr>
        <w:t xml:space="preserve"> Wykonawca oświadcza, że licencje dostarczone w ramach umowy są niewypowiadalne w przypadku korzystania z licencji zgodnie z ich treścią, wystarczające i wyma</w:t>
      </w:r>
      <w:r>
        <w:rPr>
          <w:rFonts w:ascii="Verdana" w:hAnsi="Verdana" w:cs="Arial"/>
          <w:sz w:val="20"/>
          <w:szCs w:val="20"/>
          <w:lang w:val="pt-BR" w:eastAsia="ar-SA"/>
        </w:rPr>
        <w:t>gane do legalnego korzystania z </w:t>
      </w:r>
      <w:r w:rsidRPr="00D82DD0">
        <w:rPr>
          <w:rFonts w:ascii="Verdana" w:hAnsi="Verdana" w:cs="Arial"/>
          <w:sz w:val="20"/>
          <w:szCs w:val="20"/>
          <w:lang w:val="pt-BR" w:eastAsia="ar-SA"/>
        </w:rPr>
        <w:t>oprogramowania do przedmiotu umowy</w:t>
      </w:r>
      <w:r>
        <w:rPr>
          <w:rFonts w:ascii="Verdana" w:hAnsi="Verdana" w:cs="Arial"/>
          <w:sz w:val="20"/>
          <w:szCs w:val="20"/>
          <w:lang w:val="pt-BR" w:eastAsia="ar-SA"/>
        </w:rPr>
        <w:t>,</w:t>
      </w:r>
    </w:p>
    <w:p w14:paraId="3514EAE2" w14:textId="77777777" w:rsidR="00193C5B" w:rsidRPr="000E1E25" w:rsidRDefault="00193C5B" w:rsidP="006B37D9">
      <w:pPr>
        <w:numPr>
          <w:ilvl w:val="0"/>
          <w:numId w:val="37"/>
        </w:numPr>
        <w:tabs>
          <w:tab w:val="num" w:pos="851"/>
        </w:tabs>
        <w:suppressAutoHyphens/>
        <w:ind w:left="851" w:hanging="401"/>
        <w:jc w:val="both"/>
        <w:rPr>
          <w:rFonts w:ascii="Verdana" w:hAnsi="Verdana" w:cs="Arial"/>
          <w:sz w:val="20"/>
          <w:szCs w:val="20"/>
          <w:lang w:val="pt-BR" w:eastAsia="ar-SA"/>
        </w:rPr>
      </w:pPr>
      <w:r w:rsidRPr="000E1E25">
        <w:rPr>
          <w:rFonts w:ascii="Verdana" w:hAnsi="Verdana" w:cs="Arial"/>
          <w:sz w:val="20"/>
          <w:szCs w:val="20"/>
          <w:lang w:val="pt-BR" w:eastAsia="ar-SA"/>
        </w:rPr>
        <w:t xml:space="preserve">Uruchomienie/sprawdzenie działania sprzętu będącego przedmiotem umowy </w:t>
      </w:r>
      <w:r>
        <w:rPr>
          <w:rFonts w:ascii="Verdana" w:hAnsi="Verdana" w:cs="Arial"/>
          <w:sz w:val="20"/>
          <w:szCs w:val="20"/>
          <w:lang w:val="pt-BR" w:eastAsia="ar-SA"/>
        </w:rPr>
        <w:br/>
      </w:r>
      <w:r w:rsidRPr="000E1E25">
        <w:rPr>
          <w:rFonts w:ascii="Verdana" w:hAnsi="Verdana" w:cs="Arial"/>
          <w:sz w:val="20"/>
          <w:szCs w:val="20"/>
          <w:lang w:val="pt-BR" w:eastAsia="ar-SA"/>
        </w:rPr>
        <w:t>w miejscach wskazanych przez Zamawiającego</w:t>
      </w:r>
      <w:r>
        <w:rPr>
          <w:rFonts w:ascii="Verdana" w:hAnsi="Verdana" w:cs="Arial"/>
          <w:sz w:val="20"/>
          <w:szCs w:val="20"/>
          <w:lang w:val="pt-BR" w:eastAsia="ar-SA"/>
        </w:rPr>
        <w:t xml:space="preserve"> </w:t>
      </w:r>
      <w:r w:rsidRPr="000E1E25">
        <w:rPr>
          <w:rFonts w:ascii="Verdana" w:hAnsi="Verdana" w:cs="Arial"/>
          <w:sz w:val="20"/>
          <w:szCs w:val="20"/>
          <w:lang w:val="pt-BR" w:eastAsia="ar-SA"/>
        </w:rPr>
        <w:t xml:space="preserve">(o ile wymaga tego dostarczony sprzęt), </w:t>
      </w:r>
    </w:p>
    <w:p w14:paraId="7E83B451" w14:textId="77777777" w:rsidR="00193C5B" w:rsidRPr="000E1E25" w:rsidRDefault="00193C5B" w:rsidP="006B37D9">
      <w:pPr>
        <w:numPr>
          <w:ilvl w:val="0"/>
          <w:numId w:val="37"/>
        </w:numPr>
        <w:tabs>
          <w:tab w:val="num" w:pos="851"/>
        </w:tabs>
        <w:suppressAutoHyphens/>
        <w:ind w:left="851" w:hanging="401"/>
        <w:jc w:val="both"/>
        <w:rPr>
          <w:rFonts w:ascii="Verdana" w:hAnsi="Verdana" w:cs="Arial"/>
          <w:sz w:val="20"/>
          <w:szCs w:val="20"/>
          <w:lang w:val="pt-BR" w:eastAsia="ar-SA"/>
        </w:rPr>
      </w:pPr>
      <w:r w:rsidRPr="000E1E25">
        <w:rPr>
          <w:rFonts w:ascii="Verdana" w:hAnsi="Verdana" w:cs="Arial"/>
          <w:sz w:val="20"/>
          <w:szCs w:val="20"/>
          <w:lang w:val="pt-BR" w:eastAsia="ar-SA"/>
        </w:rPr>
        <w:t>wykonanie zadania zgodnie z Opisem Przedmiotu Zamówienia,</w:t>
      </w:r>
    </w:p>
    <w:p w14:paraId="1DA98DED" w14:textId="77777777" w:rsidR="00193C5B" w:rsidRPr="000E1E25" w:rsidRDefault="00193C5B" w:rsidP="006B37D9">
      <w:pPr>
        <w:numPr>
          <w:ilvl w:val="0"/>
          <w:numId w:val="37"/>
        </w:numPr>
        <w:tabs>
          <w:tab w:val="num" w:pos="851"/>
        </w:tabs>
        <w:suppressAutoHyphens/>
        <w:ind w:left="851" w:hanging="389"/>
        <w:jc w:val="both"/>
        <w:rPr>
          <w:rFonts w:ascii="Verdana" w:hAnsi="Verdana"/>
          <w:sz w:val="20"/>
          <w:szCs w:val="20"/>
          <w:lang w:val="pt-BR" w:eastAsia="ar-SA"/>
        </w:rPr>
      </w:pPr>
      <w:r w:rsidRPr="000E1E25">
        <w:rPr>
          <w:rFonts w:ascii="Verdana" w:hAnsi="Verdana"/>
          <w:sz w:val="20"/>
          <w:szCs w:val="20"/>
          <w:lang w:val="pt-BR" w:eastAsia="ar-SA"/>
        </w:rPr>
        <w:t xml:space="preserve">wystawienie faktury VAT za odebranie </w:t>
      </w:r>
      <w:r>
        <w:rPr>
          <w:rFonts w:ascii="Verdana" w:hAnsi="Verdana"/>
          <w:sz w:val="20"/>
          <w:szCs w:val="20"/>
          <w:lang w:val="pt-BR" w:eastAsia="ar-SA"/>
        </w:rPr>
        <w:t>dostawy</w:t>
      </w:r>
      <w:r w:rsidRPr="000E1E25">
        <w:rPr>
          <w:rFonts w:ascii="Verdana" w:hAnsi="Verdana"/>
          <w:sz w:val="20"/>
          <w:szCs w:val="20"/>
          <w:lang w:val="pt-BR" w:eastAsia="ar-SA"/>
        </w:rPr>
        <w:t xml:space="preserve"> oraz załączenie do faktury wymaganych dokumentów zgodnych z § 6 umowy.</w:t>
      </w:r>
    </w:p>
    <w:p w14:paraId="0CB67260" w14:textId="77777777" w:rsidR="00193C5B" w:rsidRDefault="00193C5B" w:rsidP="00193C5B">
      <w:pPr>
        <w:tabs>
          <w:tab w:val="num" w:pos="851"/>
        </w:tabs>
        <w:ind w:left="851"/>
        <w:jc w:val="both"/>
        <w:rPr>
          <w:rFonts w:ascii="Verdana" w:hAnsi="Verdana"/>
          <w:sz w:val="20"/>
          <w:szCs w:val="20"/>
          <w:lang w:val="pt-BR" w:eastAsia="ar-SA"/>
        </w:rPr>
      </w:pPr>
    </w:p>
    <w:p w14:paraId="4E4E85F8" w14:textId="77777777" w:rsidR="00193C5B" w:rsidRDefault="00193C5B" w:rsidP="00193C5B">
      <w:pPr>
        <w:jc w:val="center"/>
        <w:rPr>
          <w:rFonts w:ascii="Verdana" w:hAnsi="Verdana"/>
          <w:sz w:val="20"/>
          <w:szCs w:val="20"/>
          <w:lang w:val="pt-BR" w:eastAsia="ar-SA"/>
        </w:rPr>
      </w:pPr>
      <w:r w:rsidRPr="00543924">
        <w:rPr>
          <w:rFonts w:ascii="Verdana" w:hAnsi="Verdana"/>
          <w:b/>
          <w:sz w:val="20"/>
          <w:szCs w:val="20"/>
          <w:lang w:val="pt-BR" w:eastAsia="ar-SA"/>
        </w:rPr>
        <w:t>§</w:t>
      </w:r>
      <w:r>
        <w:rPr>
          <w:rFonts w:ascii="Verdana" w:hAnsi="Verdana"/>
          <w:b/>
          <w:sz w:val="20"/>
          <w:szCs w:val="20"/>
          <w:lang w:val="pt-BR" w:eastAsia="ar-SA"/>
        </w:rPr>
        <w:t xml:space="preserve"> 9</w:t>
      </w:r>
    </w:p>
    <w:p w14:paraId="357664AB" w14:textId="77777777" w:rsidR="00193C5B" w:rsidRPr="00A52F15" w:rsidRDefault="00193C5B" w:rsidP="006B37D9">
      <w:pPr>
        <w:pStyle w:val="Akapitzlist"/>
        <w:numPr>
          <w:ilvl w:val="0"/>
          <w:numId w:val="68"/>
        </w:numPr>
        <w:tabs>
          <w:tab w:val="num" w:pos="851"/>
        </w:tabs>
        <w:ind w:left="426" w:hanging="426"/>
        <w:contextualSpacing/>
        <w:jc w:val="both"/>
        <w:rPr>
          <w:rFonts w:ascii="Verdana" w:hAnsi="Verdana" w:cs="Arial"/>
          <w:sz w:val="20"/>
          <w:szCs w:val="20"/>
          <w:lang w:val="pt-BR" w:eastAsia="ar-SA"/>
        </w:rPr>
      </w:pPr>
      <w:r>
        <w:rPr>
          <w:rFonts w:ascii="Verdana" w:hAnsi="Verdana" w:cs="TTE22461A8t00"/>
          <w:sz w:val="20"/>
          <w:szCs w:val="20"/>
          <w:lang w:eastAsia="ar-SA"/>
        </w:rPr>
        <w:t>Do momentu wydania Zamawiającemu przedmiotu umowy, stwierdzonego protokołem odbioru przedmiotu umowy, na Wykonawcy spoczywa pełna odpowiedzialność za zniszczenie, uszkodzenie, kradzież lub utratę przedmiotu umowy.</w:t>
      </w:r>
    </w:p>
    <w:p w14:paraId="1A00CB57" w14:textId="77777777" w:rsidR="00193C5B" w:rsidRPr="0072236B" w:rsidRDefault="00193C5B" w:rsidP="006B37D9">
      <w:pPr>
        <w:pStyle w:val="Akapitzlist"/>
        <w:numPr>
          <w:ilvl w:val="0"/>
          <w:numId w:val="68"/>
        </w:numPr>
        <w:tabs>
          <w:tab w:val="num" w:pos="851"/>
        </w:tabs>
        <w:ind w:left="426" w:hanging="426"/>
        <w:contextualSpacing/>
        <w:jc w:val="both"/>
        <w:rPr>
          <w:rFonts w:ascii="Verdana" w:hAnsi="Verdana" w:cs="Arial"/>
          <w:sz w:val="20"/>
          <w:szCs w:val="20"/>
          <w:lang w:val="pt-BR" w:eastAsia="ar-SA"/>
        </w:rPr>
      </w:pPr>
      <w:r>
        <w:rPr>
          <w:rFonts w:ascii="Verdana" w:hAnsi="Verdana" w:cs="TTE22461A8t00"/>
          <w:sz w:val="20"/>
          <w:szCs w:val="20"/>
          <w:lang w:eastAsia="ar-SA"/>
        </w:rPr>
        <w:t>Odpowiedzialność określona  w ust. 1 powyżej dotyczy również sytuacji, gdy przedmiot umowy zostaje wydany Wykonawcy celem dokonania napraw gwarancyjnych, aż do momentu ponownego wydania przedmiotu umowy Zamawiającemu.</w:t>
      </w:r>
    </w:p>
    <w:p w14:paraId="2B858C91" w14:textId="77777777" w:rsidR="00193C5B" w:rsidRPr="00E45D6B" w:rsidRDefault="00193C5B" w:rsidP="006B37D9">
      <w:pPr>
        <w:pStyle w:val="Akapitzlist"/>
        <w:numPr>
          <w:ilvl w:val="0"/>
          <w:numId w:val="68"/>
        </w:numPr>
        <w:ind w:left="426" w:hanging="426"/>
        <w:contextualSpacing/>
        <w:jc w:val="both"/>
        <w:rPr>
          <w:rFonts w:ascii="Verdana" w:hAnsi="Verdana" w:cs="Arial"/>
          <w:sz w:val="20"/>
          <w:szCs w:val="20"/>
          <w:lang w:val="pt-BR" w:eastAsia="ar-SA"/>
        </w:rPr>
      </w:pPr>
      <w:r w:rsidRPr="00E45D6B">
        <w:rPr>
          <w:rFonts w:ascii="Verdana" w:hAnsi="Verdana" w:cs="Arial"/>
          <w:sz w:val="20"/>
          <w:szCs w:val="20"/>
          <w:lang w:val="pt-BR" w:eastAsia="ar-SA"/>
        </w:rPr>
        <w:t xml:space="preserve">Wykonawca </w:t>
      </w:r>
      <w:r>
        <w:rPr>
          <w:rFonts w:ascii="Verdana" w:hAnsi="Verdana" w:cs="Arial"/>
          <w:sz w:val="20"/>
          <w:szCs w:val="20"/>
          <w:lang w:val="pt-BR" w:eastAsia="ar-SA"/>
        </w:rPr>
        <w:t>ponosi pełną odpowiedzialność za wady prawne przedmiotu umowy oraz oprogramowania dostarczonego w ramach realizacji umowy.</w:t>
      </w:r>
    </w:p>
    <w:p w14:paraId="3D6E66D9" w14:textId="77777777" w:rsidR="00193C5B" w:rsidRPr="00A45250" w:rsidRDefault="00193C5B" w:rsidP="006B37D9">
      <w:pPr>
        <w:pStyle w:val="Akapitzlist"/>
        <w:numPr>
          <w:ilvl w:val="0"/>
          <w:numId w:val="68"/>
        </w:numPr>
        <w:ind w:left="426" w:hanging="426"/>
        <w:contextualSpacing/>
        <w:jc w:val="both"/>
        <w:rPr>
          <w:rFonts w:ascii="Verdana" w:hAnsi="Verdana" w:cs="Arial"/>
          <w:sz w:val="20"/>
          <w:szCs w:val="20"/>
          <w:lang w:val="pt-BR" w:eastAsia="ar-SA"/>
        </w:rPr>
      </w:pPr>
      <w:r w:rsidRPr="00E45D6B">
        <w:rPr>
          <w:rFonts w:ascii="Verdana" w:hAnsi="Verdana" w:cs="Arial"/>
          <w:sz w:val="20"/>
          <w:szCs w:val="20"/>
          <w:lang w:val="pt-BR" w:eastAsia="ar-SA"/>
        </w:rPr>
        <w:t xml:space="preserve">Wykonawca </w:t>
      </w:r>
      <w:r>
        <w:rPr>
          <w:rFonts w:ascii="Verdana" w:hAnsi="Verdana" w:cs="Arial"/>
          <w:sz w:val="20"/>
          <w:szCs w:val="20"/>
          <w:lang w:val="pt-BR" w:eastAsia="ar-SA"/>
        </w:rPr>
        <w:t xml:space="preserve">zwolni Zamawiającego od wszelkiej odpowiedzialności </w:t>
      </w:r>
      <w:r w:rsidRPr="00A45250">
        <w:rPr>
          <w:rFonts w:ascii="Verdana" w:hAnsi="Verdana" w:cs="Arial"/>
          <w:sz w:val="20"/>
          <w:szCs w:val="20"/>
          <w:lang w:val="pt-BR" w:eastAsia="ar-SA"/>
        </w:rPr>
        <w:t>w związku</w:t>
      </w:r>
      <w:r>
        <w:rPr>
          <w:rFonts w:ascii="Verdana" w:hAnsi="Verdana" w:cs="Arial"/>
          <w:sz w:val="20"/>
          <w:szCs w:val="20"/>
          <w:lang w:val="pt-BR" w:eastAsia="ar-SA"/>
        </w:rPr>
        <w:t xml:space="preserve"> </w:t>
      </w:r>
      <w:r w:rsidRPr="00A45250">
        <w:rPr>
          <w:rFonts w:ascii="Verdana" w:hAnsi="Verdana" w:cs="Arial"/>
          <w:sz w:val="20"/>
          <w:szCs w:val="20"/>
          <w:lang w:val="pt-BR" w:eastAsia="ar-SA"/>
        </w:rPr>
        <w:t xml:space="preserve">z roszczeniami </w:t>
      </w:r>
      <w:r>
        <w:rPr>
          <w:rFonts w:ascii="Verdana" w:hAnsi="Verdana" w:cs="Arial"/>
          <w:sz w:val="20"/>
          <w:szCs w:val="20"/>
          <w:lang w:val="pt-BR" w:eastAsia="ar-SA"/>
        </w:rPr>
        <w:t xml:space="preserve">osób trzecich </w:t>
      </w:r>
      <w:r w:rsidRPr="00A45250">
        <w:rPr>
          <w:rFonts w:ascii="Verdana" w:hAnsi="Verdana" w:cs="Arial"/>
          <w:sz w:val="20"/>
          <w:szCs w:val="20"/>
          <w:lang w:val="pt-BR" w:eastAsia="ar-SA"/>
        </w:rPr>
        <w:t xml:space="preserve">z tytułu naruszenia </w:t>
      </w:r>
      <w:r>
        <w:rPr>
          <w:rFonts w:ascii="Verdana" w:hAnsi="Verdana" w:cs="Arial"/>
          <w:sz w:val="20"/>
          <w:szCs w:val="20"/>
          <w:lang w:val="pt-BR" w:eastAsia="ar-SA"/>
        </w:rPr>
        <w:t xml:space="preserve">prawa własności, </w:t>
      </w:r>
      <w:r w:rsidRPr="00A45250">
        <w:rPr>
          <w:rFonts w:ascii="Verdana" w:hAnsi="Verdana" w:cs="Arial"/>
          <w:sz w:val="20"/>
          <w:szCs w:val="20"/>
          <w:lang w:val="pt-BR" w:eastAsia="ar-SA"/>
        </w:rPr>
        <w:t>praw autorskich, znaku towarowego</w:t>
      </w:r>
      <w:r>
        <w:rPr>
          <w:rFonts w:ascii="Verdana" w:hAnsi="Verdana" w:cs="Arial"/>
          <w:sz w:val="20"/>
          <w:szCs w:val="20"/>
          <w:lang w:val="pt-BR" w:eastAsia="ar-SA"/>
        </w:rPr>
        <w:t xml:space="preserve"> </w:t>
      </w:r>
      <w:r w:rsidRPr="00A45250">
        <w:rPr>
          <w:rFonts w:ascii="Verdana" w:hAnsi="Verdana" w:cs="Arial"/>
          <w:sz w:val="20"/>
          <w:szCs w:val="20"/>
          <w:lang w:val="pt-BR" w:eastAsia="ar-SA"/>
        </w:rPr>
        <w:t xml:space="preserve">lub </w:t>
      </w:r>
      <w:r>
        <w:rPr>
          <w:rFonts w:ascii="Verdana" w:hAnsi="Verdana" w:cs="Arial"/>
          <w:sz w:val="20"/>
          <w:szCs w:val="20"/>
          <w:lang w:val="pt-BR" w:eastAsia="ar-SA"/>
        </w:rPr>
        <w:t xml:space="preserve">innych </w:t>
      </w:r>
      <w:r w:rsidRPr="00A45250">
        <w:rPr>
          <w:rFonts w:ascii="Verdana" w:hAnsi="Verdana" w:cs="Arial"/>
          <w:sz w:val="20"/>
          <w:szCs w:val="20"/>
          <w:lang w:val="pt-BR" w:eastAsia="ar-SA"/>
        </w:rPr>
        <w:t>podobnych praw, które to roszczenia mogłyby powstać</w:t>
      </w:r>
      <w:r>
        <w:rPr>
          <w:rFonts w:ascii="Verdana" w:hAnsi="Verdana" w:cs="Arial"/>
          <w:sz w:val="20"/>
          <w:szCs w:val="20"/>
          <w:lang w:val="pt-BR" w:eastAsia="ar-SA"/>
        </w:rPr>
        <w:t xml:space="preserve"> w </w:t>
      </w:r>
      <w:r w:rsidRPr="00A45250">
        <w:rPr>
          <w:rFonts w:ascii="Verdana" w:hAnsi="Verdana" w:cs="Arial"/>
          <w:sz w:val="20"/>
          <w:szCs w:val="20"/>
          <w:lang w:val="pt-BR" w:eastAsia="ar-SA"/>
        </w:rPr>
        <w:t xml:space="preserve">rezultacie wykonania przez Wykonawcę </w:t>
      </w:r>
      <w:r>
        <w:rPr>
          <w:rFonts w:ascii="Verdana" w:hAnsi="Verdana" w:cs="Arial"/>
          <w:sz w:val="20"/>
          <w:szCs w:val="20"/>
          <w:lang w:val="pt-BR" w:eastAsia="ar-SA"/>
        </w:rPr>
        <w:t>niniejszej u</w:t>
      </w:r>
      <w:r w:rsidRPr="00A45250">
        <w:rPr>
          <w:rFonts w:ascii="Verdana" w:hAnsi="Verdana" w:cs="Arial"/>
          <w:sz w:val="20"/>
          <w:szCs w:val="20"/>
          <w:lang w:val="pt-BR" w:eastAsia="ar-SA"/>
        </w:rPr>
        <w:t>mowy.</w:t>
      </w:r>
    </w:p>
    <w:p w14:paraId="4F6C7A4F" w14:textId="77777777" w:rsidR="00193C5B" w:rsidRPr="00A45250" w:rsidRDefault="00193C5B" w:rsidP="006B37D9">
      <w:pPr>
        <w:pStyle w:val="Akapitzlist"/>
        <w:numPr>
          <w:ilvl w:val="0"/>
          <w:numId w:val="68"/>
        </w:numPr>
        <w:ind w:left="426" w:hanging="426"/>
        <w:contextualSpacing/>
        <w:jc w:val="both"/>
        <w:rPr>
          <w:rFonts w:ascii="Verdana" w:hAnsi="Verdana" w:cs="Arial"/>
          <w:sz w:val="20"/>
          <w:szCs w:val="20"/>
          <w:lang w:val="pt-BR" w:eastAsia="ar-SA"/>
        </w:rPr>
      </w:pPr>
      <w:r w:rsidRPr="00A45250">
        <w:rPr>
          <w:rFonts w:ascii="Verdana" w:hAnsi="Verdana" w:cs="Arial"/>
          <w:sz w:val="20"/>
          <w:szCs w:val="20"/>
          <w:lang w:val="pt-BR" w:eastAsia="ar-SA"/>
        </w:rPr>
        <w:t>Wykonawca zwróci Zamawiającemu wszelkie wy</w:t>
      </w:r>
      <w:r>
        <w:rPr>
          <w:rFonts w:ascii="Verdana" w:hAnsi="Verdana" w:cs="Arial"/>
          <w:sz w:val="20"/>
          <w:szCs w:val="20"/>
          <w:lang w:val="pt-BR" w:eastAsia="ar-SA"/>
        </w:rPr>
        <w:t>datki związane z roszczeniami z </w:t>
      </w:r>
      <w:r w:rsidRPr="00A45250">
        <w:rPr>
          <w:rFonts w:ascii="Verdana" w:hAnsi="Verdana" w:cs="Arial"/>
          <w:sz w:val="20"/>
          <w:szCs w:val="20"/>
          <w:lang w:val="pt-BR" w:eastAsia="ar-SA"/>
        </w:rPr>
        <w:t>tytułu</w:t>
      </w:r>
      <w:r>
        <w:rPr>
          <w:rFonts w:ascii="Verdana" w:hAnsi="Verdana" w:cs="Arial"/>
          <w:sz w:val="20"/>
          <w:szCs w:val="20"/>
          <w:lang w:val="pt-BR" w:eastAsia="ar-SA"/>
        </w:rPr>
        <w:t xml:space="preserve"> </w:t>
      </w:r>
      <w:r w:rsidRPr="00A45250">
        <w:rPr>
          <w:rFonts w:ascii="Verdana" w:hAnsi="Verdana" w:cs="Arial"/>
          <w:sz w:val="20"/>
          <w:szCs w:val="20"/>
          <w:lang w:val="pt-BR" w:eastAsia="ar-SA"/>
        </w:rPr>
        <w:t>naruszenia wyżej opisanych praw.</w:t>
      </w:r>
    </w:p>
    <w:p w14:paraId="0F9CFC9F" w14:textId="77777777" w:rsidR="00193C5B" w:rsidRPr="000E1E25" w:rsidRDefault="00193C5B" w:rsidP="00193C5B">
      <w:pPr>
        <w:tabs>
          <w:tab w:val="num" w:pos="851"/>
        </w:tabs>
        <w:ind w:left="851"/>
        <w:jc w:val="both"/>
        <w:rPr>
          <w:rFonts w:ascii="Verdana" w:hAnsi="Verdana"/>
          <w:sz w:val="20"/>
          <w:szCs w:val="20"/>
          <w:lang w:val="pt-BR" w:eastAsia="ar-SA"/>
        </w:rPr>
      </w:pPr>
    </w:p>
    <w:p w14:paraId="14942406" w14:textId="77777777" w:rsidR="00193C5B" w:rsidRPr="000E1E25" w:rsidRDefault="00193C5B" w:rsidP="00193C5B">
      <w:pPr>
        <w:suppressAutoHyphens/>
        <w:spacing w:before="60"/>
        <w:jc w:val="center"/>
        <w:rPr>
          <w:rFonts w:ascii="Verdana" w:hAnsi="Verdana" w:cs="Arial"/>
          <w:b/>
          <w:sz w:val="20"/>
          <w:szCs w:val="20"/>
          <w:lang w:val="pt-BR" w:eastAsia="ar-SA"/>
        </w:rPr>
      </w:pPr>
      <w:r w:rsidRPr="000E1E25">
        <w:rPr>
          <w:rFonts w:ascii="Verdana" w:hAnsi="Verdana" w:cs="Arial"/>
          <w:b/>
          <w:sz w:val="20"/>
          <w:szCs w:val="20"/>
          <w:lang w:val="pt-BR" w:eastAsia="ar-SA"/>
        </w:rPr>
        <w:t xml:space="preserve">§ </w:t>
      </w:r>
      <w:r>
        <w:rPr>
          <w:rFonts w:ascii="Verdana" w:hAnsi="Verdana" w:cs="Arial"/>
          <w:b/>
          <w:sz w:val="20"/>
          <w:szCs w:val="20"/>
          <w:lang w:val="pt-BR" w:eastAsia="ar-SA"/>
        </w:rPr>
        <w:t>10</w:t>
      </w:r>
    </w:p>
    <w:p w14:paraId="1236BFDE" w14:textId="77777777" w:rsidR="00193C5B" w:rsidRPr="000E1E25" w:rsidRDefault="00193C5B" w:rsidP="006B37D9">
      <w:pPr>
        <w:numPr>
          <w:ilvl w:val="0"/>
          <w:numId w:val="35"/>
        </w:numPr>
        <w:shd w:val="clear" w:color="auto" w:fill="FFFFFF"/>
        <w:tabs>
          <w:tab w:val="left" w:pos="426"/>
        </w:tabs>
        <w:suppressAutoHyphens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0E1E25">
        <w:rPr>
          <w:rFonts w:ascii="Verdana" w:hAnsi="Verdana"/>
          <w:sz w:val="20"/>
          <w:szCs w:val="20"/>
          <w:lang w:eastAsia="ar-SA"/>
        </w:rPr>
        <w:t>W razie nie wykonania lub nienależytego wykonania Umowy, Wykonawca zapłaci Zamawiającemu kary umowne:</w:t>
      </w:r>
    </w:p>
    <w:p w14:paraId="596B5847" w14:textId="77777777" w:rsidR="00193C5B" w:rsidRPr="000E1E25" w:rsidRDefault="00193C5B" w:rsidP="006B37D9">
      <w:pPr>
        <w:numPr>
          <w:ilvl w:val="1"/>
          <w:numId w:val="35"/>
        </w:numPr>
        <w:shd w:val="clear" w:color="auto" w:fill="FFFFFF"/>
        <w:tabs>
          <w:tab w:val="left" w:pos="851"/>
          <w:tab w:val="num" w:pos="1080"/>
        </w:tabs>
        <w:suppressAutoHyphens/>
        <w:autoSpaceDE w:val="0"/>
        <w:ind w:left="851" w:hanging="425"/>
        <w:jc w:val="both"/>
        <w:rPr>
          <w:rFonts w:ascii="Verdana" w:hAnsi="Verdana"/>
          <w:sz w:val="20"/>
          <w:szCs w:val="20"/>
          <w:lang w:eastAsia="ar-SA"/>
        </w:rPr>
      </w:pPr>
      <w:r w:rsidRPr="000E1E25">
        <w:rPr>
          <w:rFonts w:ascii="Verdana" w:hAnsi="Verdana"/>
          <w:sz w:val="20"/>
          <w:szCs w:val="20"/>
          <w:lang w:eastAsia="ar-SA"/>
        </w:rPr>
        <w:t xml:space="preserve">z tytułu </w:t>
      </w:r>
      <w:r>
        <w:rPr>
          <w:rFonts w:ascii="Verdana" w:hAnsi="Verdana"/>
          <w:sz w:val="20"/>
          <w:szCs w:val="20"/>
          <w:lang w:eastAsia="ar-SA"/>
        </w:rPr>
        <w:t xml:space="preserve">odstąpienia od Umowy lub </w:t>
      </w:r>
      <w:r w:rsidRPr="000E1E25">
        <w:rPr>
          <w:rFonts w:ascii="Verdana" w:hAnsi="Verdana"/>
          <w:sz w:val="20"/>
          <w:szCs w:val="20"/>
          <w:lang w:eastAsia="ar-SA"/>
        </w:rPr>
        <w:t xml:space="preserve">rozwiązania Umowy z przyczyn leżących po stronie Wykonawcy </w:t>
      </w:r>
      <w:r w:rsidRPr="000E1E25">
        <w:rPr>
          <w:rFonts w:ascii="Verdana" w:hAnsi="Verdana"/>
          <w:sz w:val="20"/>
          <w:szCs w:val="20"/>
          <w:lang w:eastAsia="ar-SA"/>
        </w:rPr>
        <w:br/>
        <w:t>– w wysokości 10 % wynagrodzenia brutto, o któr</w:t>
      </w:r>
      <w:r>
        <w:rPr>
          <w:rFonts w:ascii="Verdana" w:hAnsi="Verdana"/>
          <w:sz w:val="20"/>
          <w:szCs w:val="20"/>
          <w:lang w:eastAsia="ar-SA"/>
        </w:rPr>
        <w:t>ym</w:t>
      </w:r>
      <w:r w:rsidRPr="000E1E25">
        <w:rPr>
          <w:rFonts w:ascii="Verdana" w:hAnsi="Verdana"/>
          <w:sz w:val="20"/>
          <w:szCs w:val="20"/>
          <w:lang w:eastAsia="ar-SA"/>
        </w:rPr>
        <w:t xml:space="preserve"> mowa w </w:t>
      </w:r>
      <w:r w:rsidRPr="000E1E25">
        <w:rPr>
          <w:rFonts w:ascii="Verdana" w:hAnsi="Verdana"/>
          <w:sz w:val="20"/>
          <w:szCs w:val="20"/>
          <w:lang w:val="pt-BR" w:eastAsia="ar-SA"/>
        </w:rPr>
        <w:t xml:space="preserve">§5 </w:t>
      </w:r>
      <w:r w:rsidRPr="000E1E25">
        <w:rPr>
          <w:rFonts w:ascii="Verdana" w:hAnsi="Verdana"/>
          <w:sz w:val="20"/>
          <w:szCs w:val="20"/>
          <w:lang w:eastAsia="ar-SA"/>
        </w:rPr>
        <w:t>Umowy.</w:t>
      </w:r>
    </w:p>
    <w:p w14:paraId="06267137" w14:textId="77777777" w:rsidR="00193C5B" w:rsidRPr="000E1E25" w:rsidRDefault="00193C5B" w:rsidP="006B37D9">
      <w:pPr>
        <w:numPr>
          <w:ilvl w:val="1"/>
          <w:numId w:val="35"/>
        </w:numPr>
        <w:shd w:val="clear" w:color="auto" w:fill="FFFFFF"/>
        <w:tabs>
          <w:tab w:val="left" w:pos="851"/>
          <w:tab w:val="num" w:pos="1080"/>
        </w:tabs>
        <w:suppressAutoHyphens/>
        <w:autoSpaceDE w:val="0"/>
        <w:ind w:left="851" w:hanging="425"/>
        <w:jc w:val="both"/>
        <w:rPr>
          <w:rFonts w:ascii="Verdana" w:hAnsi="Verdana"/>
          <w:sz w:val="20"/>
          <w:szCs w:val="20"/>
          <w:lang w:eastAsia="ar-SA"/>
        </w:rPr>
      </w:pPr>
      <w:r w:rsidRPr="000E1E25">
        <w:rPr>
          <w:rFonts w:ascii="Verdana" w:hAnsi="Verdana"/>
          <w:sz w:val="20"/>
          <w:szCs w:val="20"/>
          <w:lang w:eastAsia="ar-SA"/>
        </w:rPr>
        <w:t xml:space="preserve">za zwłokę w wykonaniu całości przedmiotu Umowy w wysokości 0,1 % wynagrodzenia brutto, o którym mowa w </w:t>
      </w:r>
      <w:r w:rsidRPr="000E1E25">
        <w:rPr>
          <w:rFonts w:ascii="Verdana" w:hAnsi="Verdana"/>
          <w:sz w:val="20"/>
          <w:szCs w:val="20"/>
          <w:lang w:val="pt-BR" w:eastAsia="ar-SA"/>
        </w:rPr>
        <w:t xml:space="preserve">§5 </w:t>
      </w:r>
      <w:r w:rsidRPr="000E1E25">
        <w:rPr>
          <w:rFonts w:ascii="Verdana" w:hAnsi="Verdana"/>
          <w:sz w:val="20"/>
          <w:szCs w:val="20"/>
          <w:lang w:eastAsia="ar-SA"/>
        </w:rPr>
        <w:t>Umowy, za każdy dzień zwłoki.</w:t>
      </w:r>
    </w:p>
    <w:p w14:paraId="0BD20128" w14:textId="77777777" w:rsidR="00193C5B" w:rsidRPr="000E1E25" w:rsidRDefault="00193C5B" w:rsidP="006B37D9">
      <w:pPr>
        <w:numPr>
          <w:ilvl w:val="0"/>
          <w:numId w:val="35"/>
        </w:numPr>
        <w:shd w:val="clear" w:color="auto" w:fill="FFFFFF"/>
        <w:tabs>
          <w:tab w:val="left" w:pos="426"/>
        </w:tabs>
        <w:suppressAutoHyphens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0E1E25">
        <w:rPr>
          <w:rFonts w:ascii="Verdana" w:hAnsi="Verdana"/>
          <w:sz w:val="20"/>
          <w:szCs w:val="20"/>
          <w:lang w:eastAsia="ar-SA"/>
        </w:rPr>
        <w:t xml:space="preserve">Zamawiający zapłaci Wykonawcy kary umowne z tytułu </w:t>
      </w:r>
      <w:r>
        <w:rPr>
          <w:rFonts w:ascii="Verdana" w:hAnsi="Verdana"/>
          <w:sz w:val="20"/>
          <w:szCs w:val="20"/>
          <w:lang w:eastAsia="ar-SA"/>
        </w:rPr>
        <w:t xml:space="preserve">odstąpienia od Umowy lub </w:t>
      </w:r>
      <w:r w:rsidRPr="000E1E25">
        <w:rPr>
          <w:rFonts w:ascii="Verdana" w:hAnsi="Verdana"/>
          <w:sz w:val="20"/>
          <w:szCs w:val="20"/>
          <w:lang w:eastAsia="ar-SA"/>
        </w:rPr>
        <w:t xml:space="preserve">rozwiązania Umowy z przyczyn leżących po stronie Zamawiającego w wysokości 10 % wynagrodzenia brutto </w:t>
      </w:r>
      <w:r>
        <w:rPr>
          <w:rFonts w:ascii="Verdana" w:hAnsi="Verdana"/>
          <w:sz w:val="20"/>
          <w:szCs w:val="20"/>
          <w:lang w:eastAsia="ar-SA"/>
        </w:rPr>
        <w:br/>
      </w:r>
      <w:r w:rsidRPr="000E1E25">
        <w:rPr>
          <w:rFonts w:ascii="Verdana" w:hAnsi="Verdana"/>
          <w:sz w:val="20"/>
          <w:szCs w:val="20"/>
          <w:lang w:eastAsia="ar-SA"/>
        </w:rPr>
        <w:t xml:space="preserve">w zakresie niezrealizowanej części umowy o której mowa w </w:t>
      </w:r>
      <w:r w:rsidRPr="000E1E25">
        <w:rPr>
          <w:rFonts w:ascii="Verdana" w:hAnsi="Verdana"/>
          <w:sz w:val="20"/>
          <w:szCs w:val="20"/>
          <w:lang w:val="pt-BR" w:eastAsia="ar-SA"/>
        </w:rPr>
        <w:t>§5 ust. 1</w:t>
      </w:r>
      <w:r w:rsidRPr="000E1E25">
        <w:rPr>
          <w:rFonts w:ascii="Verdana" w:hAnsi="Verdana"/>
          <w:sz w:val="20"/>
          <w:szCs w:val="20"/>
          <w:lang w:eastAsia="ar-SA"/>
        </w:rPr>
        <w:t xml:space="preserve"> Umowy</w:t>
      </w:r>
    </w:p>
    <w:p w14:paraId="12831B86" w14:textId="77777777" w:rsidR="00193C5B" w:rsidRPr="000E1E25" w:rsidRDefault="00193C5B" w:rsidP="006B37D9">
      <w:pPr>
        <w:numPr>
          <w:ilvl w:val="0"/>
          <w:numId w:val="35"/>
        </w:numPr>
        <w:shd w:val="clear" w:color="auto" w:fill="FFFFFF"/>
        <w:tabs>
          <w:tab w:val="left" w:pos="426"/>
        </w:tabs>
        <w:suppressAutoHyphens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0E1E25">
        <w:rPr>
          <w:rFonts w:ascii="Verdana" w:hAnsi="Verdana"/>
          <w:sz w:val="20"/>
          <w:szCs w:val="20"/>
          <w:lang w:eastAsia="ar-SA"/>
        </w:rPr>
        <w:t>Stronom niezależnie od kar umownych przysługuję prawo do dochodzenia odszkodowania uzupełniającego na zasadach ogólnych w przypadku, gdy szkoda przewyższa ww. kary umowne.</w:t>
      </w:r>
    </w:p>
    <w:p w14:paraId="4AC39BCD" w14:textId="77777777" w:rsidR="00193C5B" w:rsidRPr="000E1E25" w:rsidRDefault="00193C5B" w:rsidP="00193C5B">
      <w:pPr>
        <w:shd w:val="clear" w:color="auto" w:fill="FFFFFF"/>
        <w:tabs>
          <w:tab w:val="left" w:pos="426"/>
          <w:tab w:val="left" w:leader="dot" w:pos="8486"/>
        </w:tabs>
        <w:autoSpaceDE w:val="0"/>
        <w:ind w:left="426"/>
        <w:jc w:val="both"/>
        <w:rPr>
          <w:rFonts w:ascii="Verdana" w:hAnsi="Verdana"/>
          <w:iCs/>
          <w:sz w:val="20"/>
          <w:szCs w:val="20"/>
          <w:lang w:eastAsia="ar-SA"/>
        </w:rPr>
      </w:pPr>
    </w:p>
    <w:p w14:paraId="6411482F" w14:textId="77777777" w:rsidR="00C80A1D" w:rsidRDefault="00C80A1D" w:rsidP="00193C5B">
      <w:pPr>
        <w:suppressAutoHyphens/>
        <w:spacing w:after="120"/>
        <w:jc w:val="center"/>
        <w:rPr>
          <w:rFonts w:ascii="Verdana" w:hAnsi="Verdana" w:cs="Arial"/>
          <w:b/>
          <w:sz w:val="20"/>
          <w:lang w:eastAsia="ar-SA"/>
        </w:rPr>
      </w:pPr>
    </w:p>
    <w:p w14:paraId="060B2797" w14:textId="77777777" w:rsidR="00C80A1D" w:rsidRDefault="00C80A1D" w:rsidP="00193C5B">
      <w:pPr>
        <w:suppressAutoHyphens/>
        <w:spacing w:after="120"/>
        <w:jc w:val="center"/>
        <w:rPr>
          <w:rFonts w:ascii="Verdana" w:hAnsi="Verdana" w:cs="Arial"/>
          <w:b/>
          <w:sz w:val="20"/>
          <w:lang w:eastAsia="ar-SA"/>
        </w:rPr>
      </w:pPr>
    </w:p>
    <w:p w14:paraId="74FA90A3" w14:textId="77777777" w:rsidR="00C80A1D" w:rsidRDefault="00C80A1D" w:rsidP="00193C5B">
      <w:pPr>
        <w:suppressAutoHyphens/>
        <w:spacing w:after="120"/>
        <w:jc w:val="center"/>
        <w:rPr>
          <w:rFonts w:ascii="Verdana" w:hAnsi="Verdana" w:cs="Arial"/>
          <w:b/>
          <w:sz w:val="20"/>
          <w:lang w:eastAsia="ar-SA"/>
        </w:rPr>
      </w:pPr>
    </w:p>
    <w:p w14:paraId="4D3CE32F" w14:textId="77777777" w:rsidR="00193C5B" w:rsidRPr="000E1E25" w:rsidRDefault="00193C5B" w:rsidP="00193C5B">
      <w:pPr>
        <w:suppressAutoHyphens/>
        <w:spacing w:after="120"/>
        <w:jc w:val="center"/>
        <w:rPr>
          <w:rFonts w:ascii="Verdana" w:hAnsi="Verdana" w:cs="Arial"/>
          <w:b/>
          <w:sz w:val="20"/>
          <w:lang w:eastAsia="ar-SA"/>
        </w:rPr>
      </w:pPr>
      <w:r w:rsidRPr="000E1E25">
        <w:rPr>
          <w:rFonts w:ascii="Verdana" w:hAnsi="Verdana" w:cs="Arial"/>
          <w:b/>
          <w:sz w:val="20"/>
          <w:lang w:eastAsia="ar-SA"/>
        </w:rPr>
        <w:lastRenderedPageBreak/>
        <w:t>§ 1</w:t>
      </w:r>
      <w:r>
        <w:rPr>
          <w:rFonts w:ascii="Verdana" w:hAnsi="Verdana" w:cs="Arial"/>
          <w:b/>
          <w:sz w:val="20"/>
          <w:lang w:eastAsia="ar-SA"/>
        </w:rPr>
        <w:t>1</w:t>
      </w:r>
    </w:p>
    <w:p w14:paraId="33E46881" w14:textId="77777777" w:rsidR="00193C5B" w:rsidRPr="000E1E25" w:rsidRDefault="00193C5B" w:rsidP="006B37D9">
      <w:pPr>
        <w:numPr>
          <w:ilvl w:val="0"/>
          <w:numId w:val="41"/>
        </w:numPr>
        <w:suppressAutoHyphens/>
        <w:ind w:left="426" w:hanging="426"/>
        <w:jc w:val="both"/>
        <w:rPr>
          <w:rFonts w:ascii="Verdana" w:hAnsi="Verdana" w:cs="Arial"/>
          <w:sz w:val="20"/>
          <w:lang w:eastAsia="ar-SA"/>
        </w:rPr>
      </w:pPr>
      <w:r w:rsidRPr="000E1E25">
        <w:rPr>
          <w:rFonts w:ascii="Verdana" w:hAnsi="Verdana" w:cs="Arial"/>
          <w:sz w:val="20"/>
          <w:lang w:eastAsia="ar-SA"/>
        </w:rPr>
        <w:t>Wykonawca nie może przenieść zobowiązań wynikających z umowy na jakikolwiek inny podmiot.</w:t>
      </w:r>
    </w:p>
    <w:p w14:paraId="5C89DBF4" w14:textId="77777777" w:rsidR="00193C5B" w:rsidRPr="000E1E25" w:rsidRDefault="00193C5B" w:rsidP="006B37D9">
      <w:pPr>
        <w:numPr>
          <w:ilvl w:val="0"/>
          <w:numId w:val="41"/>
        </w:numPr>
        <w:suppressAutoHyphens/>
        <w:ind w:left="426" w:hanging="426"/>
        <w:jc w:val="both"/>
        <w:rPr>
          <w:rFonts w:ascii="Verdana" w:hAnsi="Verdana" w:cs="Arial"/>
          <w:sz w:val="20"/>
          <w:lang w:eastAsia="ar-SA"/>
        </w:rPr>
      </w:pPr>
      <w:r w:rsidRPr="000E1E25">
        <w:rPr>
          <w:rFonts w:ascii="Verdana" w:hAnsi="Verdana" w:cs="Arial"/>
          <w:sz w:val="20"/>
          <w:lang w:eastAsia="ar-SA"/>
        </w:rPr>
        <w:t xml:space="preserve">Wykonawca nie może bez zgody Zamawiającego przelać jakiejkolwiek wierzytelności wynikającej z Umowy lub jakiejkolwiek jej części, korzyści z niego lub udziału w nim, na osoby trzecie. Zgoda Zamawiającego na przelew jakiejkolwiek wierzytelności wynikającej z Umowy wymaga formy pisemnej pod rygorem nieważności. </w:t>
      </w:r>
    </w:p>
    <w:p w14:paraId="2FC7F73C" w14:textId="77777777" w:rsidR="00193C5B" w:rsidRPr="000E1E25" w:rsidRDefault="00193C5B" w:rsidP="006B37D9">
      <w:pPr>
        <w:numPr>
          <w:ilvl w:val="0"/>
          <w:numId w:val="41"/>
        </w:numPr>
        <w:suppressAutoHyphens/>
        <w:ind w:left="426" w:hanging="426"/>
        <w:jc w:val="both"/>
        <w:rPr>
          <w:rFonts w:ascii="Verdana" w:hAnsi="Verdana" w:cs="Arial"/>
          <w:sz w:val="20"/>
          <w:lang w:eastAsia="ar-SA"/>
        </w:rPr>
      </w:pPr>
      <w:r w:rsidRPr="000E1E25">
        <w:rPr>
          <w:rFonts w:ascii="Verdana" w:hAnsi="Verdana" w:cs="Arial"/>
          <w:sz w:val="20"/>
          <w:lang w:eastAsia="ar-SA"/>
        </w:rPr>
        <w:t>W przypadku, gdy Wykonawca występuje jako Konsorcjum, wniosek o wyrażenie zgody na przelew jakiejkolwiek wierzytelności wynikającej z Umowy muszą podpisać łącznie wszyscy członkowie Konsorcjum.</w:t>
      </w:r>
    </w:p>
    <w:p w14:paraId="2564793D" w14:textId="77777777" w:rsidR="00193C5B" w:rsidRPr="000E1E25" w:rsidRDefault="00193C5B" w:rsidP="00193C5B">
      <w:pPr>
        <w:shd w:val="clear" w:color="auto" w:fill="FFFFFF"/>
        <w:tabs>
          <w:tab w:val="left" w:pos="426"/>
          <w:tab w:val="left" w:leader="dot" w:pos="8486"/>
        </w:tabs>
        <w:autoSpaceDE w:val="0"/>
        <w:ind w:left="426"/>
        <w:jc w:val="both"/>
        <w:rPr>
          <w:rFonts w:ascii="Verdana" w:hAnsi="Verdana"/>
          <w:iCs/>
          <w:sz w:val="20"/>
          <w:szCs w:val="20"/>
          <w:lang w:eastAsia="ar-SA"/>
        </w:rPr>
      </w:pPr>
    </w:p>
    <w:p w14:paraId="1A8BD4BB" w14:textId="77777777" w:rsidR="00193C5B" w:rsidRPr="000E1E25" w:rsidRDefault="00193C5B" w:rsidP="00193C5B">
      <w:pPr>
        <w:suppressAutoHyphens/>
        <w:spacing w:before="60"/>
        <w:jc w:val="center"/>
        <w:rPr>
          <w:rFonts w:ascii="Verdana" w:hAnsi="Verdana" w:cs="Arial"/>
          <w:b/>
          <w:sz w:val="20"/>
          <w:szCs w:val="20"/>
          <w:lang w:val="pt-BR" w:eastAsia="ar-SA"/>
        </w:rPr>
      </w:pPr>
      <w:r w:rsidRPr="000E1E25">
        <w:rPr>
          <w:rFonts w:ascii="Verdana" w:hAnsi="Verdana" w:cs="Arial"/>
          <w:b/>
          <w:sz w:val="20"/>
          <w:szCs w:val="20"/>
          <w:lang w:val="pt-BR" w:eastAsia="ar-SA"/>
        </w:rPr>
        <w:t>§ 1</w:t>
      </w:r>
      <w:r>
        <w:rPr>
          <w:rFonts w:ascii="Verdana" w:hAnsi="Verdana" w:cs="Arial"/>
          <w:b/>
          <w:sz w:val="20"/>
          <w:szCs w:val="20"/>
          <w:lang w:val="pt-BR" w:eastAsia="ar-SA"/>
        </w:rPr>
        <w:t>2</w:t>
      </w:r>
    </w:p>
    <w:p w14:paraId="016CCCEC" w14:textId="77777777" w:rsidR="00193C5B" w:rsidRPr="000E1E25" w:rsidRDefault="00193C5B" w:rsidP="00193C5B">
      <w:pPr>
        <w:suppressAutoHyphens/>
        <w:ind w:left="426" w:hanging="426"/>
        <w:jc w:val="both"/>
        <w:rPr>
          <w:rFonts w:ascii="Verdana" w:hAnsi="Verdana" w:cs="Arial"/>
          <w:sz w:val="20"/>
          <w:szCs w:val="20"/>
          <w:lang w:eastAsia="ar-SA"/>
        </w:rPr>
      </w:pPr>
      <w:r w:rsidRPr="000E1E25">
        <w:rPr>
          <w:rFonts w:ascii="Verdana" w:hAnsi="Verdana" w:cs="Arial"/>
          <w:sz w:val="20"/>
          <w:szCs w:val="20"/>
          <w:lang w:eastAsia="ar-SA"/>
        </w:rPr>
        <w:t>1.</w:t>
      </w:r>
      <w:r w:rsidRPr="000E1E25">
        <w:rPr>
          <w:rFonts w:ascii="Verdana" w:hAnsi="Verdana" w:cs="Arial"/>
          <w:sz w:val="20"/>
          <w:szCs w:val="20"/>
          <w:lang w:eastAsia="ar-SA"/>
        </w:rPr>
        <w:tab/>
        <w:t xml:space="preserve">Zamawiającemu przysługuje prawo </w:t>
      </w:r>
      <w:r>
        <w:rPr>
          <w:rFonts w:ascii="Verdana" w:hAnsi="Verdana" w:cs="Arial"/>
          <w:sz w:val="20"/>
          <w:szCs w:val="20"/>
          <w:lang w:eastAsia="ar-SA"/>
        </w:rPr>
        <w:t>odstąpienia od Umowy</w:t>
      </w:r>
      <w:r w:rsidRPr="000E1E25">
        <w:rPr>
          <w:rFonts w:ascii="Verdana" w:hAnsi="Verdana" w:cs="Arial"/>
          <w:sz w:val="20"/>
          <w:szCs w:val="20"/>
          <w:lang w:eastAsia="ar-SA"/>
        </w:rPr>
        <w:t xml:space="preserve"> jeżeli:</w:t>
      </w:r>
    </w:p>
    <w:p w14:paraId="45FE3C0C" w14:textId="77777777" w:rsidR="00193C5B" w:rsidRPr="000E1E25" w:rsidRDefault="00193C5B" w:rsidP="00193C5B">
      <w:pPr>
        <w:suppressAutoHyphens/>
        <w:ind w:left="850" w:hanging="425"/>
        <w:jc w:val="both"/>
        <w:rPr>
          <w:rFonts w:ascii="Verdana" w:hAnsi="Verdana" w:cs="Arial"/>
          <w:sz w:val="20"/>
          <w:szCs w:val="20"/>
          <w:lang w:eastAsia="ar-SA"/>
        </w:rPr>
      </w:pPr>
      <w:r w:rsidRPr="000E1E25">
        <w:rPr>
          <w:rFonts w:ascii="Verdana" w:hAnsi="Verdana" w:cs="Arial"/>
          <w:sz w:val="20"/>
          <w:szCs w:val="20"/>
          <w:lang w:eastAsia="ar-SA"/>
        </w:rPr>
        <w:t>1)</w:t>
      </w:r>
      <w:r w:rsidRPr="000E1E25">
        <w:rPr>
          <w:rFonts w:ascii="Verdana" w:hAnsi="Verdana" w:cs="Arial"/>
          <w:sz w:val="20"/>
          <w:szCs w:val="20"/>
          <w:lang w:eastAsia="ar-SA"/>
        </w:rPr>
        <w:tab/>
        <w:t xml:space="preserve">Wykonawca nie zrealizuje przedmiotu Umowy w całości lub w części w terminach określonych w </w:t>
      </w:r>
      <w:r w:rsidRPr="000E1E25">
        <w:rPr>
          <w:rFonts w:ascii="Verdana" w:hAnsi="Verdana" w:cs="Arial"/>
          <w:sz w:val="20"/>
          <w:szCs w:val="20"/>
          <w:lang w:val="pt-BR" w:eastAsia="ar-SA"/>
        </w:rPr>
        <w:t>§ 4 ust. 1</w:t>
      </w:r>
      <w:r w:rsidRPr="000E1E25">
        <w:rPr>
          <w:rFonts w:ascii="Verdana" w:hAnsi="Verdana" w:cs="Arial"/>
          <w:sz w:val="20"/>
          <w:szCs w:val="20"/>
          <w:lang w:eastAsia="ar-SA"/>
        </w:rPr>
        <w:t xml:space="preserve"> i ust. 2 Umowy</w:t>
      </w:r>
      <w:r w:rsidRPr="000E1E25">
        <w:rPr>
          <w:rFonts w:ascii="Verdana" w:hAnsi="Verdana" w:cs="Arial"/>
          <w:sz w:val="20"/>
          <w:szCs w:val="20"/>
          <w:lang w:val="pt-BR" w:eastAsia="ar-SA"/>
        </w:rPr>
        <w:t>,</w:t>
      </w:r>
      <w:r w:rsidRPr="000E1E25">
        <w:rPr>
          <w:rFonts w:ascii="Verdana" w:hAnsi="Verdana" w:cs="Arial"/>
          <w:sz w:val="20"/>
          <w:szCs w:val="20"/>
          <w:lang w:eastAsia="ar-SA"/>
        </w:rPr>
        <w:t xml:space="preserve"> z przyczyn leżących po jego stronie, a opóźnienie wynosi więcej niż 14 dni,</w:t>
      </w:r>
    </w:p>
    <w:p w14:paraId="455268AF" w14:textId="77777777" w:rsidR="00193C5B" w:rsidRDefault="00193C5B" w:rsidP="00193C5B">
      <w:pPr>
        <w:suppressAutoHyphens/>
        <w:ind w:left="850" w:hanging="425"/>
        <w:jc w:val="both"/>
        <w:rPr>
          <w:rFonts w:ascii="Verdana" w:hAnsi="Verdana" w:cs="Arial"/>
          <w:sz w:val="20"/>
          <w:szCs w:val="20"/>
          <w:lang w:eastAsia="ar-SA"/>
        </w:rPr>
      </w:pPr>
      <w:r w:rsidRPr="000E1E25">
        <w:rPr>
          <w:rFonts w:ascii="Verdana" w:hAnsi="Verdana" w:cs="Arial"/>
          <w:sz w:val="20"/>
          <w:szCs w:val="20"/>
          <w:lang w:eastAsia="ar-SA"/>
        </w:rPr>
        <w:t>2)</w:t>
      </w:r>
      <w:r w:rsidRPr="000E1E25">
        <w:rPr>
          <w:rFonts w:ascii="Verdana" w:hAnsi="Verdana" w:cs="Arial"/>
          <w:sz w:val="20"/>
          <w:szCs w:val="20"/>
          <w:lang w:eastAsia="ar-SA"/>
        </w:rPr>
        <w:tab/>
        <w:t>w wyniku wszczętego postępowania egzekucyjnego nastąpi zajęcie majątku Wykonawcy lub jego znacznej części.</w:t>
      </w:r>
    </w:p>
    <w:p w14:paraId="0586DC17" w14:textId="77777777" w:rsidR="00193C5B" w:rsidRDefault="00193C5B" w:rsidP="006B37D9">
      <w:pPr>
        <w:pStyle w:val="Akapitzlist"/>
        <w:numPr>
          <w:ilvl w:val="0"/>
          <w:numId w:val="69"/>
        </w:numPr>
        <w:suppressAutoHyphens/>
        <w:ind w:left="426" w:hanging="426"/>
        <w:contextualSpacing/>
        <w:jc w:val="both"/>
        <w:rPr>
          <w:rFonts w:ascii="Verdana" w:hAnsi="Verdana" w:cs="Arial"/>
          <w:sz w:val="20"/>
          <w:szCs w:val="20"/>
          <w:lang w:eastAsia="ar-SA"/>
        </w:rPr>
      </w:pPr>
      <w:r w:rsidRPr="0072236B">
        <w:rPr>
          <w:rFonts w:ascii="Verdana" w:hAnsi="Verdana" w:cs="Arial"/>
          <w:sz w:val="20"/>
          <w:szCs w:val="20"/>
          <w:lang w:eastAsia="ar-SA"/>
        </w:rPr>
        <w:t>Odstąpienie od Umowy z przyczyn określonych w ust. 1 może nastąpić w terminie do</w:t>
      </w:r>
      <w:r>
        <w:rPr>
          <w:rFonts w:ascii="Verdana" w:hAnsi="Verdana" w:cs="Arial"/>
          <w:sz w:val="20"/>
          <w:szCs w:val="20"/>
          <w:lang w:eastAsia="ar-SA"/>
        </w:rPr>
        <w:t xml:space="preserve"> …. </w:t>
      </w:r>
    </w:p>
    <w:p w14:paraId="21B62205" w14:textId="77777777" w:rsidR="00193C5B" w:rsidRPr="0072236B" w:rsidRDefault="00193C5B" w:rsidP="006B37D9">
      <w:pPr>
        <w:pStyle w:val="Akapitzlist"/>
        <w:numPr>
          <w:ilvl w:val="0"/>
          <w:numId w:val="69"/>
        </w:numPr>
        <w:suppressAutoHyphens/>
        <w:ind w:left="426" w:hanging="426"/>
        <w:contextualSpacing/>
        <w:jc w:val="both"/>
        <w:rPr>
          <w:rFonts w:ascii="Verdana" w:hAnsi="Verdana" w:cs="Arial"/>
          <w:sz w:val="20"/>
          <w:szCs w:val="20"/>
          <w:lang w:eastAsia="ar-SA"/>
        </w:rPr>
      </w:pPr>
      <w:r w:rsidRPr="0072236B">
        <w:rPr>
          <w:rFonts w:ascii="Verdana" w:hAnsi="Verdana"/>
          <w:sz w:val="20"/>
          <w:szCs w:val="20"/>
          <w:lang w:eastAsia="ar-SA"/>
        </w:rPr>
        <w:t>Zamawiającemu przysługuje prawo do odstąpienia od Umowy jeżeli wystąpi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14:paraId="6343CE1D" w14:textId="77777777" w:rsidR="00193C5B" w:rsidRPr="000E1E25" w:rsidRDefault="00193C5B" w:rsidP="00193C5B">
      <w:pPr>
        <w:tabs>
          <w:tab w:val="left" w:pos="426"/>
        </w:tabs>
        <w:suppressAutoHyphens/>
        <w:spacing w:after="120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</w:p>
    <w:p w14:paraId="3B47267F" w14:textId="77777777" w:rsidR="00193C5B" w:rsidRPr="000E1E25" w:rsidRDefault="00193C5B" w:rsidP="00193C5B">
      <w:pPr>
        <w:suppressAutoHyphens/>
        <w:spacing w:before="60"/>
        <w:jc w:val="center"/>
        <w:rPr>
          <w:rFonts w:ascii="Verdana" w:hAnsi="Verdana" w:cs="Arial"/>
          <w:b/>
          <w:sz w:val="20"/>
          <w:szCs w:val="20"/>
          <w:lang w:val="pt-BR" w:eastAsia="ar-SA"/>
        </w:rPr>
      </w:pPr>
      <w:r w:rsidRPr="000E1E25">
        <w:rPr>
          <w:rFonts w:ascii="Verdana" w:hAnsi="Verdana" w:cs="Arial"/>
          <w:b/>
          <w:sz w:val="20"/>
          <w:szCs w:val="20"/>
          <w:lang w:val="pt-BR" w:eastAsia="ar-SA"/>
        </w:rPr>
        <w:t>§ 1</w:t>
      </w:r>
      <w:r>
        <w:rPr>
          <w:rFonts w:ascii="Verdana" w:hAnsi="Verdana" w:cs="Arial"/>
          <w:b/>
          <w:sz w:val="20"/>
          <w:szCs w:val="20"/>
          <w:lang w:val="pt-BR" w:eastAsia="ar-SA"/>
        </w:rPr>
        <w:t>3</w:t>
      </w:r>
    </w:p>
    <w:p w14:paraId="339CA88F" w14:textId="1D70B8A2" w:rsidR="00193C5B" w:rsidRPr="000E1E25" w:rsidRDefault="00193C5B" w:rsidP="006B37D9">
      <w:pPr>
        <w:numPr>
          <w:ilvl w:val="0"/>
          <w:numId w:val="36"/>
        </w:numPr>
        <w:tabs>
          <w:tab w:val="num" w:pos="426"/>
        </w:tabs>
        <w:suppressAutoHyphens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0E1E25">
        <w:rPr>
          <w:rFonts w:ascii="Verdana" w:hAnsi="Verdana"/>
          <w:sz w:val="20"/>
          <w:szCs w:val="20"/>
          <w:lang w:eastAsia="ar-SA"/>
        </w:rPr>
        <w:t>W sprawach nieuregulowanych postanowieniami niniejszej umowy mają zastosowanie przepisy kodeksu cywilnego</w:t>
      </w:r>
      <w:r w:rsidR="00C655FC">
        <w:rPr>
          <w:rFonts w:ascii="Verdana" w:hAnsi="Verdana"/>
          <w:sz w:val="20"/>
          <w:szCs w:val="20"/>
          <w:lang w:eastAsia="ar-SA"/>
        </w:rPr>
        <w:t xml:space="preserve"> </w:t>
      </w:r>
      <w:r w:rsidR="00C655FC" w:rsidRPr="00CE66AA">
        <w:rPr>
          <w:rFonts w:ascii="Verdana" w:hAnsi="Verdana" w:cs="Verdana"/>
          <w:sz w:val="20"/>
          <w:szCs w:val="20"/>
        </w:rPr>
        <w:t>i ustawy     z dnia 29 stycznia 2004 r. Prawo zamówień publicznych</w:t>
      </w:r>
    </w:p>
    <w:p w14:paraId="1BFB484C" w14:textId="77777777" w:rsidR="00193C5B" w:rsidRPr="000E1E25" w:rsidRDefault="00193C5B" w:rsidP="006B37D9">
      <w:pPr>
        <w:numPr>
          <w:ilvl w:val="0"/>
          <w:numId w:val="36"/>
        </w:numPr>
        <w:tabs>
          <w:tab w:val="num" w:pos="426"/>
        </w:tabs>
        <w:suppressAutoHyphens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0E1E25">
        <w:rPr>
          <w:rFonts w:ascii="Verdana" w:hAnsi="Verdana"/>
          <w:sz w:val="20"/>
          <w:szCs w:val="20"/>
          <w:lang w:eastAsia="ar-SA"/>
        </w:rPr>
        <w:t>Wszelkie zmiany niniejszej Umowy, z zastrzeżeniem zmian, o których mowa w</w:t>
      </w:r>
      <w:r w:rsidRPr="000E1E25">
        <w:rPr>
          <w:rFonts w:ascii="Verdana" w:hAnsi="Verdana"/>
          <w:sz w:val="20"/>
          <w:szCs w:val="20"/>
          <w:lang w:val="pt-BR" w:eastAsia="ar-SA"/>
        </w:rPr>
        <w:t xml:space="preserve">, § 2 ust. </w:t>
      </w:r>
      <w:r>
        <w:rPr>
          <w:rFonts w:ascii="Verdana" w:hAnsi="Verdana"/>
          <w:sz w:val="20"/>
          <w:szCs w:val="20"/>
          <w:lang w:val="pt-BR" w:eastAsia="ar-SA"/>
        </w:rPr>
        <w:t>2</w:t>
      </w:r>
      <w:r w:rsidRPr="000E1E25">
        <w:rPr>
          <w:rFonts w:ascii="Verdana" w:hAnsi="Verdana"/>
          <w:sz w:val="20"/>
          <w:szCs w:val="20"/>
          <w:lang w:val="pt-BR" w:eastAsia="ar-SA"/>
        </w:rPr>
        <w:t xml:space="preserve"> Umowy</w:t>
      </w:r>
      <w:r w:rsidRPr="000E1E25">
        <w:rPr>
          <w:rFonts w:ascii="Verdana" w:hAnsi="Verdana"/>
          <w:sz w:val="20"/>
          <w:szCs w:val="20"/>
          <w:lang w:eastAsia="ar-SA"/>
        </w:rPr>
        <w:t>, wymagają zgody obu Stron w formie pisemnej pod rygorem nieważności.</w:t>
      </w:r>
    </w:p>
    <w:p w14:paraId="121156FE" w14:textId="77777777" w:rsidR="00193C5B" w:rsidRPr="000E1E25" w:rsidRDefault="00193C5B" w:rsidP="006B37D9">
      <w:pPr>
        <w:numPr>
          <w:ilvl w:val="0"/>
          <w:numId w:val="36"/>
        </w:numPr>
        <w:tabs>
          <w:tab w:val="num" w:pos="426"/>
        </w:tabs>
        <w:suppressAutoHyphens/>
        <w:ind w:left="426" w:hanging="426"/>
        <w:rPr>
          <w:rFonts w:ascii="Verdana" w:hAnsi="Verdana"/>
          <w:sz w:val="20"/>
          <w:szCs w:val="20"/>
          <w:lang w:eastAsia="ar-SA"/>
        </w:rPr>
      </w:pPr>
      <w:r w:rsidRPr="000E1E25">
        <w:rPr>
          <w:rFonts w:ascii="Verdana" w:hAnsi="Verdana"/>
          <w:sz w:val="20"/>
          <w:szCs w:val="20"/>
          <w:lang w:eastAsia="ar-SA"/>
        </w:rPr>
        <w:t>Wszelkie spory mogące wynikać w związku z realizacją Umowy będą rozstrzygane przez sąd powszechny właściwy dla siedziby Zamawiającego.</w:t>
      </w:r>
    </w:p>
    <w:p w14:paraId="3E42F769" w14:textId="77777777" w:rsidR="00193C5B" w:rsidRPr="005C472C" w:rsidRDefault="00193C5B" w:rsidP="00193C5B">
      <w:pPr>
        <w:suppressAutoHyphens/>
        <w:spacing w:before="60"/>
        <w:jc w:val="both"/>
        <w:rPr>
          <w:rFonts w:ascii="Verdana" w:hAnsi="Verdana" w:cs="Arial"/>
          <w:sz w:val="20"/>
          <w:szCs w:val="20"/>
          <w:lang w:val="pt-BR" w:eastAsia="ar-SA"/>
        </w:rPr>
      </w:pPr>
    </w:p>
    <w:p w14:paraId="2A1A4645" w14:textId="77777777" w:rsidR="00193C5B" w:rsidRPr="000E1E25" w:rsidRDefault="00193C5B" w:rsidP="00193C5B">
      <w:pPr>
        <w:suppressAutoHyphens/>
        <w:spacing w:before="60"/>
        <w:jc w:val="center"/>
        <w:rPr>
          <w:rFonts w:ascii="Verdana" w:hAnsi="Verdana" w:cs="Arial"/>
          <w:b/>
          <w:sz w:val="20"/>
          <w:szCs w:val="20"/>
          <w:lang w:val="pt-BR" w:eastAsia="ar-SA"/>
        </w:rPr>
      </w:pPr>
      <w:r>
        <w:rPr>
          <w:rFonts w:ascii="Verdana" w:hAnsi="Verdana" w:cs="Arial"/>
          <w:b/>
          <w:sz w:val="20"/>
          <w:szCs w:val="20"/>
          <w:lang w:val="pt-BR" w:eastAsia="ar-SA"/>
        </w:rPr>
        <w:t>§ 14</w:t>
      </w:r>
    </w:p>
    <w:p w14:paraId="4D0697B6" w14:textId="77777777" w:rsidR="00193C5B" w:rsidRPr="000E1E25" w:rsidRDefault="00193C5B" w:rsidP="006B37D9">
      <w:pPr>
        <w:numPr>
          <w:ilvl w:val="3"/>
          <w:numId w:val="33"/>
        </w:numPr>
        <w:shd w:val="clear" w:color="auto" w:fill="FFFFFF"/>
        <w:tabs>
          <w:tab w:val="left" w:pos="426"/>
          <w:tab w:val="left" w:leader="dot" w:pos="8486"/>
        </w:tabs>
        <w:suppressAutoHyphens/>
        <w:autoSpaceDE w:val="0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0E1E25">
        <w:rPr>
          <w:rFonts w:ascii="Verdana" w:hAnsi="Verdana"/>
          <w:sz w:val="20"/>
          <w:szCs w:val="20"/>
          <w:lang w:eastAsia="ar-SA"/>
        </w:rPr>
        <w:t xml:space="preserve">Umowę niniejszą sporządzono w dwóch jednobrzmiących egzemplarzach, </w:t>
      </w:r>
      <w:r w:rsidRPr="000E1E25">
        <w:rPr>
          <w:rFonts w:ascii="Verdana" w:hAnsi="Verdana"/>
          <w:sz w:val="20"/>
          <w:szCs w:val="20"/>
          <w:lang w:eastAsia="ar-SA"/>
        </w:rPr>
        <w:br/>
        <w:t>po jednym dla każdej ze Stron.</w:t>
      </w:r>
    </w:p>
    <w:p w14:paraId="10F7085F" w14:textId="77777777" w:rsidR="00193C5B" w:rsidRPr="000E1E25" w:rsidRDefault="00193C5B" w:rsidP="00193C5B">
      <w:pPr>
        <w:shd w:val="clear" w:color="auto" w:fill="FFFFFF"/>
        <w:tabs>
          <w:tab w:val="left" w:leader="dot" w:pos="8486"/>
        </w:tabs>
        <w:suppressAutoHyphens/>
        <w:autoSpaceDE w:val="0"/>
        <w:jc w:val="both"/>
        <w:rPr>
          <w:rFonts w:ascii="Verdana" w:hAnsi="Verdana"/>
          <w:sz w:val="20"/>
          <w:szCs w:val="20"/>
          <w:lang w:eastAsia="ar-SA"/>
        </w:rPr>
      </w:pPr>
      <w:r w:rsidRPr="000E1E25">
        <w:rPr>
          <w:rFonts w:ascii="Verdana" w:hAnsi="Verdana" w:cs="Arial"/>
          <w:sz w:val="20"/>
          <w:szCs w:val="20"/>
          <w:lang w:val="pt-BR" w:eastAsia="ar-SA"/>
        </w:rPr>
        <w:t xml:space="preserve">2.   </w:t>
      </w:r>
      <w:r w:rsidRPr="000E1E25">
        <w:rPr>
          <w:rFonts w:ascii="Verdana" w:hAnsi="Verdana"/>
          <w:sz w:val="20"/>
          <w:szCs w:val="20"/>
          <w:lang w:eastAsia="ar-SA"/>
        </w:rPr>
        <w:t>Załączniki stanowiące integralną część Umowy:</w:t>
      </w:r>
    </w:p>
    <w:p w14:paraId="7008E386" w14:textId="77777777" w:rsidR="00193C5B" w:rsidRDefault="00193C5B" w:rsidP="00193C5B">
      <w:pPr>
        <w:shd w:val="clear" w:color="auto" w:fill="FFFFFF"/>
        <w:tabs>
          <w:tab w:val="left" w:leader="dot" w:pos="8486"/>
        </w:tabs>
        <w:suppressAutoHyphens/>
        <w:autoSpaceDE w:val="0"/>
        <w:ind w:left="426" w:hanging="426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ab/>
      </w:r>
      <w:r w:rsidRPr="000E1E25">
        <w:rPr>
          <w:rFonts w:ascii="Verdana" w:hAnsi="Verdana"/>
          <w:sz w:val="20"/>
          <w:szCs w:val="20"/>
          <w:lang w:eastAsia="ar-SA"/>
        </w:rPr>
        <w:t>1) Specyfikacja istotnych warunków zamówienia.</w:t>
      </w:r>
    </w:p>
    <w:p w14:paraId="200D82AB" w14:textId="77777777" w:rsidR="00193C5B" w:rsidRPr="00CF572A" w:rsidRDefault="00193C5B" w:rsidP="00193C5B">
      <w:pPr>
        <w:shd w:val="clear" w:color="auto" w:fill="FFFFFF"/>
        <w:tabs>
          <w:tab w:val="left" w:leader="dot" w:pos="8486"/>
        </w:tabs>
        <w:suppressAutoHyphens/>
        <w:autoSpaceDE w:val="0"/>
        <w:ind w:left="426" w:hanging="426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ab/>
      </w:r>
      <w:r w:rsidRPr="00CF572A">
        <w:rPr>
          <w:rFonts w:ascii="Verdana" w:hAnsi="Verdana"/>
          <w:sz w:val="20"/>
          <w:szCs w:val="20"/>
          <w:lang w:eastAsia="ar-SA"/>
        </w:rPr>
        <w:t>2) Oferta wykonawcy z dnia …………..</w:t>
      </w:r>
    </w:p>
    <w:p w14:paraId="415A9EAE" w14:textId="77777777" w:rsidR="00193C5B" w:rsidRPr="00B9149D" w:rsidRDefault="00193C5B" w:rsidP="00193C5B">
      <w:pPr>
        <w:pStyle w:val="Akapitzlist"/>
        <w:suppressAutoHyphens/>
        <w:spacing w:before="60"/>
        <w:ind w:left="284"/>
        <w:jc w:val="both"/>
        <w:rPr>
          <w:rFonts w:ascii="Verdana" w:hAnsi="Verdana" w:cs="Arial"/>
          <w:sz w:val="20"/>
          <w:szCs w:val="20"/>
          <w:lang w:val="pt-BR" w:eastAsia="ar-SA"/>
        </w:rPr>
      </w:pPr>
    </w:p>
    <w:p w14:paraId="4C865AC4" w14:textId="77777777" w:rsidR="00193C5B" w:rsidRPr="000E1E25" w:rsidRDefault="00193C5B" w:rsidP="00193C5B">
      <w:pPr>
        <w:rPr>
          <w:rFonts w:ascii="Verdana" w:hAnsi="Verdana" w:cs="Arial"/>
          <w:sz w:val="20"/>
          <w:szCs w:val="20"/>
          <w:lang w:eastAsia="pl-PL"/>
        </w:rPr>
      </w:pPr>
    </w:p>
    <w:p w14:paraId="5954FE13" w14:textId="77777777" w:rsidR="00193C5B" w:rsidRPr="000E1E25" w:rsidRDefault="00193C5B" w:rsidP="00193C5B">
      <w:pPr>
        <w:rPr>
          <w:rFonts w:ascii="Verdana" w:hAnsi="Verdana" w:cs="Arial"/>
          <w:sz w:val="20"/>
          <w:szCs w:val="20"/>
          <w:lang w:eastAsia="pl-PL"/>
        </w:rPr>
      </w:pPr>
    </w:p>
    <w:p w14:paraId="2CA3F5D2" w14:textId="77777777" w:rsidR="00193C5B" w:rsidRPr="00D428F5" w:rsidRDefault="00193C5B" w:rsidP="00193C5B">
      <w:pPr>
        <w:rPr>
          <w:rFonts w:ascii="Verdana" w:hAnsi="Verdana" w:cs="Arial"/>
          <w:b/>
          <w:sz w:val="20"/>
          <w:szCs w:val="20"/>
          <w:lang w:eastAsia="pl-PL"/>
        </w:rPr>
      </w:pPr>
      <w:r w:rsidRPr="000E1E25">
        <w:rPr>
          <w:rFonts w:ascii="Verdana" w:hAnsi="Verdana" w:cs="Arial"/>
          <w:b/>
          <w:sz w:val="20"/>
          <w:szCs w:val="20"/>
          <w:lang w:eastAsia="pl-PL"/>
        </w:rPr>
        <w:t>ZAMAWIAJĄCY</w:t>
      </w:r>
      <w:r w:rsidRPr="000E1E25">
        <w:rPr>
          <w:rFonts w:ascii="Verdana" w:hAnsi="Verdana" w:cs="Arial"/>
          <w:b/>
          <w:sz w:val="20"/>
          <w:szCs w:val="20"/>
          <w:lang w:eastAsia="pl-PL"/>
        </w:rPr>
        <w:tab/>
      </w:r>
      <w:r w:rsidRPr="000E1E25">
        <w:rPr>
          <w:rFonts w:ascii="Verdana" w:hAnsi="Verdana" w:cs="Arial"/>
          <w:b/>
          <w:sz w:val="20"/>
          <w:szCs w:val="20"/>
          <w:lang w:eastAsia="pl-PL"/>
        </w:rPr>
        <w:tab/>
      </w:r>
      <w:r w:rsidRPr="000E1E25">
        <w:rPr>
          <w:rFonts w:ascii="Verdana" w:hAnsi="Verdana" w:cs="Arial"/>
          <w:b/>
          <w:sz w:val="20"/>
          <w:szCs w:val="20"/>
          <w:lang w:eastAsia="pl-PL"/>
        </w:rPr>
        <w:tab/>
      </w:r>
      <w:r w:rsidRPr="000E1E25">
        <w:rPr>
          <w:rFonts w:ascii="Verdana" w:hAnsi="Verdana" w:cs="Arial"/>
          <w:b/>
          <w:sz w:val="20"/>
          <w:szCs w:val="20"/>
          <w:lang w:eastAsia="pl-PL"/>
        </w:rPr>
        <w:tab/>
      </w:r>
      <w:r w:rsidRPr="000E1E25">
        <w:rPr>
          <w:rFonts w:ascii="Verdana" w:hAnsi="Verdana" w:cs="Arial"/>
          <w:b/>
          <w:sz w:val="20"/>
          <w:szCs w:val="20"/>
          <w:lang w:eastAsia="pl-PL"/>
        </w:rPr>
        <w:tab/>
      </w:r>
      <w:r w:rsidRPr="000E1E25">
        <w:rPr>
          <w:rFonts w:ascii="Verdana" w:hAnsi="Verdana" w:cs="Arial"/>
          <w:b/>
          <w:sz w:val="20"/>
          <w:szCs w:val="20"/>
          <w:lang w:eastAsia="pl-PL"/>
        </w:rPr>
        <w:tab/>
      </w:r>
      <w:r w:rsidRPr="000E1E25">
        <w:rPr>
          <w:rFonts w:ascii="Verdana" w:hAnsi="Verdana" w:cs="Arial"/>
          <w:b/>
          <w:sz w:val="20"/>
          <w:szCs w:val="20"/>
          <w:lang w:eastAsia="pl-PL"/>
        </w:rPr>
        <w:tab/>
        <w:t>WYKONAWCA</w:t>
      </w:r>
    </w:p>
    <w:p w14:paraId="291A47BE" w14:textId="77777777" w:rsidR="00193C5B" w:rsidRDefault="00723176" w:rsidP="00193C5B">
      <w:pPr>
        <w:rPr>
          <w:sz w:val="20"/>
          <w:szCs w:val="20"/>
        </w:rPr>
      </w:pPr>
      <w:r>
        <w:br w:type="page"/>
      </w:r>
    </w:p>
    <w:p w14:paraId="703EFE51" w14:textId="77777777" w:rsidR="00723176" w:rsidRDefault="00723176" w:rsidP="00193C5B">
      <w:pPr>
        <w:rPr>
          <w:sz w:val="20"/>
          <w:szCs w:val="20"/>
        </w:rPr>
      </w:pPr>
    </w:p>
    <w:p w14:paraId="3BAF4F67" w14:textId="77777777" w:rsidR="00723176" w:rsidRDefault="00723176" w:rsidP="00193C5B">
      <w:pPr>
        <w:rPr>
          <w:sz w:val="20"/>
          <w:szCs w:val="20"/>
        </w:rPr>
      </w:pPr>
    </w:p>
    <w:p w14:paraId="4F860480" w14:textId="77777777" w:rsidR="00723176" w:rsidRDefault="00723176" w:rsidP="00193C5B">
      <w:pPr>
        <w:rPr>
          <w:sz w:val="20"/>
          <w:szCs w:val="20"/>
        </w:rPr>
      </w:pPr>
    </w:p>
    <w:p w14:paraId="6367736C" w14:textId="77777777" w:rsidR="00723176" w:rsidRDefault="00723176" w:rsidP="00193C5B">
      <w:pPr>
        <w:rPr>
          <w:sz w:val="20"/>
          <w:szCs w:val="20"/>
        </w:rPr>
      </w:pPr>
    </w:p>
    <w:p w14:paraId="12C3D6AC" w14:textId="77777777" w:rsidR="00723176" w:rsidRDefault="00723176" w:rsidP="00193C5B">
      <w:pPr>
        <w:rPr>
          <w:sz w:val="20"/>
          <w:szCs w:val="20"/>
        </w:rPr>
      </w:pPr>
    </w:p>
    <w:p w14:paraId="7E0F2F31" w14:textId="77777777" w:rsidR="00723176" w:rsidRDefault="00723176" w:rsidP="00193C5B">
      <w:pPr>
        <w:rPr>
          <w:sz w:val="20"/>
          <w:szCs w:val="20"/>
        </w:rPr>
      </w:pPr>
    </w:p>
    <w:p w14:paraId="2792592C" w14:textId="77777777" w:rsidR="00723176" w:rsidRPr="00723176" w:rsidRDefault="00723176" w:rsidP="00193C5B">
      <w:pPr>
        <w:rPr>
          <w:sz w:val="20"/>
          <w:szCs w:val="20"/>
        </w:rPr>
      </w:pPr>
    </w:p>
    <w:p w14:paraId="3473B5E4" w14:textId="77777777" w:rsidR="000A3401" w:rsidRPr="00FA4895" w:rsidRDefault="00C83563" w:rsidP="0007048B">
      <w:pPr>
        <w:pStyle w:val="Tekstpodstawowy3"/>
        <w:spacing w:line="360" w:lineRule="auto"/>
        <w:jc w:val="center"/>
        <w:rPr>
          <w:rFonts w:ascii="Verdana" w:hAnsi="Verdana"/>
          <w:b/>
          <w:bCs/>
          <w:i w:val="0"/>
          <w:lang w:val="pl-PL"/>
        </w:rPr>
      </w:pPr>
      <w:r w:rsidRPr="00FA4895">
        <w:rPr>
          <w:rFonts w:ascii="Verdana" w:hAnsi="Verdana"/>
          <w:b/>
          <w:bCs/>
          <w:i w:val="0"/>
          <w:lang w:val="pl-PL"/>
        </w:rPr>
        <w:t>TOM III</w:t>
      </w:r>
    </w:p>
    <w:p w14:paraId="5615BB8D" w14:textId="77777777" w:rsidR="0007048B" w:rsidRPr="00925A0D" w:rsidRDefault="00FA4895" w:rsidP="0007048B">
      <w:pPr>
        <w:pStyle w:val="Tekstpodstawowy3"/>
        <w:spacing w:line="360" w:lineRule="auto"/>
        <w:jc w:val="center"/>
        <w:rPr>
          <w:rFonts w:ascii="Verdana" w:hAnsi="Verdana"/>
          <w:b/>
          <w:bCs/>
          <w:i w:val="0"/>
          <w:lang w:val="pl-PL"/>
        </w:rPr>
      </w:pPr>
      <w:r w:rsidRPr="00FA4895">
        <w:rPr>
          <w:rFonts w:ascii="Verdana" w:hAnsi="Verdana"/>
          <w:b/>
          <w:bCs/>
          <w:i w:val="0"/>
        </w:rPr>
        <w:t xml:space="preserve">OPIS PRZEDMIOTU </w:t>
      </w:r>
      <w:r w:rsidR="0007048B" w:rsidRPr="00FA4895">
        <w:rPr>
          <w:rFonts w:ascii="Verdana" w:hAnsi="Verdana"/>
          <w:b/>
          <w:bCs/>
          <w:i w:val="0"/>
        </w:rPr>
        <w:t>ZAMÓWIENIA</w:t>
      </w:r>
      <w:r w:rsidR="00925A0D">
        <w:rPr>
          <w:rFonts w:ascii="Verdana" w:hAnsi="Verdana"/>
          <w:b/>
          <w:bCs/>
          <w:i w:val="0"/>
          <w:lang w:val="pl-PL"/>
        </w:rPr>
        <w:t xml:space="preserve"> </w:t>
      </w:r>
    </w:p>
    <w:p w14:paraId="1AC8F441" w14:textId="77777777" w:rsidR="005725B2" w:rsidRDefault="00723176" w:rsidP="005725B2">
      <w:p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3402"/>
          <w:tab w:val="left" w:pos="6804"/>
          <w:tab w:val="left" w:pos="7655"/>
          <w:tab w:val="left" w:pos="8505"/>
          <w:tab w:val="left" w:pos="9072"/>
        </w:tabs>
        <w:ind w:right="850"/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br w:type="page"/>
      </w:r>
      <w:r w:rsidR="005725B2">
        <w:rPr>
          <w:rFonts w:ascii="Verdana" w:hAnsi="Verdana" w:cs="Arial"/>
          <w:b/>
          <w:sz w:val="20"/>
          <w:szCs w:val="20"/>
          <w:u w:val="single"/>
        </w:rPr>
        <w:lastRenderedPageBreak/>
        <w:t xml:space="preserve">Opis przedmiotu </w:t>
      </w:r>
      <w:r w:rsidR="005725B2" w:rsidRPr="009A5EB7">
        <w:rPr>
          <w:rFonts w:ascii="Verdana" w:hAnsi="Verdana" w:cs="Arial"/>
          <w:b/>
          <w:sz w:val="20"/>
          <w:szCs w:val="20"/>
          <w:u w:val="single"/>
        </w:rPr>
        <w:t>zamówienia</w:t>
      </w:r>
    </w:p>
    <w:p w14:paraId="2A4F27E6" w14:textId="77777777" w:rsidR="005725B2" w:rsidRPr="009A5EB7" w:rsidRDefault="005725B2" w:rsidP="005725B2">
      <w:p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3402"/>
          <w:tab w:val="left" w:pos="6804"/>
          <w:tab w:val="left" w:pos="7655"/>
          <w:tab w:val="left" w:pos="8505"/>
          <w:tab w:val="left" w:pos="9072"/>
        </w:tabs>
        <w:ind w:right="850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14:paraId="39BA6491" w14:textId="77777777" w:rsidR="005725B2" w:rsidRPr="00B31D62" w:rsidRDefault="005725B2" w:rsidP="00723176">
      <w:pPr>
        <w:pStyle w:val="Akapitzlist"/>
        <w:shd w:val="clear" w:color="auto" w:fill="FFFFFF"/>
        <w:tabs>
          <w:tab w:val="left" w:pos="9072"/>
        </w:tabs>
        <w:ind w:left="0" w:right="850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B31D62">
        <w:rPr>
          <w:rFonts w:ascii="Verdana" w:hAnsi="Verdana"/>
          <w:color w:val="000000"/>
          <w:sz w:val="20"/>
          <w:szCs w:val="20"/>
        </w:rPr>
        <w:t>Przedmiot Zamówienia:</w:t>
      </w:r>
    </w:p>
    <w:p w14:paraId="3EB0E97D" w14:textId="77777777" w:rsidR="005725B2" w:rsidRPr="00B116EB" w:rsidRDefault="005725B2" w:rsidP="00723176">
      <w:pPr>
        <w:shd w:val="clear" w:color="auto" w:fill="FFFFFF"/>
        <w:tabs>
          <w:tab w:val="left" w:pos="9072"/>
        </w:tabs>
        <w:ind w:right="85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Zakup i d</w:t>
      </w:r>
      <w:r w:rsidRPr="00B116EB">
        <w:rPr>
          <w:rFonts w:ascii="Verdana" w:hAnsi="Verdana"/>
          <w:color w:val="000000"/>
          <w:sz w:val="20"/>
          <w:szCs w:val="20"/>
        </w:rPr>
        <w:t xml:space="preserve">ostawa aparatury kontrolnej i badawczej do Wydziału Technologii – Laboratorium Drogowego Generalnej Dyrekcji Dróg Krajowych i Autostrad Oddział </w:t>
      </w:r>
      <w:r w:rsidR="00723176">
        <w:rPr>
          <w:rFonts w:ascii="Verdana" w:hAnsi="Verdana"/>
          <w:color w:val="000000"/>
          <w:sz w:val="20"/>
          <w:szCs w:val="20"/>
        </w:rPr>
        <w:br/>
      </w:r>
      <w:r w:rsidRPr="00B116EB">
        <w:rPr>
          <w:rFonts w:ascii="Verdana" w:hAnsi="Verdana"/>
          <w:color w:val="000000"/>
          <w:sz w:val="20"/>
          <w:szCs w:val="20"/>
        </w:rPr>
        <w:t>w Warszawie z siedzibą w m. O</w:t>
      </w:r>
      <w:r>
        <w:rPr>
          <w:rFonts w:ascii="Verdana" w:hAnsi="Verdana"/>
          <w:color w:val="000000"/>
          <w:sz w:val="20"/>
          <w:szCs w:val="20"/>
        </w:rPr>
        <w:t xml:space="preserve">pacz Kolonia ul. Środkowa 35C, w podziale </w:t>
      </w:r>
      <w:r w:rsidR="00723176">
        <w:rPr>
          <w:rFonts w:ascii="Verdana" w:hAnsi="Verdana"/>
          <w:color w:val="000000"/>
          <w:sz w:val="20"/>
          <w:szCs w:val="20"/>
        </w:rPr>
        <w:br/>
      </w:r>
      <w:r w:rsidRPr="00C01178">
        <w:rPr>
          <w:rFonts w:ascii="Verdana" w:hAnsi="Verdana"/>
          <w:sz w:val="20"/>
          <w:szCs w:val="20"/>
        </w:rPr>
        <w:t>na 9 zadań</w:t>
      </w:r>
      <w:r w:rsidR="00723176">
        <w:rPr>
          <w:rFonts w:ascii="Verdana" w:hAnsi="Verdana"/>
          <w:sz w:val="20"/>
          <w:szCs w:val="20"/>
        </w:rPr>
        <w:t>:</w:t>
      </w:r>
    </w:p>
    <w:p w14:paraId="23FA3FF2" w14:textId="77777777" w:rsidR="005725B2" w:rsidRPr="00B116EB" w:rsidRDefault="005725B2" w:rsidP="005725B2">
      <w:pPr>
        <w:shd w:val="clear" w:color="auto" w:fill="FFFFFF"/>
        <w:tabs>
          <w:tab w:val="left" w:pos="9072"/>
        </w:tabs>
        <w:ind w:left="709" w:right="850"/>
        <w:jc w:val="both"/>
        <w:rPr>
          <w:rFonts w:ascii="Verdana" w:hAnsi="Verdana"/>
          <w:color w:val="000000"/>
          <w:sz w:val="20"/>
          <w:szCs w:val="20"/>
        </w:rPr>
      </w:pPr>
    </w:p>
    <w:p w14:paraId="5273F118" w14:textId="77777777" w:rsidR="005725B2" w:rsidRPr="00E645E8" w:rsidRDefault="005725B2" w:rsidP="005725B2">
      <w:pPr>
        <w:spacing w:line="276" w:lineRule="auto"/>
        <w:ind w:left="2127" w:hanging="1419"/>
        <w:rPr>
          <w:rFonts w:ascii="Verdana" w:hAnsi="Verdana"/>
          <w:color w:val="000000"/>
          <w:sz w:val="20"/>
          <w:szCs w:val="20"/>
        </w:rPr>
      </w:pPr>
      <w:r w:rsidRPr="00E645E8">
        <w:rPr>
          <w:rFonts w:ascii="Verdana" w:hAnsi="Verdana"/>
          <w:color w:val="000000"/>
          <w:sz w:val="20"/>
          <w:szCs w:val="20"/>
        </w:rPr>
        <w:t>Zadanie 1</w:t>
      </w:r>
      <w:r>
        <w:rPr>
          <w:rFonts w:ascii="Verdana" w:hAnsi="Verdana"/>
          <w:color w:val="000000"/>
          <w:sz w:val="20"/>
          <w:szCs w:val="20"/>
        </w:rPr>
        <w:t>. Termometry, pirometry, stopery</w:t>
      </w:r>
    </w:p>
    <w:p w14:paraId="44F4F8D0" w14:textId="77777777" w:rsidR="005725B2" w:rsidRPr="00E645E8" w:rsidRDefault="005725B2" w:rsidP="005725B2">
      <w:pPr>
        <w:spacing w:line="276" w:lineRule="auto"/>
        <w:ind w:left="2127" w:hanging="1419"/>
        <w:rPr>
          <w:rFonts w:ascii="Verdana" w:hAnsi="Verdana"/>
          <w:color w:val="000000"/>
          <w:sz w:val="20"/>
          <w:szCs w:val="20"/>
        </w:rPr>
      </w:pPr>
      <w:r w:rsidRPr="00E645E8">
        <w:rPr>
          <w:rFonts w:ascii="Verdana" w:hAnsi="Verdana"/>
          <w:color w:val="000000"/>
          <w:sz w:val="20"/>
          <w:szCs w:val="20"/>
        </w:rPr>
        <w:t>Zadanie 2. Zestaw szczelinomierzy, lupa, liniał krawędziowy, przymiar liniowy,</w:t>
      </w:r>
    </w:p>
    <w:p w14:paraId="04FA2E44" w14:textId="77777777" w:rsidR="005725B2" w:rsidRDefault="005725B2" w:rsidP="005725B2">
      <w:pPr>
        <w:spacing w:line="276" w:lineRule="auto"/>
        <w:ind w:left="2127" w:hanging="1419"/>
        <w:rPr>
          <w:rFonts w:ascii="Verdana" w:hAnsi="Verdana"/>
          <w:color w:val="000000"/>
          <w:sz w:val="20"/>
          <w:szCs w:val="20"/>
        </w:rPr>
      </w:pPr>
      <w:r w:rsidRPr="00E645E8">
        <w:rPr>
          <w:rFonts w:ascii="Verdana" w:hAnsi="Verdana"/>
          <w:color w:val="000000"/>
          <w:sz w:val="20"/>
          <w:szCs w:val="20"/>
        </w:rPr>
        <w:t>Zadanie 3. Elektroniczny miernik grubości powłok,</w:t>
      </w:r>
    </w:p>
    <w:p w14:paraId="0CCD8CFF" w14:textId="77777777" w:rsidR="005725B2" w:rsidRPr="00E645E8" w:rsidRDefault="005725B2" w:rsidP="005725B2">
      <w:pPr>
        <w:spacing w:line="276" w:lineRule="auto"/>
        <w:ind w:left="2127" w:hanging="141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Zadanie 4</w:t>
      </w:r>
      <w:r w:rsidRPr="00E645E8"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 w:rsidRPr="00E645E8">
        <w:rPr>
          <w:rFonts w:ascii="Verdana" w:hAnsi="Verdana"/>
          <w:color w:val="000000"/>
          <w:sz w:val="20"/>
          <w:szCs w:val="20"/>
        </w:rPr>
        <w:t>Termohigrometry</w:t>
      </w:r>
      <w:proofErr w:type="spellEnd"/>
      <w:r w:rsidRPr="00E645E8">
        <w:rPr>
          <w:rFonts w:ascii="Verdana" w:hAnsi="Verdana"/>
          <w:color w:val="000000"/>
          <w:sz w:val="20"/>
          <w:szCs w:val="20"/>
        </w:rPr>
        <w:t xml:space="preserve"> naścienne</w:t>
      </w:r>
      <w:r>
        <w:rPr>
          <w:rFonts w:ascii="Verdana" w:hAnsi="Verdana"/>
          <w:color w:val="000000"/>
          <w:sz w:val="20"/>
          <w:szCs w:val="20"/>
        </w:rPr>
        <w:t>,</w:t>
      </w:r>
    </w:p>
    <w:p w14:paraId="44A6BF25" w14:textId="77777777" w:rsidR="005725B2" w:rsidRDefault="005725B2" w:rsidP="005725B2">
      <w:pPr>
        <w:spacing w:line="276" w:lineRule="auto"/>
        <w:ind w:left="2127" w:hanging="141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Zadanie 5. Sita do ekstraktora, sito laboratoryjne,</w:t>
      </w:r>
    </w:p>
    <w:p w14:paraId="4BFFC43C" w14:textId="77777777" w:rsidR="005725B2" w:rsidRDefault="005725B2" w:rsidP="005725B2">
      <w:pPr>
        <w:spacing w:line="276" w:lineRule="auto"/>
        <w:ind w:left="2127" w:hanging="141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Zadanie 6. Wiertła koronkowe,</w:t>
      </w:r>
    </w:p>
    <w:p w14:paraId="2E180AD0" w14:textId="77777777" w:rsidR="005725B2" w:rsidRDefault="005725B2" w:rsidP="005725B2">
      <w:pPr>
        <w:spacing w:line="276" w:lineRule="auto"/>
        <w:ind w:left="2127" w:hanging="141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Zadanie 7. Eksykator szafkowy,</w:t>
      </w:r>
    </w:p>
    <w:p w14:paraId="6B639F4F" w14:textId="77777777" w:rsidR="005725B2" w:rsidRDefault="005725B2" w:rsidP="005725B2">
      <w:pPr>
        <w:spacing w:line="276" w:lineRule="auto"/>
        <w:ind w:left="2127" w:hanging="141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Zadanie 8. Agregat prądotwórczy,</w:t>
      </w:r>
    </w:p>
    <w:p w14:paraId="67E37A0E" w14:textId="77777777" w:rsidR="005725B2" w:rsidRDefault="005725B2" w:rsidP="005725B2">
      <w:pPr>
        <w:spacing w:line="276" w:lineRule="auto"/>
        <w:ind w:left="2127" w:hanging="141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Zadanie 9. </w:t>
      </w:r>
      <w:proofErr w:type="spellStart"/>
      <w:r w:rsidRPr="00C64586">
        <w:rPr>
          <w:rFonts w:ascii="Verdana" w:hAnsi="Verdana"/>
          <w:color w:val="000000"/>
          <w:sz w:val="20"/>
          <w:szCs w:val="20"/>
        </w:rPr>
        <w:t>Koleinomierz</w:t>
      </w:r>
      <w:proofErr w:type="spellEnd"/>
      <w:r w:rsidRPr="00C64586">
        <w:rPr>
          <w:rFonts w:ascii="Verdana" w:hAnsi="Verdana"/>
          <w:color w:val="000000"/>
          <w:sz w:val="20"/>
          <w:szCs w:val="20"/>
        </w:rPr>
        <w:t xml:space="preserve"> dwustanowiskowy wg PN-EN 12697-22+A1:2008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1CCE5BB5" w14:textId="77777777" w:rsidR="005725B2" w:rsidRPr="00FC22FD" w:rsidRDefault="005725B2" w:rsidP="005725B2">
      <w:pPr>
        <w:shd w:val="clear" w:color="auto" w:fill="FFFFFF"/>
        <w:tabs>
          <w:tab w:val="left" w:pos="9072"/>
        </w:tabs>
        <w:ind w:right="850"/>
        <w:jc w:val="both"/>
        <w:rPr>
          <w:color w:val="000000"/>
        </w:rPr>
      </w:pPr>
    </w:p>
    <w:p w14:paraId="33A0E275" w14:textId="77777777" w:rsidR="005725B2" w:rsidRPr="00FC22FD" w:rsidRDefault="005725B2" w:rsidP="006B37D9">
      <w:pPr>
        <w:pStyle w:val="Akapitzlist"/>
        <w:numPr>
          <w:ilvl w:val="0"/>
          <w:numId w:val="70"/>
        </w:numPr>
        <w:shd w:val="clear" w:color="auto" w:fill="FFFFFF"/>
        <w:ind w:left="567" w:right="850" w:hanging="567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FC22FD">
        <w:rPr>
          <w:rFonts w:ascii="Verdana" w:hAnsi="Verdana"/>
          <w:color w:val="000000"/>
          <w:sz w:val="20"/>
          <w:szCs w:val="20"/>
        </w:rPr>
        <w:t>Oferowany sprzęt musi być fabrycznie nowy i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C22FD">
        <w:rPr>
          <w:rFonts w:ascii="Verdana" w:hAnsi="Verdana"/>
          <w:color w:val="000000"/>
          <w:sz w:val="20"/>
          <w:szCs w:val="20"/>
        </w:rPr>
        <w:t>spełniać podane w opisach zadań parametry techniczne (minimalne)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3E1C62B8" w14:textId="77777777" w:rsidR="005725B2" w:rsidRPr="00862683" w:rsidRDefault="005725B2" w:rsidP="005725B2">
      <w:pPr>
        <w:shd w:val="clear" w:color="auto" w:fill="FFFFFF"/>
        <w:tabs>
          <w:tab w:val="left" w:pos="9072"/>
        </w:tabs>
        <w:ind w:left="360" w:right="850"/>
        <w:jc w:val="both"/>
        <w:rPr>
          <w:rFonts w:ascii="Verdana" w:hAnsi="Verdana"/>
          <w:color w:val="000000"/>
          <w:sz w:val="20"/>
          <w:szCs w:val="20"/>
        </w:rPr>
      </w:pPr>
    </w:p>
    <w:p w14:paraId="6203F9DE" w14:textId="77777777" w:rsidR="005725B2" w:rsidRDefault="005725B2" w:rsidP="006B37D9">
      <w:pPr>
        <w:pStyle w:val="Akapitzlist"/>
        <w:numPr>
          <w:ilvl w:val="0"/>
          <w:numId w:val="70"/>
        </w:numPr>
        <w:shd w:val="clear" w:color="auto" w:fill="FFFFFF"/>
        <w:ind w:left="567" w:right="850" w:hanging="567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FC22FD">
        <w:rPr>
          <w:rFonts w:ascii="Verdana" w:hAnsi="Verdana"/>
          <w:color w:val="000000"/>
          <w:sz w:val="20"/>
          <w:szCs w:val="20"/>
        </w:rPr>
        <w:t>Zamawiający dopuszcza zaoferowanie sprzętu o parametrach lepszych od minimalnych.</w:t>
      </w:r>
    </w:p>
    <w:p w14:paraId="4D95AF5C" w14:textId="77777777" w:rsidR="005725B2" w:rsidRPr="00B116EB" w:rsidRDefault="005725B2" w:rsidP="005725B2">
      <w:pPr>
        <w:tabs>
          <w:tab w:val="left" w:pos="9072"/>
        </w:tabs>
        <w:ind w:right="850"/>
        <w:jc w:val="both"/>
        <w:rPr>
          <w:rFonts w:ascii="Verdana" w:hAnsi="Verdana"/>
          <w:color w:val="000000"/>
          <w:sz w:val="20"/>
          <w:szCs w:val="20"/>
        </w:rPr>
      </w:pPr>
    </w:p>
    <w:p w14:paraId="027543FA" w14:textId="77777777" w:rsidR="005725B2" w:rsidRDefault="005725B2" w:rsidP="006B37D9">
      <w:pPr>
        <w:pStyle w:val="Akapitzlist"/>
        <w:numPr>
          <w:ilvl w:val="0"/>
          <w:numId w:val="70"/>
        </w:numPr>
        <w:ind w:left="567" w:right="850" w:hanging="567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będzie zobowiązany do bezpłatnego usuwania w okresie gwarancyjnym awarii powstałych na skutek wad materiałowych lub wykonania </w:t>
      </w:r>
      <w:r w:rsidRPr="00317D9A">
        <w:rPr>
          <w:rFonts w:ascii="Verdana" w:hAnsi="Verdana"/>
          <w:sz w:val="20"/>
          <w:szCs w:val="20"/>
        </w:rPr>
        <w:t>w miejscu użytkowania sprzętu, w terminie 14 dni od daty zgłoszenia awarii przez Zamawiającego pisemnie, faksem lub e-mailem</w:t>
      </w:r>
      <w:r>
        <w:rPr>
          <w:rFonts w:ascii="Verdana" w:hAnsi="Verdana"/>
          <w:sz w:val="20"/>
          <w:szCs w:val="20"/>
        </w:rPr>
        <w:t xml:space="preserve">. Wykonanie naprawy poza siedzibą Zamawiającego może odbywać się za zgodą Zamawiającego po uprzednim sporządzeniu przez Wykonawcę stosowanego protokołu przekazania sprzętu. </w:t>
      </w:r>
    </w:p>
    <w:p w14:paraId="67BD8258" w14:textId="77777777" w:rsidR="005725B2" w:rsidRPr="00A43FC0" w:rsidRDefault="005725B2" w:rsidP="005725B2">
      <w:pPr>
        <w:pStyle w:val="Akapitzlist"/>
        <w:tabs>
          <w:tab w:val="left" w:pos="9072"/>
        </w:tabs>
        <w:ind w:right="850"/>
        <w:jc w:val="both"/>
        <w:rPr>
          <w:rFonts w:ascii="Verdana" w:hAnsi="Verdana"/>
          <w:sz w:val="20"/>
          <w:szCs w:val="20"/>
        </w:rPr>
      </w:pPr>
    </w:p>
    <w:p w14:paraId="6C3E5078" w14:textId="77777777" w:rsidR="005725B2" w:rsidRPr="00BD175D" w:rsidRDefault="005725B2" w:rsidP="006B37D9">
      <w:pPr>
        <w:pStyle w:val="Akapitzlist"/>
        <w:numPr>
          <w:ilvl w:val="0"/>
          <w:numId w:val="70"/>
        </w:numPr>
        <w:tabs>
          <w:tab w:val="left" w:pos="567"/>
          <w:tab w:val="left" w:pos="9072"/>
        </w:tabs>
        <w:autoSpaceDE w:val="0"/>
        <w:ind w:left="567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napraw wymagających wymiany podzespołów urządzenia, Wykonawca zapewni wymianę wadliwego elementu na część oryginalną lub równoważny zamiennik, po uprzednim uzgodnieniu z Zamawiającym.</w:t>
      </w:r>
    </w:p>
    <w:p w14:paraId="2DA20F05" w14:textId="77777777" w:rsidR="005725B2" w:rsidRPr="00BD175D" w:rsidRDefault="005725B2" w:rsidP="005725B2">
      <w:pPr>
        <w:tabs>
          <w:tab w:val="left" w:pos="284"/>
          <w:tab w:val="left" w:pos="9072"/>
        </w:tabs>
        <w:autoSpaceDE w:val="0"/>
        <w:ind w:right="850"/>
        <w:jc w:val="both"/>
        <w:rPr>
          <w:rFonts w:ascii="Verdana" w:hAnsi="Verdana" w:cs="TTE22461A8t00"/>
          <w:sz w:val="20"/>
          <w:szCs w:val="20"/>
        </w:rPr>
      </w:pPr>
    </w:p>
    <w:p w14:paraId="3D26FD5F" w14:textId="77777777" w:rsidR="005725B2" w:rsidRPr="00BD175D" w:rsidRDefault="005725B2" w:rsidP="006B37D9">
      <w:pPr>
        <w:pStyle w:val="Akapitzlist"/>
        <w:numPr>
          <w:ilvl w:val="0"/>
          <w:numId w:val="70"/>
        </w:numPr>
        <w:tabs>
          <w:tab w:val="left" w:pos="567"/>
          <w:tab w:val="left" w:pos="9072"/>
        </w:tabs>
        <w:autoSpaceDE w:val="0"/>
        <w:ind w:left="567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/>
          <w:sz w:val="20"/>
          <w:szCs w:val="20"/>
        </w:rPr>
        <w:t>Po każdej naprawie, Wykonawca sporządzi protokół odbioru sprzętu, który musi być zatwierdzony przez Zamawiającego.</w:t>
      </w:r>
    </w:p>
    <w:p w14:paraId="1BD2F517" w14:textId="77777777" w:rsidR="005725B2" w:rsidRPr="00BD175D" w:rsidRDefault="005725B2" w:rsidP="005725B2">
      <w:pPr>
        <w:tabs>
          <w:tab w:val="left" w:pos="284"/>
          <w:tab w:val="left" w:pos="9072"/>
        </w:tabs>
        <w:autoSpaceDE w:val="0"/>
        <w:ind w:right="850"/>
        <w:jc w:val="both"/>
        <w:rPr>
          <w:rFonts w:ascii="Verdana" w:hAnsi="Verdana" w:cs="TTE22461A8t00"/>
          <w:sz w:val="20"/>
          <w:szCs w:val="20"/>
        </w:rPr>
      </w:pPr>
    </w:p>
    <w:p w14:paraId="07112317" w14:textId="77777777" w:rsidR="005725B2" w:rsidRPr="00BD175D" w:rsidRDefault="005725B2" w:rsidP="006B37D9">
      <w:pPr>
        <w:pStyle w:val="Akapitzlist"/>
        <w:numPr>
          <w:ilvl w:val="0"/>
          <w:numId w:val="70"/>
        </w:numPr>
        <w:autoSpaceDE w:val="0"/>
        <w:ind w:left="567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wymaga odrębnej gwarancji, na wymienione podzespoły na okres min. 12 miesięcy.</w:t>
      </w:r>
    </w:p>
    <w:p w14:paraId="377BD185" w14:textId="77777777" w:rsidR="005725B2" w:rsidRPr="00BD175D" w:rsidRDefault="005725B2" w:rsidP="005725B2">
      <w:pPr>
        <w:tabs>
          <w:tab w:val="left" w:pos="284"/>
          <w:tab w:val="left" w:pos="9072"/>
        </w:tabs>
        <w:autoSpaceDE w:val="0"/>
        <w:ind w:right="850"/>
        <w:jc w:val="both"/>
        <w:rPr>
          <w:rFonts w:ascii="Verdana" w:hAnsi="Verdana" w:cs="TTE22461A8t00"/>
          <w:sz w:val="20"/>
          <w:szCs w:val="20"/>
        </w:rPr>
      </w:pPr>
    </w:p>
    <w:p w14:paraId="24219C95" w14:textId="77777777" w:rsidR="005725B2" w:rsidRPr="00A43FC0" w:rsidRDefault="005725B2" w:rsidP="006B37D9">
      <w:pPr>
        <w:pStyle w:val="Akapitzlist"/>
        <w:numPr>
          <w:ilvl w:val="0"/>
          <w:numId w:val="70"/>
        </w:numPr>
        <w:shd w:val="clear" w:color="auto" w:fill="FFFFFF"/>
        <w:ind w:left="567" w:right="850" w:hanging="567"/>
        <w:contextualSpacing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naprawy urządzenia, w zakresie elementów wzorcowanych, Zamawiający wymaga ponownego wzorcowania urządzenia.</w:t>
      </w:r>
    </w:p>
    <w:p w14:paraId="3880BB9F" w14:textId="77777777" w:rsidR="005725B2" w:rsidRDefault="005725B2" w:rsidP="005725B2">
      <w:pPr>
        <w:pStyle w:val="Akapitzlist"/>
        <w:tabs>
          <w:tab w:val="left" w:pos="9072"/>
        </w:tabs>
        <w:ind w:left="284" w:right="850"/>
        <w:jc w:val="both"/>
        <w:rPr>
          <w:rFonts w:ascii="Verdana" w:hAnsi="Verdana"/>
          <w:sz w:val="20"/>
          <w:szCs w:val="20"/>
        </w:rPr>
      </w:pPr>
    </w:p>
    <w:p w14:paraId="3DAAA525" w14:textId="77777777" w:rsidR="005725B2" w:rsidRDefault="005725B2" w:rsidP="006B37D9">
      <w:pPr>
        <w:pStyle w:val="Akapitzlist"/>
        <w:numPr>
          <w:ilvl w:val="0"/>
          <w:numId w:val="70"/>
        </w:numPr>
        <w:ind w:left="567" w:right="850" w:hanging="567"/>
        <w:contextualSpacing/>
        <w:jc w:val="both"/>
        <w:rPr>
          <w:rFonts w:ascii="Verdana" w:hAnsi="Verdana"/>
          <w:sz w:val="20"/>
          <w:szCs w:val="20"/>
        </w:rPr>
      </w:pPr>
      <w:r w:rsidRPr="00D0508D">
        <w:rPr>
          <w:rFonts w:ascii="Verdana" w:hAnsi="Verdana"/>
          <w:sz w:val="20"/>
          <w:szCs w:val="20"/>
        </w:rPr>
        <w:t xml:space="preserve">Po wykonaniu </w:t>
      </w:r>
      <w:r>
        <w:rPr>
          <w:rFonts w:ascii="Verdana" w:hAnsi="Verdana"/>
          <w:sz w:val="20"/>
          <w:szCs w:val="20"/>
        </w:rPr>
        <w:t xml:space="preserve">przedmiotu zamówienia, </w:t>
      </w:r>
      <w:r w:rsidRPr="00D0508D">
        <w:rPr>
          <w:rFonts w:ascii="Verdana" w:hAnsi="Verdana"/>
          <w:sz w:val="20"/>
          <w:szCs w:val="20"/>
        </w:rPr>
        <w:t>Wykonawca sp</w:t>
      </w:r>
      <w:r>
        <w:rPr>
          <w:rFonts w:ascii="Verdana" w:hAnsi="Verdana"/>
          <w:sz w:val="20"/>
          <w:szCs w:val="20"/>
        </w:rPr>
        <w:t>orządzi protokół odbioru dostawy,</w:t>
      </w:r>
      <w:r w:rsidRPr="00D0508D">
        <w:rPr>
          <w:rFonts w:ascii="Verdana" w:hAnsi="Verdana"/>
          <w:sz w:val="20"/>
          <w:szCs w:val="20"/>
        </w:rPr>
        <w:t xml:space="preserve"> stanowiący załącznik do faktury</w:t>
      </w:r>
      <w:r>
        <w:rPr>
          <w:rFonts w:ascii="Verdana" w:hAnsi="Verdana"/>
          <w:sz w:val="20"/>
          <w:szCs w:val="20"/>
        </w:rPr>
        <w:t>,</w:t>
      </w:r>
      <w:r w:rsidRPr="00D0508D">
        <w:rPr>
          <w:rFonts w:ascii="Verdana" w:hAnsi="Verdana"/>
          <w:sz w:val="20"/>
          <w:szCs w:val="20"/>
        </w:rPr>
        <w:t xml:space="preserve"> który musi być zatwierdzony przez Zamawiającego.</w:t>
      </w:r>
    </w:p>
    <w:p w14:paraId="568E42DF" w14:textId="77777777" w:rsidR="005725B2" w:rsidRPr="00BC35C0" w:rsidRDefault="005725B2" w:rsidP="005725B2">
      <w:pPr>
        <w:tabs>
          <w:tab w:val="left" w:pos="9072"/>
        </w:tabs>
        <w:ind w:right="850"/>
        <w:jc w:val="both"/>
        <w:rPr>
          <w:rFonts w:ascii="Verdana" w:hAnsi="Verdana"/>
          <w:sz w:val="20"/>
          <w:szCs w:val="20"/>
        </w:rPr>
      </w:pPr>
    </w:p>
    <w:p w14:paraId="2AA85B53" w14:textId="77777777" w:rsidR="005725B2" w:rsidRPr="00D8294D" w:rsidRDefault="005725B2" w:rsidP="006B37D9">
      <w:pPr>
        <w:pStyle w:val="Akapitzlist"/>
        <w:numPr>
          <w:ilvl w:val="0"/>
          <w:numId w:val="70"/>
        </w:numPr>
        <w:ind w:left="567" w:right="850" w:hanging="567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Pr="00D0508D">
        <w:rPr>
          <w:rFonts w:ascii="Verdana" w:hAnsi="Verdana"/>
          <w:sz w:val="20"/>
          <w:szCs w:val="20"/>
        </w:rPr>
        <w:t xml:space="preserve"> w cenie ofertowej powinien ująć wszelkie koszty związane z realizacją zamówienia, w tym również koszty towarzyszące wykonaniu, np. koszty dojazdu,</w:t>
      </w:r>
      <w:r>
        <w:rPr>
          <w:rFonts w:ascii="Verdana" w:hAnsi="Verdana"/>
          <w:sz w:val="20"/>
          <w:szCs w:val="20"/>
        </w:rPr>
        <w:t xml:space="preserve"> wzorcowania, montażu lub podłączenia, szkolenia,</w:t>
      </w:r>
      <w:r w:rsidRPr="00D0508D">
        <w:rPr>
          <w:rFonts w:ascii="Verdana" w:hAnsi="Verdana"/>
          <w:sz w:val="20"/>
          <w:szCs w:val="20"/>
        </w:rPr>
        <w:t xml:space="preserve"> transportu sprzętu itp.</w:t>
      </w:r>
    </w:p>
    <w:p w14:paraId="17C451BA" w14:textId="77777777" w:rsidR="005725B2" w:rsidRDefault="005725B2" w:rsidP="005725B2">
      <w:pPr>
        <w:shd w:val="clear" w:color="auto" w:fill="FFFFFF"/>
        <w:tabs>
          <w:tab w:val="left" w:pos="9072"/>
        </w:tabs>
        <w:ind w:left="360" w:right="850"/>
        <w:jc w:val="both"/>
        <w:rPr>
          <w:color w:val="000000"/>
        </w:rPr>
      </w:pPr>
    </w:p>
    <w:p w14:paraId="6180067D" w14:textId="77777777" w:rsidR="005725B2" w:rsidRDefault="005725B2" w:rsidP="006B37D9">
      <w:pPr>
        <w:pStyle w:val="Akapitzlist"/>
        <w:numPr>
          <w:ilvl w:val="0"/>
          <w:numId w:val="70"/>
        </w:numPr>
        <w:shd w:val="clear" w:color="auto" w:fill="FFFFFF"/>
        <w:ind w:left="567" w:right="850" w:hanging="567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D8294D">
        <w:rPr>
          <w:rFonts w:ascii="Verdana" w:hAnsi="Verdana"/>
          <w:color w:val="000000"/>
          <w:sz w:val="20"/>
          <w:szCs w:val="20"/>
        </w:rPr>
        <w:t xml:space="preserve">Ilekroć w opisach mowa jest o „Świadectwie wzorcowania”, należy przez to rozumieć dokument </w:t>
      </w:r>
      <w:r>
        <w:rPr>
          <w:rFonts w:ascii="Verdana" w:hAnsi="Verdana"/>
          <w:color w:val="000000"/>
          <w:sz w:val="20"/>
          <w:szCs w:val="20"/>
        </w:rPr>
        <w:t>wystawiony</w:t>
      </w:r>
      <w:r w:rsidRPr="00D8294D">
        <w:rPr>
          <w:rFonts w:ascii="Verdana" w:hAnsi="Verdana"/>
          <w:color w:val="000000"/>
          <w:sz w:val="20"/>
          <w:szCs w:val="20"/>
        </w:rPr>
        <w:t xml:space="preserve"> przez krajowe instytucje metrologiczne (NMI), instytucje desygnowane (DI) będące depozytariuszem wzorców państwowych lub jednostki akredytującej innego kraju, będącej sygnatariuszem porozumienia dotyczącego wzajemnego uznawania świadectw wzorcowania EA MLA lub ILAC MRA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0785D2EA" w14:textId="77777777" w:rsidR="005725B2" w:rsidRPr="00E3335E" w:rsidRDefault="005725B2" w:rsidP="005725B2">
      <w:pPr>
        <w:pStyle w:val="Akapitzlist"/>
        <w:tabs>
          <w:tab w:val="left" w:pos="9072"/>
        </w:tabs>
        <w:ind w:right="850"/>
        <w:jc w:val="both"/>
        <w:rPr>
          <w:rFonts w:ascii="Verdana" w:hAnsi="Verdana"/>
          <w:color w:val="000000"/>
          <w:sz w:val="20"/>
          <w:szCs w:val="20"/>
        </w:rPr>
      </w:pPr>
    </w:p>
    <w:p w14:paraId="33F904E5" w14:textId="77777777" w:rsidR="005725B2" w:rsidRPr="00D918D3" w:rsidRDefault="005725B2" w:rsidP="006B37D9">
      <w:pPr>
        <w:pStyle w:val="Akapitzlist"/>
        <w:numPr>
          <w:ilvl w:val="0"/>
          <w:numId w:val="70"/>
        </w:numPr>
        <w:shd w:val="clear" w:color="auto" w:fill="FFFFFF"/>
        <w:ind w:left="567" w:right="850" w:hanging="567"/>
        <w:contextualSpacing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Zamawiający wymaga dostarczenia przyrządów będących przedmiotem zamówienia do</w:t>
      </w:r>
      <w:r w:rsidRPr="00E3335E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siedziby Zamawiającego, tj. do</w:t>
      </w:r>
      <w:r w:rsidRPr="00E3335E">
        <w:rPr>
          <w:rFonts w:ascii="Verdana" w:hAnsi="Verdana"/>
          <w:color w:val="000000"/>
          <w:sz w:val="20"/>
          <w:szCs w:val="20"/>
        </w:rPr>
        <w:t xml:space="preserve"> Wydział</w:t>
      </w:r>
      <w:r>
        <w:rPr>
          <w:rFonts w:ascii="Verdana" w:hAnsi="Verdana"/>
          <w:color w:val="000000"/>
          <w:sz w:val="20"/>
          <w:szCs w:val="20"/>
        </w:rPr>
        <w:t>u</w:t>
      </w:r>
      <w:r w:rsidRPr="00E3335E">
        <w:rPr>
          <w:rFonts w:ascii="Verdana" w:hAnsi="Verdana"/>
          <w:color w:val="000000"/>
          <w:sz w:val="20"/>
          <w:szCs w:val="20"/>
        </w:rPr>
        <w:t xml:space="preserve"> Technologii – Laboratorium Drogowe</w:t>
      </w:r>
      <w:r>
        <w:rPr>
          <w:rFonts w:ascii="Verdana" w:hAnsi="Verdana"/>
          <w:color w:val="000000"/>
          <w:sz w:val="20"/>
          <w:szCs w:val="20"/>
        </w:rPr>
        <w:t>go</w:t>
      </w:r>
      <w:r w:rsidRPr="00E3335E">
        <w:rPr>
          <w:rFonts w:ascii="Verdana" w:hAnsi="Verdana"/>
          <w:color w:val="000000"/>
          <w:sz w:val="20"/>
          <w:szCs w:val="20"/>
        </w:rPr>
        <w:t xml:space="preserve">, 05-816 Opacz Kolonia ul. Środkowa 35 </w:t>
      </w:r>
      <w:r>
        <w:rPr>
          <w:rFonts w:ascii="Verdana" w:hAnsi="Verdana"/>
          <w:color w:val="000000"/>
          <w:sz w:val="20"/>
          <w:szCs w:val="20"/>
        </w:rPr>
        <w:t>C.</w:t>
      </w:r>
    </w:p>
    <w:p w14:paraId="733D8D45" w14:textId="77777777" w:rsidR="005725B2" w:rsidRDefault="005725B2" w:rsidP="005725B2">
      <w:pPr>
        <w:pStyle w:val="Akapitzlist"/>
        <w:rPr>
          <w:rFonts w:ascii="Verdana" w:hAnsi="Verdana" w:cs="TTE22461A8t00"/>
          <w:sz w:val="20"/>
          <w:szCs w:val="20"/>
        </w:rPr>
      </w:pPr>
    </w:p>
    <w:p w14:paraId="1B61863B" w14:textId="77777777" w:rsidR="005725B2" w:rsidRDefault="005725B2" w:rsidP="005725B2">
      <w:pPr>
        <w:shd w:val="clear" w:color="auto" w:fill="FFFFFF"/>
        <w:tabs>
          <w:tab w:val="left" w:pos="9072"/>
        </w:tabs>
        <w:ind w:right="850"/>
        <w:rPr>
          <w:rFonts w:ascii="Verdana" w:hAnsi="Verdana"/>
          <w:b/>
          <w:color w:val="000000"/>
          <w:sz w:val="20"/>
          <w:szCs w:val="20"/>
        </w:rPr>
      </w:pPr>
    </w:p>
    <w:p w14:paraId="07674A26" w14:textId="77777777" w:rsidR="005725B2" w:rsidRDefault="005725B2" w:rsidP="005725B2">
      <w:pPr>
        <w:shd w:val="clear" w:color="auto" w:fill="FFFFFF"/>
        <w:tabs>
          <w:tab w:val="left" w:pos="9072"/>
        </w:tabs>
        <w:ind w:left="709" w:right="850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Zadanie 1</w:t>
      </w:r>
      <w:r w:rsidRPr="00B116EB">
        <w:rPr>
          <w:rFonts w:ascii="Verdana" w:hAnsi="Verdana"/>
          <w:b/>
          <w:color w:val="000000"/>
          <w:sz w:val="20"/>
          <w:szCs w:val="20"/>
        </w:rPr>
        <w:t xml:space="preserve">. </w:t>
      </w:r>
      <w:r w:rsidRPr="00B116EB">
        <w:rPr>
          <w:rFonts w:ascii="Verdana" w:hAnsi="Verdana"/>
          <w:b/>
          <w:color w:val="000000"/>
          <w:sz w:val="20"/>
          <w:szCs w:val="20"/>
        </w:rPr>
        <w:br/>
        <w:t>Termometr</w:t>
      </w:r>
      <w:r>
        <w:rPr>
          <w:rFonts w:ascii="Verdana" w:hAnsi="Verdana"/>
          <w:b/>
          <w:color w:val="000000"/>
          <w:sz w:val="20"/>
          <w:szCs w:val="20"/>
        </w:rPr>
        <w:t>y</w:t>
      </w:r>
      <w:r w:rsidRPr="00B116EB">
        <w:rPr>
          <w:rFonts w:ascii="Verdana" w:hAnsi="Verdana"/>
          <w:b/>
          <w:color w:val="000000"/>
          <w:sz w:val="20"/>
          <w:szCs w:val="20"/>
        </w:rPr>
        <w:t>, pirometr</w:t>
      </w:r>
      <w:r>
        <w:rPr>
          <w:rFonts w:ascii="Verdana" w:hAnsi="Verdana"/>
          <w:b/>
          <w:color w:val="000000"/>
          <w:sz w:val="20"/>
          <w:szCs w:val="20"/>
        </w:rPr>
        <w:t>y, stopery</w:t>
      </w:r>
    </w:p>
    <w:p w14:paraId="20943693" w14:textId="77777777" w:rsidR="005725B2" w:rsidRDefault="005725B2" w:rsidP="005725B2">
      <w:pPr>
        <w:shd w:val="clear" w:color="auto" w:fill="FFFFFF"/>
        <w:tabs>
          <w:tab w:val="left" w:pos="9072"/>
        </w:tabs>
        <w:ind w:left="709" w:right="850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70FE63AA" w14:textId="77777777" w:rsidR="005725B2" w:rsidRPr="00DE1D1F" w:rsidRDefault="005725B2" w:rsidP="006B37D9">
      <w:pPr>
        <w:pStyle w:val="Akapitzlist"/>
        <w:numPr>
          <w:ilvl w:val="6"/>
          <w:numId w:val="42"/>
        </w:numPr>
        <w:tabs>
          <w:tab w:val="left" w:pos="567"/>
          <w:tab w:val="left" w:pos="851"/>
          <w:tab w:val="left" w:pos="1276"/>
          <w:tab w:val="left" w:pos="1701"/>
          <w:tab w:val="left" w:pos="2126"/>
          <w:tab w:val="left" w:pos="2552"/>
          <w:tab w:val="left" w:pos="3402"/>
          <w:tab w:val="left" w:pos="6804"/>
          <w:tab w:val="left" w:pos="7655"/>
          <w:tab w:val="left" w:pos="8505"/>
          <w:tab w:val="left" w:pos="9072"/>
        </w:tabs>
        <w:autoSpaceDE w:val="0"/>
        <w:autoSpaceDN w:val="0"/>
        <w:adjustRightInd w:val="0"/>
        <w:ind w:right="850" w:hanging="5400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DE1D1F">
        <w:rPr>
          <w:rFonts w:ascii="Verdana" w:hAnsi="Verdana" w:cs="Arial"/>
          <w:bCs/>
          <w:sz w:val="20"/>
          <w:szCs w:val="20"/>
        </w:rPr>
        <w:t>Przedmiot zamówienia :</w:t>
      </w:r>
    </w:p>
    <w:p w14:paraId="6A426EC9" w14:textId="77777777" w:rsidR="005725B2" w:rsidRPr="00FE608B" w:rsidRDefault="005725B2" w:rsidP="005725B2">
      <w:pPr>
        <w:shd w:val="clear" w:color="auto" w:fill="FFFFFF"/>
        <w:tabs>
          <w:tab w:val="left" w:pos="9072"/>
        </w:tabs>
        <w:ind w:right="850" w:firstLine="567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Dostawa</w:t>
      </w:r>
      <w:r w:rsidRPr="00FE608B">
        <w:rPr>
          <w:rFonts w:ascii="Verdana" w:hAnsi="Verdana"/>
          <w:b/>
          <w:color w:val="000000"/>
          <w:sz w:val="20"/>
          <w:szCs w:val="20"/>
        </w:rPr>
        <w:t xml:space="preserve"> t</w:t>
      </w:r>
      <w:r>
        <w:rPr>
          <w:rFonts w:ascii="Verdana" w:hAnsi="Verdana"/>
          <w:b/>
          <w:color w:val="000000"/>
          <w:sz w:val="20"/>
          <w:szCs w:val="20"/>
        </w:rPr>
        <w:t>ermometrów, pirometrów i stoperów</w:t>
      </w:r>
      <w:r w:rsidRPr="00FE608B">
        <w:rPr>
          <w:rFonts w:ascii="Verdana" w:hAnsi="Verdana"/>
          <w:b/>
          <w:color w:val="000000"/>
          <w:sz w:val="20"/>
          <w:szCs w:val="20"/>
        </w:rPr>
        <w:t xml:space="preserve"> laboratoryjnego</w:t>
      </w:r>
    </w:p>
    <w:p w14:paraId="11A102F1" w14:textId="77777777" w:rsidR="005725B2" w:rsidRDefault="005725B2" w:rsidP="005725B2">
      <w:pPr>
        <w:shd w:val="clear" w:color="auto" w:fill="FFFFFF"/>
        <w:tabs>
          <w:tab w:val="left" w:pos="9072"/>
        </w:tabs>
        <w:ind w:left="284" w:right="850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68FA9CEF" w14:textId="77777777" w:rsidR="005725B2" w:rsidRPr="00B77442" w:rsidRDefault="005725B2" w:rsidP="006B37D9">
      <w:pPr>
        <w:pStyle w:val="Akapitzlist"/>
        <w:numPr>
          <w:ilvl w:val="6"/>
          <w:numId w:val="42"/>
        </w:numPr>
        <w:tabs>
          <w:tab w:val="clear" w:pos="5400"/>
          <w:tab w:val="num" w:pos="567"/>
          <w:tab w:val="left" w:pos="9072"/>
        </w:tabs>
        <w:autoSpaceDE w:val="0"/>
        <w:ind w:right="850" w:hanging="5400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B77442">
        <w:rPr>
          <w:rFonts w:ascii="Verdana" w:hAnsi="Verdana" w:cs="Calibri"/>
          <w:sz w:val="20"/>
          <w:szCs w:val="20"/>
        </w:rPr>
        <w:t xml:space="preserve">Termin realizacji: </w:t>
      </w:r>
      <w:r>
        <w:rPr>
          <w:rFonts w:ascii="Verdana" w:hAnsi="Verdana" w:cs="Calibri"/>
          <w:sz w:val="20"/>
          <w:szCs w:val="20"/>
        </w:rPr>
        <w:t xml:space="preserve">maksymalnie </w:t>
      </w:r>
      <w:r w:rsidRPr="00B77442">
        <w:rPr>
          <w:rFonts w:ascii="Verdana" w:hAnsi="Verdana" w:cs="Calibri"/>
          <w:sz w:val="20"/>
          <w:szCs w:val="20"/>
        </w:rPr>
        <w:t>45 dni od daty podpisania umowy.</w:t>
      </w:r>
    </w:p>
    <w:p w14:paraId="71635E4E" w14:textId="77777777" w:rsidR="005725B2" w:rsidRPr="00B116EB" w:rsidRDefault="005725B2" w:rsidP="005725B2">
      <w:pPr>
        <w:pStyle w:val="Akapitzlist"/>
        <w:tabs>
          <w:tab w:val="left" w:pos="9072"/>
        </w:tabs>
        <w:autoSpaceDE w:val="0"/>
        <w:ind w:left="1080" w:right="850"/>
        <w:jc w:val="both"/>
        <w:rPr>
          <w:rFonts w:ascii="Verdana" w:hAnsi="Verdana" w:cs="Arial"/>
          <w:bCs/>
          <w:sz w:val="20"/>
          <w:szCs w:val="20"/>
        </w:rPr>
      </w:pPr>
    </w:p>
    <w:p w14:paraId="0C25BC3E" w14:textId="77777777" w:rsidR="005725B2" w:rsidRPr="00CB690C" w:rsidRDefault="005725B2" w:rsidP="005725B2">
      <w:pPr>
        <w:shd w:val="clear" w:color="auto" w:fill="FFFFFF"/>
        <w:tabs>
          <w:tab w:val="num" w:pos="567"/>
          <w:tab w:val="left" w:pos="9072"/>
        </w:tabs>
        <w:ind w:right="85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3. </w:t>
      </w:r>
      <w:r>
        <w:rPr>
          <w:rFonts w:ascii="Verdana" w:hAnsi="Verdana"/>
          <w:color w:val="000000"/>
          <w:sz w:val="20"/>
          <w:szCs w:val="20"/>
        </w:rPr>
        <w:tab/>
      </w:r>
      <w:r w:rsidRPr="00CB690C">
        <w:rPr>
          <w:rFonts w:ascii="Verdana" w:hAnsi="Verdana"/>
          <w:color w:val="000000"/>
          <w:sz w:val="20"/>
          <w:szCs w:val="20"/>
        </w:rPr>
        <w:t>Zamawiający wymaga gwar</w:t>
      </w:r>
      <w:r>
        <w:rPr>
          <w:rFonts w:ascii="Verdana" w:hAnsi="Verdana"/>
          <w:color w:val="000000"/>
          <w:sz w:val="20"/>
          <w:szCs w:val="20"/>
        </w:rPr>
        <w:t>ancji na okres min. 24 miesięcy.</w:t>
      </w:r>
    </w:p>
    <w:p w14:paraId="1EB34B33" w14:textId="77777777" w:rsidR="005725B2" w:rsidRPr="0063696B" w:rsidRDefault="005725B2" w:rsidP="005725B2">
      <w:p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3402"/>
          <w:tab w:val="left" w:pos="6804"/>
          <w:tab w:val="left" w:pos="7655"/>
          <w:tab w:val="left" w:pos="8505"/>
          <w:tab w:val="left" w:pos="9072"/>
        </w:tabs>
        <w:ind w:right="850"/>
        <w:jc w:val="both"/>
        <w:rPr>
          <w:rFonts w:ascii="Verdana" w:hAnsi="Verdana" w:cs="Arial"/>
          <w:bCs/>
          <w:sz w:val="20"/>
          <w:szCs w:val="20"/>
        </w:rPr>
      </w:pPr>
    </w:p>
    <w:p w14:paraId="5F58B19A" w14:textId="77777777" w:rsidR="005725B2" w:rsidRDefault="005725B2" w:rsidP="005725B2">
      <w:pPr>
        <w:tabs>
          <w:tab w:val="left" w:pos="567"/>
          <w:tab w:val="left" w:pos="9072"/>
        </w:tabs>
        <w:autoSpaceDE w:val="0"/>
        <w:ind w:right="85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4</w:t>
      </w:r>
      <w:r w:rsidRPr="0063696B">
        <w:rPr>
          <w:rFonts w:ascii="Verdana" w:hAnsi="Verdana" w:cs="Arial"/>
          <w:bCs/>
          <w:sz w:val="20"/>
          <w:szCs w:val="20"/>
        </w:rPr>
        <w:t xml:space="preserve">. </w:t>
      </w:r>
      <w:r>
        <w:rPr>
          <w:rFonts w:ascii="Verdana" w:hAnsi="Verdana" w:cs="Arial"/>
          <w:bCs/>
          <w:sz w:val="20"/>
          <w:szCs w:val="20"/>
        </w:rPr>
        <w:tab/>
      </w:r>
      <w:r w:rsidRPr="0063696B">
        <w:rPr>
          <w:rFonts w:ascii="Verdana" w:hAnsi="Verdana" w:cs="Calibri"/>
          <w:sz w:val="20"/>
          <w:szCs w:val="20"/>
        </w:rPr>
        <w:t>Zakres zamówienia obejmuje dostawę</w:t>
      </w:r>
      <w:r>
        <w:rPr>
          <w:rFonts w:ascii="Verdana" w:hAnsi="Verdana" w:cs="Calibri"/>
          <w:sz w:val="20"/>
          <w:szCs w:val="20"/>
        </w:rPr>
        <w:t xml:space="preserve"> następujących urządzeń</w:t>
      </w:r>
      <w:r w:rsidRPr="0063696B">
        <w:rPr>
          <w:rFonts w:ascii="Verdana" w:hAnsi="Verdana" w:cs="Calibri"/>
          <w:sz w:val="20"/>
          <w:szCs w:val="20"/>
        </w:rPr>
        <w:t>:</w:t>
      </w:r>
    </w:p>
    <w:p w14:paraId="68A2451F" w14:textId="77777777" w:rsidR="005725B2" w:rsidRDefault="005725B2" w:rsidP="006B37D9">
      <w:pPr>
        <w:pStyle w:val="Akapitzlist"/>
        <w:numPr>
          <w:ilvl w:val="0"/>
          <w:numId w:val="59"/>
        </w:numPr>
        <w:autoSpaceDE w:val="0"/>
        <w:ind w:left="1276" w:right="850" w:hanging="567"/>
        <w:contextualSpacing/>
        <w:jc w:val="both"/>
        <w:rPr>
          <w:rFonts w:ascii="Verdana" w:hAnsi="Verdana" w:cs="Calibri"/>
          <w:sz w:val="20"/>
          <w:szCs w:val="20"/>
        </w:rPr>
      </w:pPr>
      <w:r w:rsidRPr="00B77442">
        <w:rPr>
          <w:rFonts w:ascii="Verdana" w:hAnsi="Verdana" w:cs="Calibri"/>
          <w:sz w:val="20"/>
          <w:szCs w:val="20"/>
        </w:rPr>
        <w:t>pirometr do bezdotykowego pomiaru temperatury w zakresie 0÷250°C</w:t>
      </w:r>
      <w:r>
        <w:rPr>
          <w:rFonts w:ascii="Verdana" w:hAnsi="Verdana" w:cs="Calibri"/>
          <w:sz w:val="20"/>
          <w:szCs w:val="20"/>
        </w:rPr>
        <w:t xml:space="preserve"> – 2 szt.</w:t>
      </w:r>
    </w:p>
    <w:p w14:paraId="3442B0D8" w14:textId="77777777" w:rsidR="005725B2" w:rsidRDefault="005725B2" w:rsidP="006B37D9">
      <w:pPr>
        <w:pStyle w:val="Akapitzlist"/>
        <w:numPr>
          <w:ilvl w:val="0"/>
          <w:numId w:val="59"/>
        </w:numPr>
        <w:autoSpaceDE w:val="0"/>
        <w:ind w:left="1276" w:right="850" w:hanging="567"/>
        <w:contextualSpacing/>
        <w:jc w:val="both"/>
        <w:rPr>
          <w:rFonts w:ascii="Verdana" w:hAnsi="Verdana" w:cs="Calibri"/>
          <w:sz w:val="20"/>
          <w:szCs w:val="20"/>
        </w:rPr>
      </w:pPr>
      <w:r w:rsidRPr="00B77442">
        <w:rPr>
          <w:rFonts w:ascii="Verdana" w:hAnsi="Verdana" w:cs="Calibri"/>
          <w:sz w:val="20"/>
          <w:szCs w:val="20"/>
        </w:rPr>
        <w:t>termometr cieczowy szklany do pomiaru temperatury w zakresie (-20)÷60 °C</w:t>
      </w:r>
      <w:r>
        <w:rPr>
          <w:rFonts w:ascii="Verdana" w:hAnsi="Verdana" w:cs="Calibri"/>
          <w:sz w:val="20"/>
          <w:szCs w:val="20"/>
        </w:rPr>
        <w:t xml:space="preserve"> – 2 szt.</w:t>
      </w:r>
    </w:p>
    <w:p w14:paraId="7D872E99" w14:textId="77777777" w:rsidR="005725B2" w:rsidRDefault="005725B2" w:rsidP="006B37D9">
      <w:pPr>
        <w:pStyle w:val="Akapitzlist"/>
        <w:numPr>
          <w:ilvl w:val="0"/>
          <w:numId w:val="59"/>
        </w:numPr>
        <w:autoSpaceDE w:val="0"/>
        <w:ind w:left="1276" w:right="850" w:hanging="567"/>
        <w:contextualSpacing/>
        <w:jc w:val="both"/>
        <w:rPr>
          <w:rFonts w:ascii="Verdana" w:hAnsi="Verdana" w:cs="Calibri"/>
          <w:sz w:val="20"/>
          <w:szCs w:val="20"/>
        </w:rPr>
      </w:pPr>
      <w:r w:rsidRPr="00B77442">
        <w:rPr>
          <w:rFonts w:ascii="Verdana" w:hAnsi="Verdana" w:cs="Calibri"/>
          <w:sz w:val="20"/>
          <w:szCs w:val="20"/>
        </w:rPr>
        <w:t>termometr cieczowy szklany do p</w:t>
      </w:r>
      <w:r>
        <w:rPr>
          <w:rFonts w:ascii="Verdana" w:hAnsi="Verdana" w:cs="Calibri"/>
          <w:sz w:val="20"/>
          <w:szCs w:val="20"/>
        </w:rPr>
        <w:t>omiaru temperatury w zakresie 20</w:t>
      </w:r>
      <w:r w:rsidRPr="00B77442">
        <w:rPr>
          <w:rFonts w:ascii="Verdana" w:hAnsi="Verdana" w:cs="Calibri"/>
          <w:sz w:val="20"/>
          <w:szCs w:val="20"/>
        </w:rPr>
        <w:t>÷60 °C</w:t>
      </w:r>
      <w:r>
        <w:rPr>
          <w:rFonts w:ascii="Verdana" w:hAnsi="Verdana" w:cs="Calibri"/>
          <w:sz w:val="20"/>
          <w:szCs w:val="20"/>
        </w:rPr>
        <w:t xml:space="preserve"> – 2 szt.</w:t>
      </w:r>
    </w:p>
    <w:p w14:paraId="4613A582" w14:textId="77777777" w:rsidR="005725B2" w:rsidRPr="004E499C" w:rsidRDefault="005725B2" w:rsidP="006B37D9">
      <w:pPr>
        <w:pStyle w:val="Akapitzlist"/>
        <w:numPr>
          <w:ilvl w:val="0"/>
          <w:numId w:val="59"/>
        </w:numPr>
        <w:autoSpaceDE w:val="0"/>
        <w:ind w:left="1276" w:right="850" w:hanging="567"/>
        <w:contextualSpacing/>
        <w:jc w:val="both"/>
        <w:rPr>
          <w:rFonts w:ascii="Verdana" w:hAnsi="Verdana" w:cs="Calibri"/>
          <w:sz w:val="20"/>
          <w:szCs w:val="20"/>
        </w:rPr>
      </w:pPr>
      <w:r w:rsidRPr="00B77442">
        <w:rPr>
          <w:rFonts w:ascii="Verdana" w:hAnsi="Verdana" w:cs="Calibri"/>
          <w:sz w:val="20"/>
          <w:szCs w:val="20"/>
        </w:rPr>
        <w:t>laboratoryjny stoper elektroniczny do pomiaru czasu z do</w:t>
      </w:r>
      <w:r>
        <w:rPr>
          <w:rFonts w:ascii="Verdana" w:hAnsi="Verdana" w:cs="Calibri"/>
          <w:sz w:val="20"/>
          <w:szCs w:val="20"/>
        </w:rPr>
        <w:t>kładnością 1/100 s – 2 szt.</w:t>
      </w:r>
    </w:p>
    <w:p w14:paraId="7AC144DD" w14:textId="77777777" w:rsidR="005725B2" w:rsidRDefault="005725B2" w:rsidP="005725B2">
      <w:pPr>
        <w:pStyle w:val="Akapitzlist"/>
        <w:shd w:val="clear" w:color="auto" w:fill="FFFFFF"/>
        <w:tabs>
          <w:tab w:val="left" w:pos="9072"/>
        </w:tabs>
        <w:ind w:right="850"/>
        <w:jc w:val="both"/>
        <w:rPr>
          <w:rFonts w:ascii="Verdana" w:hAnsi="Verdana"/>
          <w:color w:val="000000"/>
          <w:sz w:val="20"/>
          <w:szCs w:val="20"/>
        </w:rPr>
      </w:pPr>
    </w:p>
    <w:p w14:paraId="637BCDEA" w14:textId="77777777" w:rsidR="005725B2" w:rsidRDefault="005725B2" w:rsidP="006B37D9">
      <w:pPr>
        <w:pStyle w:val="Akapitzlist"/>
        <w:numPr>
          <w:ilvl w:val="0"/>
          <w:numId w:val="57"/>
        </w:numPr>
        <w:tabs>
          <w:tab w:val="num" w:pos="567"/>
          <w:tab w:val="left" w:pos="9072"/>
        </w:tabs>
        <w:autoSpaceDE w:val="0"/>
        <w:ind w:right="850" w:hanging="1080"/>
        <w:contextualSpacing/>
        <w:jc w:val="both"/>
        <w:rPr>
          <w:rFonts w:ascii="Verdana" w:hAnsi="Verdana" w:cs="Calibri"/>
          <w:sz w:val="20"/>
          <w:szCs w:val="20"/>
        </w:rPr>
      </w:pPr>
      <w:r w:rsidRPr="0078360D">
        <w:rPr>
          <w:rFonts w:ascii="Verdana" w:hAnsi="Verdana" w:cs="Calibri"/>
          <w:sz w:val="20"/>
          <w:szCs w:val="20"/>
        </w:rPr>
        <w:t>Opis techniczny przedmiotu zamówienia:</w:t>
      </w:r>
    </w:p>
    <w:p w14:paraId="1F977F1F" w14:textId="77777777" w:rsidR="005725B2" w:rsidRDefault="005725B2" w:rsidP="005725B2">
      <w:pPr>
        <w:tabs>
          <w:tab w:val="num" w:pos="567"/>
          <w:tab w:val="left" w:pos="9072"/>
        </w:tabs>
        <w:autoSpaceDE w:val="0"/>
        <w:ind w:right="850"/>
        <w:jc w:val="both"/>
        <w:rPr>
          <w:rFonts w:ascii="Verdana" w:hAnsi="Verdana" w:cs="Calibri"/>
          <w:sz w:val="20"/>
          <w:szCs w:val="20"/>
        </w:rPr>
      </w:pPr>
    </w:p>
    <w:p w14:paraId="11F49E6F" w14:textId="77777777" w:rsidR="005725B2" w:rsidRDefault="005725B2" w:rsidP="006B37D9">
      <w:pPr>
        <w:pStyle w:val="Akapitzlist"/>
        <w:numPr>
          <w:ilvl w:val="0"/>
          <w:numId w:val="71"/>
        </w:numPr>
        <w:tabs>
          <w:tab w:val="num" w:pos="567"/>
          <w:tab w:val="left" w:pos="9072"/>
        </w:tabs>
        <w:autoSpaceDE w:val="0"/>
        <w:ind w:left="567" w:right="850" w:hanging="425"/>
        <w:contextualSpacing/>
        <w:jc w:val="both"/>
        <w:rPr>
          <w:rFonts w:ascii="Verdana" w:hAnsi="Verdana" w:cs="Calibri"/>
          <w:sz w:val="20"/>
          <w:szCs w:val="20"/>
        </w:rPr>
      </w:pPr>
      <w:r w:rsidRPr="007A67FB">
        <w:rPr>
          <w:rFonts w:ascii="Verdana" w:hAnsi="Verdana" w:cs="Calibri"/>
          <w:sz w:val="20"/>
          <w:szCs w:val="20"/>
        </w:rPr>
        <w:t>laboratoryjny stoper elektroniczny do pomiaru czasu z dokładnością 1/100 s</w:t>
      </w:r>
    </w:p>
    <w:p w14:paraId="706EB774" w14:textId="77777777" w:rsidR="005725B2" w:rsidRPr="00796AD8" w:rsidRDefault="005725B2" w:rsidP="006B37D9">
      <w:pPr>
        <w:pStyle w:val="Akapitzlist"/>
        <w:numPr>
          <w:ilvl w:val="0"/>
          <w:numId w:val="72"/>
        </w:numPr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796AD8">
        <w:rPr>
          <w:rFonts w:ascii="Verdana" w:hAnsi="Verdana" w:cs="TTE22461A8t00"/>
          <w:sz w:val="20"/>
          <w:szCs w:val="20"/>
        </w:rPr>
        <w:t>Wymagania:</w:t>
      </w:r>
    </w:p>
    <w:p w14:paraId="6280C0A5" w14:textId="77777777" w:rsidR="005725B2" w:rsidRPr="001E2993" w:rsidRDefault="005725B2" w:rsidP="006B37D9">
      <w:pPr>
        <w:pStyle w:val="Akapitzlist"/>
        <w:numPr>
          <w:ilvl w:val="0"/>
          <w:numId w:val="58"/>
        </w:numPr>
        <w:autoSpaceDE w:val="0"/>
        <w:ind w:left="1701" w:right="850" w:hanging="425"/>
        <w:contextualSpacing/>
        <w:jc w:val="both"/>
        <w:rPr>
          <w:rFonts w:ascii="Verdana" w:hAnsi="Verdana" w:cs="Calibri"/>
          <w:sz w:val="20"/>
          <w:szCs w:val="20"/>
        </w:rPr>
      </w:pPr>
      <w:r w:rsidRPr="001E2993">
        <w:rPr>
          <w:rFonts w:ascii="Verdana" w:hAnsi="Verdana" w:cs="Calibri"/>
          <w:sz w:val="20"/>
          <w:szCs w:val="20"/>
        </w:rPr>
        <w:t xml:space="preserve">wyposażony w dwurzędowy wyświetlacz LCD, </w:t>
      </w:r>
    </w:p>
    <w:p w14:paraId="006B5C2D" w14:textId="77777777" w:rsidR="005725B2" w:rsidRPr="001E2993" w:rsidRDefault="005725B2" w:rsidP="006B37D9">
      <w:pPr>
        <w:pStyle w:val="Akapitzlist"/>
        <w:numPr>
          <w:ilvl w:val="0"/>
          <w:numId w:val="58"/>
        </w:numPr>
        <w:autoSpaceDE w:val="0"/>
        <w:ind w:left="1701" w:right="850" w:hanging="425"/>
        <w:contextualSpacing/>
        <w:jc w:val="both"/>
        <w:rPr>
          <w:rFonts w:ascii="Verdana" w:hAnsi="Verdana" w:cs="Calibri"/>
          <w:sz w:val="20"/>
          <w:szCs w:val="20"/>
        </w:rPr>
      </w:pPr>
      <w:r w:rsidRPr="001E2993">
        <w:rPr>
          <w:rFonts w:ascii="Verdana" w:hAnsi="Verdana" w:cs="Calibri"/>
          <w:sz w:val="20"/>
          <w:szCs w:val="20"/>
        </w:rPr>
        <w:t xml:space="preserve">zakres pracy: 9 godzin 59 minut 59,99 sekund, </w:t>
      </w:r>
      <w:r w:rsidRPr="000B52C9">
        <w:rPr>
          <w:rFonts w:ascii="Verdana" w:hAnsi="Verdana" w:cs="Calibri"/>
          <w:sz w:val="20"/>
          <w:szCs w:val="20"/>
        </w:rPr>
        <w:t>rozdzielczość wskazań 0,01 s</w:t>
      </w:r>
    </w:p>
    <w:p w14:paraId="31BBE2D8" w14:textId="77777777" w:rsidR="005725B2" w:rsidRDefault="005725B2" w:rsidP="006B37D9">
      <w:pPr>
        <w:pStyle w:val="Akapitzlist"/>
        <w:numPr>
          <w:ilvl w:val="0"/>
          <w:numId w:val="58"/>
        </w:numPr>
        <w:autoSpaceDE w:val="0"/>
        <w:ind w:left="1701" w:right="850" w:hanging="425"/>
        <w:contextualSpacing/>
        <w:jc w:val="both"/>
        <w:rPr>
          <w:rFonts w:ascii="Verdana" w:hAnsi="Verdana" w:cs="Calibri"/>
          <w:sz w:val="20"/>
          <w:szCs w:val="20"/>
        </w:rPr>
      </w:pPr>
      <w:r w:rsidRPr="001E2993">
        <w:rPr>
          <w:rFonts w:ascii="Verdana" w:hAnsi="Verdana" w:cs="Calibri"/>
          <w:sz w:val="20"/>
          <w:szCs w:val="20"/>
        </w:rPr>
        <w:t>START/STOP/RESET sumowanie pomiaru czasu</w:t>
      </w:r>
      <w:r>
        <w:rPr>
          <w:rFonts w:ascii="Verdana" w:hAnsi="Verdana" w:cs="Calibri"/>
          <w:sz w:val="20"/>
          <w:szCs w:val="20"/>
        </w:rPr>
        <w:t>,</w:t>
      </w:r>
    </w:p>
    <w:p w14:paraId="0FFA50AA" w14:textId="77777777" w:rsidR="005725B2" w:rsidRDefault="005725B2" w:rsidP="006B37D9">
      <w:pPr>
        <w:pStyle w:val="Akapitzlist"/>
        <w:numPr>
          <w:ilvl w:val="0"/>
          <w:numId w:val="58"/>
        </w:numPr>
        <w:autoSpaceDE w:val="0"/>
        <w:ind w:left="1701" w:right="850" w:hanging="425"/>
        <w:contextualSpacing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zawierający odporną, wodoszczelną obudowę, wykonaną</w:t>
      </w:r>
      <w:r w:rsidRPr="001E2993">
        <w:rPr>
          <w:rFonts w:ascii="Verdana" w:hAnsi="Verdana" w:cs="Calibri"/>
          <w:sz w:val="20"/>
          <w:szCs w:val="20"/>
        </w:rPr>
        <w:t xml:space="preserve"> z tworzywa ABS</w:t>
      </w:r>
      <w:r>
        <w:rPr>
          <w:rFonts w:ascii="Verdana" w:hAnsi="Verdana" w:cs="Calibri"/>
          <w:sz w:val="20"/>
          <w:szCs w:val="20"/>
        </w:rPr>
        <w:t>.</w:t>
      </w:r>
    </w:p>
    <w:p w14:paraId="10F540B9" w14:textId="77777777" w:rsidR="005725B2" w:rsidRPr="00E30F61" w:rsidRDefault="005725B2" w:rsidP="006B37D9">
      <w:pPr>
        <w:pStyle w:val="Akapitzlist"/>
        <w:numPr>
          <w:ilvl w:val="0"/>
          <w:numId w:val="58"/>
        </w:numPr>
        <w:autoSpaceDE w:val="0"/>
        <w:ind w:left="1701" w:right="850" w:hanging="425"/>
        <w:contextualSpacing/>
        <w:jc w:val="both"/>
        <w:rPr>
          <w:rFonts w:ascii="Verdana" w:hAnsi="Verdana" w:cs="Calibri"/>
          <w:sz w:val="20"/>
          <w:szCs w:val="20"/>
        </w:rPr>
      </w:pPr>
      <w:r w:rsidRPr="00E30F61">
        <w:rPr>
          <w:rFonts w:ascii="Verdana" w:hAnsi="Verdana" w:cs="Calibri"/>
          <w:sz w:val="20"/>
          <w:szCs w:val="20"/>
        </w:rPr>
        <w:t xml:space="preserve">możliwość sygnalizacji dźwiękowej zaprogramowanego czasu (z funkcją     resetowania tego czasu oraz bez resetowania) </w:t>
      </w:r>
    </w:p>
    <w:p w14:paraId="2BC0A275" w14:textId="77777777" w:rsidR="005725B2" w:rsidRDefault="005725B2" w:rsidP="005725B2">
      <w:pPr>
        <w:shd w:val="clear" w:color="auto" w:fill="FFFFFF"/>
        <w:tabs>
          <w:tab w:val="left" w:pos="9072"/>
        </w:tabs>
        <w:ind w:left="1276" w:right="850" w:hanging="425"/>
        <w:rPr>
          <w:rFonts w:ascii="Verdana" w:hAnsi="Verdana" w:cs="Calibri"/>
          <w:sz w:val="20"/>
          <w:szCs w:val="20"/>
        </w:rPr>
      </w:pPr>
    </w:p>
    <w:p w14:paraId="182528E7" w14:textId="77777777" w:rsidR="005725B2" w:rsidRPr="002F4A6F" w:rsidRDefault="005725B2" w:rsidP="006B37D9">
      <w:pPr>
        <w:pStyle w:val="Akapitzlist"/>
        <w:numPr>
          <w:ilvl w:val="0"/>
          <w:numId w:val="57"/>
        </w:numPr>
        <w:shd w:val="clear" w:color="auto" w:fill="FFFFFF"/>
        <w:tabs>
          <w:tab w:val="clear" w:pos="1080"/>
          <w:tab w:val="num" w:pos="567"/>
          <w:tab w:val="left" w:pos="9072"/>
        </w:tabs>
        <w:ind w:left="567" w:right="850" w:hanging="567"/>
        <w:contextualSpacing/>
        <w:rPr>
          <w:rFonts w:ascii="Verdana" w:hAnsi="Verdana" w:cs="Calibri"/>
          <w:sz w:val="20"/>
          <w:szCs w:val="20"/>
        </w:rPr>
      </w:pPr>
      <w:r w:rsidRPr="002F4A6F">
        <w:rPr>
          <w:rFonts w:ascii="Verdana" w:hAnsi="Verdana" w:cs="Calibri"/>
          <w:sz w:val="20"/>
          <w:szCs w:val="20"/>
        </w:rPr>
        <w:t>Wymagane dokumenty:</w:t>
      </w:r>
    </w:p>
    <w:p w14:paraId="649EDF33" w14:textId="77777777" w:rsidR="005725B2" w:rsidRDefault="005725B2" w:rsidP="005725B2">
      <w:pPr>
        <w:shd w:val="clear" w:color="auto" w:fill="FFFFFF"/>
        <w:tabs>
          <w:tab w:val="left" w:pos="9072"/>
        </w:tabs>
        <w:ind w:right="850"/>
        <w:rPr>
          <w:rFonts w:ascii="Verdana" w:hAnsi="Verdana" w:cs="Calibri"/>
          <w:sz w:val="20"/>
          <w:szCs w:val="20"/>
        </w:rPr>
      </w:pPr>
    </w:p>
    <w:p w14:paraId="3DE58F57" w14:textId="77777777" w:rsidR="005725B2" w:rsidRPr="002F4A6F" w:rsidRDefault="005725B2" w:rsidP="006B37D9">
      <w:pPr>
        <w:pStyle w:val="Akapitzlist"/>
        <w:numPr>
          <w:ilvl w:val="0"/>
          <w:numId w:val="56"/>
        </w:numPr>
        <w:shd w:val="clear" w:color="auto" w:fill="FFFFFF"/>
        <w:ind w:right="850"/>
        <w:contextualSpacing/>
        <w:rPr>
          <w:rFonts w:ascii="Verdana" w:hAnsi="Verdana"/>
          <w:b/>
          <w:color w:val="000000"/>
          <w:sz w:val="20"/>
          <w:szCs w:val="20"/>
        </w:rPr>
      </w:pPr>
      <w:r w:rsidRPr="002F4A6F">
        <w:rPr>
          <w:rFonts w:ascii="Verdana" w:hAnsi="Verdana" w:cs="Calibri"/>
          <w:sz w:val="20"/>
          <w:szCs w:val="20"/>
        </w:rPr>
        <w:t>świadectwo wzorc</w:t>
      </w:r>
      <w:r>
        <w:rPr>
          <w:rFonts w:ascii="Verdana" w:hAnsi="Verdana" w:cs="Calibri"/>
          <w:sz w:val="20"/>
          <w:szCs w:val="20"/>
        </w:rPr>
        <w:t>owania w w/w zakresie.</w:t>
      </w:r>
    </w:p>
    <w:p w14:paraId="2AB8DCAA" w14:textId="77777777" w:rsidR="005725B2" w:rsidRPr="00B116EB" w:rsidRDefault="005725B2" w:rsidP="005725B2">
      <w:pPr>
        <w:shd w:val="clear" w:color="auto" w:fill="FFFFFF"/>
        <w:tabs>
          <w:tab w:val="left" w:pos="9072"/>
        </w:tabs>
        <w:ind w:right="850"/>
        <w:rPr>
          <w:rFonts w:ascii="Verdana" w:hAnsi="Verdana"/>
          <w:b/>
          <w:color w:val="000000"/>
          <w:sz w:val="20"/>
          <w:szCs w:val="20"/>
        </w:rPr>
      </w:pPr>
    </w:p>
    <w:p w14:paraId="10F63A5B" w14:textId="77777777" w:rsidR="005725B2" w:rsidRPr="00B116EB" w:rsidRDefault="005725B2" w:rsidP="005725B2">
      <w:pPr>
        <w:shd w:val="clear" w:color="auto" w:fill="FFFFFF"/>
        <w:tabs>
          <w:tab w:val="left" w:pos="9072"/>
        </w:tabs>
        <w:ind w:left="709" w:right="850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51296B4E" w14:textId="77777777" w:rsidR="005725B2" w:rsidRDefault="005725B2" w:rsidP="005725B2">
      <w:pPr>
        <w:shd w:val="clear" w:color="auto" w:fill="FFFFFF"/>
        <w:tabs>
          <w:tab w:val="left" w:pos="9072"/>
        </w:tabs>
        <w:ind w:left="709" w:right="850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Zadanie 2</w:t>
      </w:r>
      <w:r w:rsidRPr="00B116EB">
        <w:rPr>
          <w:rFonts w:ascii="Verdana" w:hAnsi="Verdana"/>
          <w:b/>
          <w:color w:val="000000"/>
          <w:sz w:val="20"/>
          <w:szCs w:val="20"/>
        </w:rPr>
        <w:t xml:space="preserve">. </w:t>
      </w:r>
      <w:r w:rsidRPr="00B116EB">
        <w:rPr>
          <w:rFonts w:ascii="Verdana" w:hAnsi="Verdana"/>
          <w:b/>
          <w:color w:val="000000"/>
          <w:sz w:val="20"/>
          <w:szCs w:val="20"/>
        </w:rPr>
        <w:br/>
      </w:r>
      <w:r>
        <w:rPr>
          <w:rFonts w:ascii="Verdana" w:hAnsi="Verdana"/>
          <w:b/>
          <w:color w:val="000000"/>
          <w:sz w:val="20"/>
          <w:szCs w:val="20"/>
        </w:rPr>
        <w:t>z</w:t>
      </w:r>
      <w:r w:rsidRPr="00B116EB">
        <w:rPr>
          <w:rFonts w:ascii="Verdana" w:hAnsi="Verdana"/>
          <w:b/>
          <w:color w:val="000000"/>
          <w:sz w:val="20"/>
          <w:szCs w:val="20"/>
        </w:rPr>
        <w:t>estaw</w:t>
      </w:r>
      <w:r>
        <w:rPr>
          <w:rFonts w:ascii="Verdana" w:hAnsi="Verdana"/>
          <w:b/>
          <w:color w:val="000000"/>
          <w:sz w:val="20"/>
          <w:szCs w:val="20"/>
        </w:rPr>
        <w:t>y</w:t>
      </w:r>
      <w:r w:rsidRPr="00B116EB">
        <w:rPr>
          <w:rFonts w:ascii="Verdana" w:hAnsi="Verdana"/>
          <w:b/>
          <w:color w:val="000000"/>
          <w:sz w:val="20"/>
          <w:szCs w:val="20"/>
        </w:rPr>
        <w:t xml:space="preserve"> szczelinomierzy, </w:t>
      </w:r>
      <w:r>
        <w:rPr>
          <w:rFonts w:ascii="Verdana" w:hAnsi="Verdana"/>
          <w:b/>
          <w:color w:val="000000"/>
          <w:sz w:val="20"/>
          <w:szCs w:val="20"/>
        </w:rPr>
        <w:t>lupa</w:t>
      </w:r>
      <w:r w:rsidRPr="00B116EB">
        <w:rPr>
          <w:rFonts w:ascii="Verdana" w:hAnsi="Verdana"/>
          <w:b/>
          <w:color w:val="000000"/>
          <w:sz w:val="20"/>
          <w:szCs w:val="20"/>
        </w:rPr>
        <w:t>, liniał</w:t>
      </w:r>
      <w:r>
        <w:rPr>
          <w:rFonts w:ascii="Verdana" w:hAnsi="Verdana"/>
          <w:b/>
          <w:color w:val="000000"/>
          <w:sz w:val="20"/>
          <w:szCs w:val="20"/>
        </w:rPr>
        <w:t xml:space="preserve"> krawędziowy</w:t>
      </w:r>
      <w:r w:rsidRPr="00B116EB">
        <w:rPr>
          <w:rFonts w:ascii="Verdana" w:hAnsi="Verdana"/>
          <w:b/>
          <w:color w:val="000000"/>
          <w:sz w:val="20"/>
          <w:szCs w:val="20"/>
        </w:rPr>
        <w:t xml:space="preserve">, </w:t>
      </w:r>
      <w:r>
        <w:rPr>
          <w:rFonts w:ascii="Verdana" w:hAnsi="Verdana"/>
          <w:b/>
          <w:color w:val="000000"/>
          <w:sz w:val="20"/>
          <w:szCs w:val="20"/>
        </w:rPr>
        <w:t>przymiar liniowy</w:t>
      </w:r>
    </w:p>
    <w:p w14:paraId="3D067CA8" w14:textId="77777777" w:rsidR="005725B2" w:rsidRDefault="005725B2" w:rsidP="005725B2">
      <w:pPr>
        <w:shd w:val="clear" w:color="auto" w:fill="FFFFFF"/>
        <w:tabs>
          <w:tab w:val="left" w:pos="9072"/>
        </w:tabs>
        <w:ind w:left="709" w:right="850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3CE91365" w14:textId="77777777" w:rsidR="005725B2" w:rsidRPr="00ED2A93" w:rsidRDefault="005725B2" w:rsidP="006B37D9">
      <w:pPr>
        <w:pStyle w:val="Akapitzlist"/>
        <w:numPr>
          <w:ilvl w:val="3"/>
          <w:numId w:val="42"/>
        </w:numPr>
        <w:tabs>
          <w:tab w:val="left" w:pos="567"/>
          <w:tab w:val="left" w:pos="9072"/>
        </w:tabs>
        <w:autoSpaceDE w:val="0"/>
        <w:ind w:right="850" w:hanging="3240"/>
        <w:contextualSpacing/>
        <w:jc w:val="both"/>
        <w:rPr>
          <w:rFonts w:ascii="Verdana" w:hAnsi="Verdana" w:cs="TTE22461A8t00"/>
          <w:sz w:val="20"/>
          <w:szCs w:val="20"/>
        </w:rPr>
      </w:pPr>
      <w:r w:rsidRPr="00ED2A93">
        <w:rPr>
          <w:rFonts w:ascii="Verdana" w:hAnsi="Verdana" w:cs="TTE22461A8t00"/>
          <w:sz w:val="20"/>
          <w:szCs w:val="20"/>
        </w:rPr>
        <w:t>Przedmiot zamówienia:</w:t>
      </w:r>
    </w:p>
    <w:p w14:paraId="5499E5C7" w14:textId="77777777" w:rsidR="005725B2" w:rsidRPr="004F4BAF" w:rsidRDefault="005725B2" w:rsidP="005725B2">
      <w:pPr>
        <w:tabs>
          <w:tab w:val="left" w:pos="567"/>
          <w:tab w:val="num" w:pos="993"/>
          <w:tab w:val="left" w:pos="9072"/>
        </w:tabs>
        <w:autoSpaceDE w:val="0"/>
        <w:ind w:left="567" w:right="850" w:hanging="851"/>
        <w:jc w:val="both"/>
        <w:rPr>
          <w:rFonts w:ascii="Verdana" w:hAnsi="Verdana" w:cs="TTE22461A8t00"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ab/>
      </w:r>
      <w:r w:rsidRPr="004F4BAF">
        <w:rPr>
          <w:rFonts w:ascii="Verdana" w:hAnsi="Verdana"/>
          <w:b/>
          <w:color w:val="000000"/>
          <w:sz w:val="20"/>
          <w:szCs w:val="20"/>
        </w:rPr>
        <w:t xml:space="preserve">Dostawa wyposażenia pomocniczego w postaci 2 zestawów szczelinomierzy, lupy, liniału </w:t>
      </w:r>
      <w:r>
        <w:rPr>
          <w:rFonts w:ascii="Verdana" w:hAnsi="Verdana"/>
          <w:b/>
          <w:color w:val="000000"/>
          <w:sz w:val="20"/>
          <w:szCs w:val="20"/>
        </w:rPr>
        <w:t>krawędziowego,</w:t>
      </w:r>
      <w:r w:rsidRPr="004F4BAF">
        <w:rPr>
          <w:rFonts w:ascii="Verdana" w:hAnsi="Verdana"/>
          <w:b/>
          <w:color w:val="000000"/>
          <w:sz w:val="20"/>
          <w:szCs w:val="20"/>
        </w:rPr>
        <w:t xml:space="preserve"> kątownika krawędziowego</w:t>
      </w:r>
      <w:r>
        <w:rPr>
          <w:rFonts w:ascii="Verdana" w:hAnsi="Verdana"/>
          <w:b/>
          <w:color w:val="000000"/>
          <w:sz w:val="20"/>
          <w:szCs w:val="20"/>
        </w:rPr>
        <w:t xml:space="preserve"> i</w:t>
      </w:r>
      <w:r w:rsidRPr="004F4BAF">
        <w:rPr>
          <w:rFonts w:ascii="Verdana" w:hAnsi="Verdana"/>
          <w:b/>
          <w:color w:val="000000"/>
          <w:sz w:val="20"/>
          <w:szCs w:val="20"/>
        </w:rPr>
        <w:t xml:space="preserve"> przymiar</w:t>
      </w:r>
      <w:r>
        <w:rPr>
          <w:rFonts w:ascii="Verdana" w:hAnsi="Verdana"/>
          <w:b/>
          <w:color w:val="000000"/>
          <w:sz w:val="20"/>
          <w:szCs w:val="20"/>
        </w:rPr>
        <w:t>u liniowego</w:t>
      </w:r>
      <w:r w:rsidRPr="004F4BAF">
        <w:rPr>
          <w:rFonts w:ascii="Verdana" w:hAnsi="Verdana"/>
          <w:b/>
          <w:color w:val="000000"/>
          <w:sz w:val="20"/>
          <w:szCs w:val="20"/>
        </w:rPr>
        <w:t>.</w:t>
      </w:r>
    </w:p>
    <w:p w14:paraId="2F10E633" w14:textId="77777777" w:rsidR="005725B2" w:rsidRDefault="005725B2" w:rsidP="005725B2">
      <w:pPr>
        <w:tabs>
          <w:tab w:val="left" w:pos="284"/>
          <w:tab w:val="num" w:pos="993"/>
          <w:tab w:val="left" w:pos="9072"/>
        </w:tabs>
        <w:autoSpaceDE w:val="0"/>
        <w:ind w:left="284" w:right="850" w:hanging="568"/>
        <w:jc w:val="both"/>
        <w:rPr>
          <w:rFonts w:ascii="Verdana" w:hAnsi="Verdana" w:cs="TTE22461A8t00"/>
          <w:sz w:val="20"/>
          <w:szCs w:val="20"/>
        </w:rPr>
      </w:pPr>
    </w:p>
    <w:p w14:paraId="365C0360" w14:textId="77777777" w:rsidR="005725B2" w:rsidRDefault="005725B2" w:rsidP="006B37D9">
      <w:pPr>
        <w:pStyle w:val="Akapitzlist"/>
        <w:numPr>
          <w:ilvl w:val="3"/>
          <w:numId w:val="42"/>
        </w:numPr>
        <w:tabs>
          <w:tab w:val="left" w:pos="567"/>
          <w:tab w:val="num" w:pos="993"/>
          <w:tab w:val="left" w:pos="9072"/>
        </w:tabs>
        <w:autoSpaceDE w:val="0"/>
        <w:ind w:right="850" w:hanging="3240"/>
        <w:contextualSpacing/>
        <w:jc w:val="both"/>
        <w:rPr>
          <w:rFonts w:ascii="Verdana" w:hAnsi="Verdana" w:cs="TTE22461A8t00"/>
          <w:sz w:val="20"/>
          <w:szCs w:val="20"/>
        </w:rPr>
      </w:pPr>
      <w:r w:rsidRPr="00C720F8">
        <w:rPr>
          <w:rFonts w:ascii="Verdana" w:hAnsi="Verdana" w:cs="TTE22461A8t00"/>
          <w:sz w:val="20"/>
          <w:szCs w:val="20"/>
        </w:rPr>
        <w:t xml:space="preserve">Termin realizacji: </w:t>
      </w:r>
      <w:r>
        <w:rPr>
          <w:rFonts w:ascii="Verdana" w:hAnsi="Verdana" w:cs="TTE22461A8t00"/>
          <w:sz w:val="20"/>
          <w:szCs w:val="20"/>
        </w:rPr>
        <w:t>maksymalnie 30</w:t>
      </w:r>
      <w:r w:rsidRPr="00C720F8">
        <w:rPr>
          <w:rFonts w:ascii="Verdana" w:hAnsi="Verdana" w:cs="TTE22461A8t00"/>
          <w:sz w:val="20"/>
          <w:szCs w:val="20"/>
        </w:rPr>
        <w:t xml:space="preserve"> dni od daty podpisania umowy.</w:t>
      </w:r>
    </w:p>
    <w:p w14:paraId="02FA5358" w14:textId="77777777" w:rsidR="005725B2" w:rsidRDefault="005725B2" w:rsidP="005725B2">
      <w:pPr>
        <w:pStyle w:val="Akapitzlist"/>
        <w:tabs>
          <w:tab w:val="left" w:pos="284"/>
          <w:tab w:val="num" w:pos="3240"/>
          <w:tab w:val="left" w:pos="9072"/>
        </w:tabs>
        <w:autoSpaceDE w:val="0"/>
        <w:ind w:left="3240" w:right="850"/>
        <w:jc w:val="both"/>
        <w:rPr>
          <w:rFonts w:ascii="Verdana" w:hAnsi="Verdana" w:cs="TTE22461A8t00"/>
          <w:sz w:val="20"/>
          <w:szCs w:val="20"/>
        </w:rPr>
      </w:pPr>
    </w:p>
    <w:p w14:paraId="585C05CC" w14:textId="77777777" w:rsidR="005725B2" w:rsidRDefault="005725B2" w:rsidP="006B37D9">
      <w:pPr>
        <w:pStyle w:val="Akapitzlist"/>
        <w:numPr>
          <w:ilvl w:val="3"/>
          <w:numId w:val="42"/>
        </w:numPr>
        <w:tabs>
          <w:tab w:val="left" w:pos="567"/>
          <w:tab w:val="num" w:pos="993"/>
          <w:tab w:val="left" w:pos="9072"/>
        </w:tabs>
        <w:autoSpaceDE w:val="0"/>
        <w:ind w:right="850" w:hanging="3240"/>
        <w:contextualSpacing/>
        <w:jc w:val="both"/>
        <w:rPr>
          <w:rFonts w:ascii="Verdana" w:hAnsi="Verdana" w:cs="TTE22461A8t00"/>
          <w:sz w:val="20"/>
          <w:szCs w:val="20"/>
        </w:rPr>
      </w:pPr>
      <w:r w:rsidRPr="00D83613">
        <w:rPr>
          <w:rFonts w:ascii="Verdana" w:hAnsi="Verdana" w:cs="TTE22461A8t00"/>
          <w:sz w:val="20"/>
          <w:szCs w:val="20"/>
        </w:rPr>
        <w:t>Wykonawca udzieli na przedmiot zamówienia min. 12 miesięcznej gwarancji.</w:t>
      </w:r>
    </w:p>
    <w:p w14:paraId="5D57511B" w14:textId="77777777" w:rsidR="005725B2" w:rsidRPr="00D83613" w:rsidRDefault="005725B2" w:rsidP="005725B2">
      <w:pPr>
        <w:pStyle w:val="Akapitzlist"/>
        <w:tabs>
          <w:tab w:val="left" w:pos="9072"/>
        </w:tabs>
        <w:ind w:right="850"/>
        <w:rPr>
          <w:rFonts w:ascii="Verdana" w:hAnsi="Verdana" w:cs="TTE22461A8t00"/>
          <w:sz w:val="20"/>
          <w:szCs w:val="20"/>
        </w:rPr>
      </w:pPr>
    </w:p>
    <w:p w14:paraId="79CF5C29" w14:textId="77777777" w:rsidR="005725B2" w:rsidRPr="00D83613" w:rsidRDefault="005725B2" w:rsidP="006B37D9">
      <w:pPr>
        <w:pStyle w:val="Akapitzlist"/>
        <w:numPr>
          <w:ilvl w:val="3"/>
          <w:numId w:val="42"/>
        </w:numPr>
        <w:tabs>
          <w:tab w:val="num" w:pos="567"/>
          <w:tab w:val="left" w:pos="9072"/>
        </w:tabs>
        <w:suppressAutoHyphens/>
        <w:ind w:right="850" w:hanging="3240"/>
        <w:contextualSpacing/>
        <w:jc w:val="both"/>
        <w:rPr>
          <w:rFonts w:ascii="Verdana" w:hAnsi="Verdana"/>
          <w:sz w:val="20"/>
          <w:szCs w:val="20"/>
        </w:rPr>
      </w:pPr>
      <w:r w:rsidRPr="00D83613">
        <w:rPr>
          <w:rFonts w:ascii="Verdana" w:hAnsi="Verdana"/>
          <w:sz w:val="20"/>
          <w:szCs w:val="20"/>
        </w:rPr>
        <w:t>Zakres zamówienia obejmuje:</w:t>
      </w:r>
    </w:p>
    <w:p w14:paraId="230F8B8E" w14:textId="77777777" w:rsidR="005725B2" w:rsidRPr="00A606B5" w:rsidRDefault="005725B2" w:rsidP="005725B2">
      <w:pPr>
        <w:tabs>
          <w:tab w:val="num" w:pos="567"/>
          <w:tab w:val="left" w:pos="9072"/>
        </w:tabs>
        <w:autoSpaceDE w:val="0"/>
        <w:ind w:right="850" w:firstLine="284"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ab/>
      </w:r>
      <w:r w:rsidRPr="00A606B5">
        <w:rPr>
          <w:rFonts w:ascii="Verdana" w:hAnsi="Verdana" w:cs="TTE22461A8t00"/>
          <w:sz w:val="20"/>
          <w:szCs w:val="20"/>
        </w:rPr>
        <w:t>Dostawę do siedziby Zamawiającego:</w:t>
      </w:r>
    </w:p>
    <w:p w14:paraId="26698767" w14:textId="77777777" w:rsidR="005725B2" w:rsidRPr="00BF1188" w:rsidRDefault="005725B2" w:rsidP="006B37D9">
      <w:pPr>
        <w:pStyle w:val="Akapitzlist"/>
        <w:numPr>
          <w:ilvl w:val="0"/>
          <w:numId w:val="60"/>
        </w:numPr>
        <w:tabs>
          <w:tab w:val="num" w:pos="567"/>
        </w:tabs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BF1188">
        <w:rPr>
          <w:rFonts w:ascii="Verdana" w:hAnsi="Verdana" w:cs="TTE22461A8t00"/>
          <w:sz w:val="20"/>
          <w:szCs w:val="20"/>
        </w:rPr>
        <w:t>Wyposażenia pomocniczego stanowiącego przedmiot zamówienia.</w:t>
      </w:r>
    </w:p>
    <w:p w14:paraId="397C3277" w14:textId="77777777" w:rsidR="005725B2" w:rsidRPr="00E34277" w:rsidRDefault="005725B2" w:rsidP="005725B2">
      <w:pPr>
        <w:tabs>
          <w:tab w:val="num" w:pos="284"/>
          <w:tab w:val="left" w:pos="9072"/>
        </w:tabs>
        <w:ind w:right="850"/>
        <w:jc w:val="both"/>
        <w:rPr>
          <w:rFonts w:ascii="Verdana" w:hAnsi="Verdana"/>
          <w:sz w:val="20"/>
          <w:szCs w:val="20"/>
        </w:rPr>
      </w:pPr>
    </w:p>
    <w:p w14:paraId="6CA8D3F9" w14:textId="77777777" w:rsidR="005725B2" w:rsidRPr="00D83613" w:rsidRDefault="005725B2" w:rsidP="006B37D9">
      <w:pPr>
        <w:pStyle w:val="Akapitzlist"/>
        <w:numPr>
          <w:ilvl w:val="3"/>
          <w:numId w:val="42"/>
        </w:numPr>
        <w:tabs>
          <w:tab w:val="num" w:pos="567"/>
          <w:tab w:val="left" w:pos="9072"/>
        </w:tabs>
        <w:suppressAutoHyphens/>
        <w:ind w:right="850" w:hanging="3240"/>
        <w:contextualSpacing/>
        <w:jc w:val="both"/>
        <w:rPr>
          <w:rFonts w:ascii="Verdana" w:hAnsi="Verdana"/>
          <w:sz w:val="20"/>
          <w:szCs w:val="20"/>
        </w:rPr>
      </w:pPr>
      <w:r w:rsidRPr="00D83613">
        <w:rPr>
          <w:rFonts w:ascii="Verdana" w:hAnsi="Verdana"/>
          <w:sz w:val="20"/>
          <w:szCs w:val="20"/>
        </w:rPr>
        <w:t>Opis techniczny przedmiotu zamówienia:</w:t>
      </w:r>
    </w:p>
    <w:p w14:paraId="23D8E202" w14:textId="77777777" w:rsidR="005725B2" w:rsidRPr="00E06381" w:rsidRDefault="005725B2" w:rsidP="005725B2">
      <w:pPr>
        <w:pStyle w:val="Akapitzlist"/>
        <w:tabs>
          <w:tab w:val="left" w:pos="9072"/>
        </w:tabs>
        <w:autoSpaceDE w:val="0"/>
        <w:ind w:left="284" w:right="850"/>
        <w:jc w:val="both"/>
        <w:rPr>
          <w:rFonts w:ascii="Verdana" w:hAnsi="Verdana" w:cs="TTE22461A8t00"/>
          <w:sz w:val="20"/>
          <w:szCs w:val="20"/>
        </w:rPr>
      </w:pPr>
    </w:p>
    <w:p w14:paraId="52632597" w14:textId="77777777" w:rsidR="005725B2" w:rsidRDefault="005725B2" w:rsidP="006B37D9">
      <w:pPr>
        <w:pStyle w:val="Akapitzlist"/>
        <w:numPr>
          <w:ilvl w:val="0"/>
          <w:numId w:val="49"/>
        </w:numPr>
        <w:autoSpaceDE w:val="0"/>
        <w:ind w:left="709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Zestaw szczelinomierzy – 2 szt.</w:t>
      </w:r>
    </w:p>
    <w:p w14:paraId="40A5FAE8" w14:textId="77777777" w:rsidR="005725B2" w:rsidRDefault="005725B2" w:rsidP="006B37D9">
      <w:pPr>
        <w:pStyle w:val="Akapitzlist"/>
        <w:numPr>
          <w:ilvl w:val="0"/>
          <w:numId w:val="48"/>
        </w:numPr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lastRenderedPageBreak/>
        <w:t>Wymagania:</w:t>
      </w:r>
    </w:p>
    <w:p w14:paraId="3A976315" w14:textId="77777777" w:rsidR="005725B2" w:rsidRPr="001D45EC" w:rsidRDefault="005725B2" w:rsidP="006B37D9">
      <w:pPr>
        <w:pStyle w:val="Akapitzlist"/>
        <w:numPr>
          <w:ilvl w:val="0"/>
          <w:numId w:val="51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z</w:t>
      </w:r>
      <w:r w:rsidRPr="001D45EC">
        <w:rPr>
          <w:rFonts w:ascii="Verdana" w:hAnsi="Verdana" w:cs="TTE22461A8t00"/>
          <w:sz w:val="20"/>
          <w:szCs w:val="20"/>
        </w:rPr>
        <w:t>estaw 1</w:t>
      </w:r>
      <w:r>
        <w:rPr>
          <w:rFonts w:ascii="Verdana" w:hAnsi="Verdana" w:cs="TTE22461A8t00"/>
          <w:sz w:val="20"/>
          <w:szCs w:val="20"/>
        </w:rPr>
        <w:t xml:space="preserve"> o z</w:t>
      </w:r>
      <w:r w:rsidRPr="001D45EC">
        <w:rPr>
          <w:rFonts w:ascii="Verdana" w:hAnsi="Verdana" w:cs="TTE22461A8t00"/>
          <w:sz w:val="20"/>
          <w:szCs w:val="20"/>
        </w:rPr>
        <w:t>akres</w:t>
      </w:r>
      <w:r>
        <w:rPr>
          <w:rFonts w:ascii="Verdana" w:hAnsi="Verdana" w:cs="TTE22461A8t00"/>
          <w:sz w:val="20"/>
          <w:szCs w:val="20"/>
        </w:rPr>
        <w:t>ie</w:t>
      </w:r>
      <w:r w:rsidRPr="001D45EC">
        <w:rPr>
          <w:rFonts w:ascii="Verdana" w:hAnsi="Verdana" w:cs="TTE22461A8t00"/>
          <w:sz w:val="20"/>
          <w:szCs w:val="20"/>
        </w:rPr>
        <w:t xml:space="preserve"> 0,05 – 2,00 mm. Wymiary pośrednie: 0,05-0,10-0,20-0,30-0,40-0,50-0,60-0,70-0,80-0,90-1,00-1,10-1,20-1,30-1,40-1,50-1,60-1,70-1,80-1,90-2,00</w:t>
      </w:r>
      <w:r>
        <w:rPr>
          <w:rFonts w:ascii="Verdana" w:hAnsi="Verdana" w:cs="TTE22461A8t00"/>
          <w:sz w:val="20"/>
          <w:szCs w:val="20"/>
        </w:rPr>
        <w:t>,</w:t>
      </w:r>
    </w:p>
    <w:p w14:paraId="5CC0FD6F" w14:textId="77777777" w:rsidR="005725B2" w:rsidRPr="001D45EC" w:rsidRDefault="005725B2" w:rsidP="006B37D9">
      <w:pPr>
        <w:pStyle w:val="Akapitzlist"/>
        <w:numPr>
          <w:ilvl w:val="0"/>
          <w:numId w:val="51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z</w:t>
      </w:r>
      <w:r w:rsidRPr="001D45EC">
        <w:rPr>
          <w:rFonts w:ascii="Verdana" w:hAnsi="Verdana" w:cs="TTE22461A8t00"/>
          <w:sz w:val="20"/>
          <w:szCs w:val="20"/>
        </w:rPr>
        <w:t>estaw 2</w:t>
      </w:r>
      <w:r>
        <w:rPr>
          <w:rFonts w:ascii="Verdana" w:hAnsi="Verdana" w:cs="TTE22461A8t00"/>
          <w:sz w:val="20"/>
          <w:szCs w:val="20"/>
        </w:rPr>
        <w:t xml:space="preserve"> o z</w:t>
      </w:r>
      <w:r w:rsidRPr="001D45EC">
        <w:rPr>
          <w:rFonts w:ascii="Verdana" w:hAnsi="Verdana" w:cs="TTE22461A8t00"/>
          <w:sz w:val="20"/>
          <w:szCs w:val="20"/>
        </w:rPr>
        <w:t>akres</w:t>
      </w:r>
      <w:r>
        <w:rPr>
          <w:rFonts w:ascii="Verdana" w:hAnsi="Verdana" w:cs="TTE22461A8t00"/>
          <w:sz w:val="20"/>
          <w:szCs w:val="20"/>
        </w:rPr>
        <w:t>ie</w:t>
      </w:r>
      <w:r w:rsidRPr="001D45EC">
        <w:rPr>
          <w:rFonts w:ascii="Verdana" w:hAnsi="Verdana" w:cs="TTE22461A8t00"/>
          <w:sz w:val="20"/>
          <w:szCs w:val="20"/>
        </w:rPr>
        <w:t xml:space="preserve"> 0,05 – 1,00 mm. Wymiary pośrednie: 0,03-0,04-0,05-0,06-0,07-0,08-0,09-0,10</w:t>
      </w:r>
      <w:r>
        <w:rPr>
          <w:rFonts w:ascii="Verdana" w:hAnsi="Verdana" w:cs="TTE22461A8t00"/>
          <w:sz w:val="20"/>
          <w:szCs w:val="20"/>
        </w:rPr>
        <w:t>.</w:t>
      </w:r>
    </w:p>
    <w:p w14:paraId="72C77F3C" w14:textId="77777777" w:rsidR="005725B2" w:rsidRPr="00BF3054" w:rsidRDefault="005725B2" w:rsidP="006B37D9">
      <w:pPr>
        <w:pStyle w:val="Akapitzlist"/>
        <w:numPr>
          <w:ilvl w:val="0"/>
          <w:numId w:val="48"/>
        </w:numPr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BF3054">
        <w:rPr>
          <w:rFonts w:ascii="Verdana" w:hAnsi="Verdana" w:cs="TTE22461A8t00"/>
          <w:sz w:val="20"/>
          <w:szCs w:val="20"/>
        </w:rPr>
        <w:t>Wzorcowanie</w:t>
      </w:r>
    </w:p>
    <w:p w14:paraId="6A6920EC" w14:textId="77777777" w:rsidR="005725B2" w:rsidRDefault="005725B2" w:rsidP="006B37D9">
      <w:pPr>
        <w:pStyle w:val="Akapitzlist"/>
        <w:numPr>
          <w:ilvl w:val="0"/>
          <w:numId w:val="50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świadectwo wzorcowania grubości, dla wszystkich szczelinomierzy z w/w zestawów.</w:t>
      </w:r>
    </w:p>
    <w:p w14:paraId="5E20EEF3" w14:textId="77777777" w:rsidR="005725B2" w:rsidRPr="00BF3054" w:rsidRDefault="005725B2" w:rsidP="006B37D9">
      <w:pPr>
        <w:pStyle w:val="Akapitzlist"/>
        <w:numPr>
          <w:ilvl w:val="0"/>
          <w:numId w:val="49"/>
        </w:numPr>
        <w:autoSpaceDE w:val="0"/>
        <w:ind w:left="709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Lupa – 1 szt.</w:t>
      </w:r>
    </w:p>
    <w:p w14:paraId="307BCBBA" w14:textId="77777777" w:rsidR="005725B2" w:rsidRPr="001D45EC" w:rsidRDefault="005725B2" w:rsidP="006B37D9">
      <w:pPr>
        <w:pStyle w:val="Akapitzlist"/>
        <w:numPr>
          <w:ilvl w:val="0"/>
          <w:numId w:val="48"/>
        </w:numPr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Wymagania:</w:t>
      </w:r>
    </w:p>
    <w:p w14:paraId="1843642E" w14:textId="77777777" w:rsidR="005725B2" w:rsidRPr="00BF3054" w:rsidRDefault="005725B2" w:rsidP="006B37D9">
      <w:pPr>
        <w:pStyle w:val="Akapitzlist"/>
        <w:numPr>
          <w:ilvl w:val="0"/>
          <w:numId w:val="51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powiększenie 5 krotne.</w:t>
      </w:r>
    </w:p>
    <w:p w14:paraId="6C6708BB" w14:textId="77777777" w:rsidR="005725B2" w:rsidRDefault="005725B2" w:rsidP="006B37D9">
      <w:pPr>
        <w:pStyle w:val="Akapitzlist"/>
        <w:numPr>
          <w:ilvl w:val="0"/>
          <w:numId w:val="49"/>
        </w:numPr>
        <w:autoSpaceDE w:val="0"/>
        <w:ind w:left="709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Liniał krawędziowy</w:t>
      </w:r>
    </w:p>
    <w:p w14:paraId="47C6EDD6" w14:textId="77777777" w:rsidR="005725B2" w:rsidRPr="001D45EC" w:rsidRDefault="005725B2" w:rsidP="002F706C">
      <w:pPr>
        <w:pStyle w:val="Akapitzlist"/>
        <w:autoSpaceDE w:val="0"/>
        <w:ind w:left="1276" w:right="850" w:hanging="567"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•</w:t>
      </w:r>
      <w:r>
        <w:rPr>
          <w:rFonts w:ascii="Verdana" w:hAnsi="Verdana" w:cs="TTE22461A8t00"/>
          <w:sz w:val="20"/>
          <w:szCs w:val="20"/>
        </w:rPr>
        <w:tab/>
        <w:t>W</w:t>
      </w:r>
      <w:r w:rsidRPr="00BF3054">
        <w:rPr>
          <w:rFonts w:ascii="Verdana" w:hAnsi="Verdana" w:cs="TTE22461A8t00"/>
          <w:sz w:val="20"/>
          <w:szCs w:val="20"/>
        </w:rPr>
        <w:t>ymagania:</w:t>
      </w:r>
    </w:p>
    <w:p w14:paraId="359F06FB" w14:textId="77777777" w:rsidR="005725B2" w:rsidRDefault="005725B2" w:rsidP="006B37D9">
      <w:pPr>
        <w:pStyle w:val="Akapitzlist"/>
        <w:numPr>
          <w:ilvl w:val="0"/>
          <w:numId w:val="52"/>
        </w:numPr>
        <w:tabs>
          <w:tab w:val="left" w:pos="1701"/>
        </w:tabs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długość 600 mm,</w:t>
      </w:r>
    </w:p>
    <w:p w14:paraId="30DB95AA" w14:textId="77777777" w:rsidR="005725B2" w:rsidRDefault="005725B2" w:rsidP="006B37D9">
      <w:pPr>
        <w:pStyle w:val="Akapitzlist"/>
        <w:numPr>
          <w:ilvl w:val="0"/>
          <w:numId w:val="52"/>
        </w:numPr>
        <w:tabs>
          <w:tab w:val="left" w:pos="1701"/>
        </w:tabs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stal nierdzewna, hartowana i szlifowana,</w:t>
      </w:r>
    </w:p>
    <w:p w14:paraId="7309635C" w14:textId="77777777" w:rsidR="005725B2" w:rsidRPr="008547E7" w:rsidRDefault="005725B2" w:rsidP="006B37D9">
      <w:pPr>
        <w:pStyle w:val="Akapitzlist"/>
        <w:numPr>
          <w:ilvl w:val="0"/>
          <w:numId w:val="52"/>
        </w:numPr>
        <w:tabs>
          <w:tab w:val="left" w:pos="1701"/>
        </w:tabs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klasa dokładności: 00.</w:t>
      </w:r>
    </w:p>
    <w:p w14:paraId="4A35C100" w14:textId="77777777" w:rsidR="005725B2" w:rsidRDefault="005725B2" w:rsidP="002F706C">
      <w:pPr>
        <w:pStyle w:val="Akapitzlist"/>
        <w:autoSpaceDE w:val="0"/>
        <w:ind w:left="1276" w:right="850" w:hanging="567"/>
        <w:jc w:val="both"/>
        <w:rPr>
          <w:rFonts w:ascii="Verdana" w:hAnsi="Verdana" w:cs="TTE22461A8t00"/>
          <w:sz w:val="20"/>
          <w:szCs w:val="20"/>
        </w:rPr>
      </w:pPr>
      <w:r w:rsidRPr="00BF3054">
        <w:rPr>
          <w:rFonts w:ascii="Verdana" w:hAnsi="Verdana" w:cs="TTE22461A8t00"/>
          <w:sz w:val="20"/>
          <w:szCs w:val="20"/>
        </w:rPr>
        <w:t>•</w:t>
      </w:r>
      <w:r w:rsidRPr="00BF3054">
        <w:rPr>
          <w:rFonts w:ascii="Verdana" w:hAnsi="Verdana" w:cs="TTE22461A8t00"/>
          <w:sz w:val="20"/>
          <w:szCs w:val="20"/>
        </w:rPr>
        <w:tab/>
        <w:t>Wzorcowanie:</w:t>
      </w:r>
    </w:p>
    <w:p w14:paraId="0B39EB27" w14:textId="77777777" w:rsidR="005725B2" w:rsidRPr="00323727" w:rsidRDefault="005725B2" w:rsidP="006B37D9">
      <w:pPr>
        <w:pStyle w:val="Akapitzlist"/>
        <w:numPr>
          <w:ilvl w:val="0"/>
          <w:numId w:val="53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d</w:t>
      </w:r>
      <w:r w:rsidRPr="00323727">
        <w:rPr>
          <w:rFonts w:ascii="Verdana" w:hAnsi="Verdana" w:cs="TTE22461A8t00"/>
          <w:sz w:val="20"/>
          <w:szCs w:val="20"/>
        </w:rPr>
        <w:t>ługość, geometria powierzchni</w:t>
      </w:r>
      <w:r>
        <w:rPr>
          <w:rFonts w:ascii="Verdana" w:hAnsi="Verdana" w:cs="TTE22461A8t00"/>
          <w:sz w:val="20"/>
          <w:szCs w:val="20"/>
        </w:rPr>
        <w:t>.</w:t>
      </w:r>
    </w:p>
    <w:p w14:paraId="47FEFBF4" w14:textId="77777777" w:rsidR="005725B2" w:rsidRPr="00323727" w:rsidRDefault="005725B2" w:rsidP="002F706C">
      <w:pPr>
        <w:pStyle w:val="Akapitzlist"/>
        <w:autoSpaceDE w:val="0"/>
        <w:ind w:left="993" w:right="850"/>
        <w:jc w:val="both"/>
        <w:rPr>
          <w:rFonts w:ascii="Verdana" w:hAnsi="Verdana" w:cs="TTE22461A8t00"/>
          <w:sz w:val="20"/>
          <w:szCs w:val="20"/>
        </w:rPr>
      </w:pPr>
    </w:p>
    <w:p w14:paraId="1C148FBE" w14:textId="77777777" w:rsidR="005725B2" w:rsidRPr="005D5F8A" w:rsidRDefault="005725B2" w:rsidP="006B37D9">
      <w:pPr>
        <w:pStyle w:val="Akapitzlist"/>
        <w:numPr>
          <w:ilvl w:val="0"/>
          <w:numId w:val="49"/>
        </w:numPr>
        <w:autoSpaceDE w:val="0"/>
        <w:ind w:left="709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5D5F8A">
        <w:rPr>
          <w:rFonts w:ascii="Verdana" w:hAnsi="Verdana" w:cs="TTE22461A8t00"/>
          <w:sz w:val="20"/>
          <w:szCs w:val="20"/>
        </w:rPr>
        <w:t>Przymiar liniowy</w:t>
      </w:r>
    </w:p>
    <w:p w14:paraId="5BDB262B" w14:textId="77777777" w:rsidR="005725B2" w:rsidRPr="001D45EC" w:rsidRDefault="005725B2" w:rsidP="002F706C">
      <w:pPr>
        <w:pStyle w:val="Akapitzlist"/>
        <w:autoSpaceDE w:val="0"/>
        <w:ind w:left="1276" w:right="850" w:hanging="567"/>
        <w:jc w:val="both"/>
        <w:rPr>
          <w:rFonts w:ascii="Verdana" w:hAnsi="Verdana" w:cs="TTE22461A8t00"/>
          <w:sz w:val="20"/>
          <w:szCs w:val="20"/>
        </w:rPr>
      </w:pPr>
      <w:r w:rsidRPr="005D5F8A">
        <w:rPr>
          <w:rFonts w:ascii="Verdana" w:hAnsi="Verdana" w:cs="TTE22461A8t00"/>
          <w:sz w:val="20"/>
          <w:szCs w:val="20"/>
        </w:rPr>
        <w:t>•</w:t>
      </w:r>
      <w:r w:rsidRPr="005D5F8A">
        <w:rPr>
          <w:rFonts w:ascii="Verdana" w:hAnsi="Verdana" w:cs="TTE22461A8t00"/>
          <w:sz w:val="20"/>
          <w:szCs w:val="20"/>
        </w:rPr>
        <w:tab/>
        <w:t>Wymagania:</w:t>
      </w:r>
    </w:p>
    <w:p w14:paraId="015417AA" w14:textId="77777777" w:rsidR="005725B2" w:rsidRPr="005D5F8A" w:rsidRDefault="005725B2" w:rsidP="006B37D9">
      <w:pPr>
        <w:pStyle w:val="Akapitzlist"/>
        <w:numPr>
          <w:ilvl w:val="0"/>
          <w:numId w:val="52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zakres pomiarowy (0-400)mm,</w:t>
      </w:r>
    </w:p>
    <w:p w14:paraId="121C98A5" w14:textId="77777777" w:rsidR="005725B2" w:rsidRPr="005D5F8A" w:rsidRDefault="005725B2" w:rsidP="006B37D9">
      <w:pPr>
        <w:pStyle w:val="Akapitzlist"/>
        <w:numPr>
          <w:ilvl w:val="0"/>
          <w:numId w:val="52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stal nierdzewna,</w:t>
      </w:r>
    </w:p>
    <w:p w14:paraId="6E18BB25" w14:textId="77777777" w:rsidR="005725B2" w:rsidRDefault="005725B2" w:rsidP="006B37D9">
      <w:pPr>
        <w:pStyle w:val="Akapitzlist"/>
        <w:numPr>
          <w:ilvl w:val="0"/>
          <w:numId w:val="52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działka elementarna 1mm,</w:t>
      </w:r>
    </w:p>
    <w:p w14:paraId="45D0718A" w14:textId="77777777" w:rsidR="005725B2" w:rsidRDefault="005725B2" w:rsidP="006B37D9">
      <w:pPr>
        <w:pStyle w:val="Akapitzlist"/>
        <w:numPr>
          <w:ilvl w:val="0"/>
          <w:numId w:val="52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wyskalowana od początku przymiaru z 2 stron w jednej płaszczyźnie,</w:t>
      </w:r>
    </w:p>
    <w:p w14:paraId="68A09D5D" w14:textId="77777777" w:rsidR="005725B2" w:rsidRDefault="005725B2" w:rsidP="006B37D9">
      <w:pPr>
        <w:pStyle w:val="Akapitzlist"/>
        <w:numPr>
          <w:ilvl w:val="0"/>
          <w:numId w:val="52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grubość &gt; 1mm,</w:t>
      </w:r>
    </w:p>
    <w:p w14:paraId="74C1D7A4" w14:textId="77777777" w:rsidR="005725B2" w:rsidRPr="005D5F8A" w:rsidRDefault="005725B2" w:rsidP="006B37D9">
      <w:pPr>
        <w:pStyle w:val="Akapitzlist"/>
        <w:numPr>
          <w:ilvl w:val="0"/>
          <w:numId w:val="52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szerokość ok 30 mm.</w:t>
      </w:r>
    </w:p>
    <w:p w14:paraId="4B7AAD22" w14:textId="77777777" w:rsidR="005725B2" w:rsidRPr="005D5F8A" w:rsidRDefault="005725B2" w:rsidP="002F706C">
      <w:pPr>
        <w:pStyle w:val="Akapitzlist"/>
        <w:autoSpaceDE w:val="0"/>
        <w:ind w:left="1276" w:right="850" w:hanging="567"/>
        <w:jc w:val="both"/>
        <w:rPr>
          <w:rFonts w:ascii="Verdana" w:hAnsi="Verdana" w:cs="TTE22461A8t00"/>
          <w:sz w:val="20"/>
          <w:szCs w:val="20"/>
        </w:rPr>
      </w:pPr>
      <w:r w:rsidRPr="005D5F8A">
        <w:rPr>
          <w:rFonts w:ascii="Verdana" w:hAnsi="Verdana" w:cs="TTE22461A8t00"/>
          <w:sz w:val="20"/>
          <w:szCs w:val="20"/>
        </w:rPr>
        <w:t>•</w:t>
      </w:r>
      <w:r w:rsidRPr="005D5F8A">
        <w:rPr>
          <w:rFonts w:ascii="Verdana" w:hAnsi="Verdana" w:cs="TTE22461A8t00"/>
          <w:sz w:val="20"/>
          <w:szCs w:val="20"/>
        </w:rPr>
        <w:tab/>
        <w:t>Wzorcowanie:</w:t>
      </w:r>
    </w:p>
    <w:p w14:paraId="3C50C340" w14:textId="77777777" w:rsidR="005725B2" w:rsidRDefault="005725B2" w:rsidP="006B37D9">
      <w:pPr>
        <w:pStyle w:val="Akapitzlist"/>
        <w:numPr>
          <w:ilvl w:val="0"/>
          <w:numId w:val="55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długość: 100mm, 200mm, 300mm, 400mm.</w:t>
      </w:r>
    </w:p>
    <w:p w14:paraId="015F362F" w14:textId="77777777" w:rsidR="005725B2" w:rsidRDefault="005725B2" w:rsidP="002F706C">
      <w:pPr>
        <w:autoSpaceDE w:val="0"/>
        <w:ind w:right="850"/>
        <w:jc w:val="both"/>
        <w:rPr>
          <w:rFonts w:ascii="Verdana" w:hAnsi="Verdana" w:cs="TTE22461A8t00"/>
          <w:sz w:val="20"/>
          <w:szCs w:val="20"/>
        </w:rPr>
      </w:pPr>
    </w:p>
    <w:p w14:paraId="3CAE6AF0" w14:textId="77777777" w:rsidR="005725B2" w:rsidRPr="001D45EC" w:rsidRDefault="005725B2" w:rsidP="006B37D9">
      <w:pPr>
        <w:pStyle w:val="Akapitzlist"/>
        <w:numPr>
          <w:ilvl w:val="3"/>
          <w:numId w:val="42"/>
        </w:numPr>
        <w:tabs>
          <w:tab w:val="clear" w:pos="3240"/>
          <w:tab w:val="num" w:pos="567"/>
        </w:tabs>
        <w:autoSpaceDE w:val="0"/>
        <w:ind w:right="850" w:hanging="3240"/>
        <w:contextualSpacing/>
        <w:jc w:val="both"/>
        <w:rPr>
          <w:rFonts w:ascii="Verdana" w:hAnsi="Verdana" w:cs="TTE22461A8t00"/>
          <w:sz w:val="20"/>
          <w:szCs w:val="20"/>
        </w:rPr>
      </w:pPr>
      <w:r w:rsidRPr="001D45EC">
        <w:rPr>
          <w:rFonts w:ascii="Verdana" w:hAnsi="Verdana" w:cs="TTE22461A8t00"/>
          <w:sz w:val="20"/>
          <w:szCs w:val="20"/>
        </w:rPr>
        <w:t>Wymagane dokumenty;</w:t>
      </w:r>
    </w:p>
    <w:p w14:paraId="0A494612" w14:textId="77777777" w:rsidR="005725B2" w:rsidRPr="00BF1188" w:rsidRDefault="005725B2" w:rsidP="006B37D9">
      <w:pPr>
        <w:pStyle w:val="Akapitzlist"/>
        <w:numPr>
          <w:ilvl w:val="0"/>
          <w:numId w:val="54"/>
        </w:numPr>
        <w:autoSpaceDE w:val="0"/>
        <w:ind w:right="850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 xml:space="preserve">świadectwa wzorcowania dla zestawów szczelinomierzy, </w:t>
      </w:r>
      <w:r w:rsidRPr="005D5E10">
        <w:rPr>
          <w:rFonts w:ascii="Verdana" w:hAnsi="Verdana" w:cs="TTE22461A8t00"/>
          <w:sz w:val="20"/>
          <w:szCs w:val="20"/>
        </w:rPr>
        <w:t>liniału krawędziowego, kątownika krawędziowego i przymiaru liniowego</w:t>
      </w:r>
      <w:r>
        <w:rPr>
          <w:rFonts w:ascii="Verdana" w:hAnsi="Verdana" w:cs="TTE22461A8t00"/>
          <w:sz w:val="20"/>
          <w:szCs w:val="20"/>
        </w:rPr>
        <w:t xml:space="preserve"> .</w:t>
      </w:r>
    </w:p>
    <w:p w14:paraId="3811C70E" w14:textId="77777777" w:rsidR="005725B2" w:rsidRPr="00B116EB" w:rsidRDefault="005725B2" w:rsidP="005725B2">
      <w:pPr>
        <w:shd w:val="clear" w:color="auto" w:fill="FFFFFF"/>
        <w:tabs>
          <w:tab w:val="left" w:pos="9072"/>
        </w:tabs>
        <w:ind w:left="709" w:right="850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1D0E2580" w14:textId="77777777" w:rsidR="005725B2" w:rsidRDefault="005725B2" w:rsidP="005725B2">
      <w:pPr>
        <w:tabs>
          <w:tab w:val="left" w:pos="9072"/>
        </w:tabs>
        <w:autoSpaceDE w:val="0"/>
        <w:ind w:right="850"/>
        <w:jc w:val="both"/>
        <w:rPr>
          <w:rFonts w:ascii="Verdana" w:hAnsi="Verdana" w:cs="TTE22461A8t00"/>
          <w:sz w:val="20"/>
          <w:szCs w:val="20"/>
        </w:rPr>
      </w:pPr>
    </w:p>
    <w:p w14:paraId="42C168EE" w14:textId="77777777" w:rsidR="005725B2" w:rsidRPr="00B116EB" w:rsidRDefault="005725B2" w:rsidP="005725B2">
      <w:pPr>
        <w:shd w:val="clear" w:color="auto" w:fill="FFFFFF"/>
        <w:tabs>
          <w:tab w:val="left" w:pos="9072"/>
        </w:tabs>
        <w:ind w:right="850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Zadanie 3</w:t>
      </w:r>
      <w:r w:rsidRPr="00B116EB">
        <w:rPr>
          <w:rFonts w:ascii="Verdana" w:hAnsi="Verdana"/>
          <w:b/>
          <w:color w:val="000000"/>
          <w:sz w:val="20"/>
          <w:szCs w:val="20"/>
        </w:rPr>
        <w:t xml:space="preserve">. </w:t>
      </w:r>
      <w:r w:rsidRPr="00B116EB">
        <w:rPr>
          <w:rFonts w:ascii="Verdana" w:hAnsi="Verdana"/>
          <w:b/>
          <w:color w:val="000000"/>
          <w:sz w:val="20"/>
          <w:szCs w:val="20"/>
        </w:rPr>
        <w:br/>
        <w:t xml:space="preserve">Elektroniczny </w:t>
      </w:r>
      <w:r>
        <w:rPr>
          <w:rFonts w:ascii="Verdana" w:hAnsi="Verdana"/>
          <w:b/>
          <w:color w:val="000000"/>
          <w:sz w:val="20"/>
          <w:szCs w:val="20"/>
        </w:rPr>
        <w:t xml:space="preserve">miernik grubości powłok </w:t>
      </w:r>
    </w:p>
    <w:p w14:paraId="10E34C9A" w14:textId="77777777" w:rsidR="005725B2" w:rsidRDefault="005725B2" w:rsidP="005725B2">
      <w:pPr>
        <w:shd w:val="clear" w:color="auto" w:fill="FFFFFF"/>
        <w:tabs>
          <w:tab w:val="left" w:pos="9072"/>
        </w:tabs>
        <w:ind w:right="850"/>
        <w:rPr>
          <w:rFonts w:ascii="Verdana" w:hAnsi="Verdana"/>
          <w:b/>
          <w:sz w:val="20"/>
          <w:szCs w:val="20"/>
        </w:rPr>
      </w:pPr>
    </w:p>
    <w:p w14:paraId="7AFE7720" w14:textId="77777777" w:rsidR="005725B2" w:rsidRPr="009E38DD" w:rsidRDefault="005725B2" w:rsidP="006B37D9">
      <w:pPr>
        <w:numPr>
          <w:ilvl w:val="0"/>
          <w:numId w:val="47"/>
        </w:numPr>
        <w:tabs>
          <w:tab w:val="left" w:pos="567"/>
          <w:tab w:val="left" w:pos="9072"/>
        </w:tabs>
        <w:autoSpaceDE w:val="0"/>
        <w:ind w:right="850" w:hanging="1080"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Przedmiot zamówienia:</w:t>
      </w:r>
    </w:p>
    <w:p w14:paraId="0F2CF5E6" w14:textId="77777777" w:rsidR="005725B2" w:rsidRPr="004F4BAF" w:rsidRDefault="005725B2" w:rsidP="005725B2">
      <w:pPr>
        <w:tabs>
          <w:tab w:val="left" w:pos="567"/>
          <w:tab w:val="left" w:pos="9072"/>
        </w:tabs>
        <w:autoSpaceDE w:val="0"/>
        <w:ind w:left="567" w:right="850" w:hanging="1222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 w:rsidRPr="004F4BAF">
        <w:rPr>
          <w:rFonts w:ascii="Verdana" w:hAnsi="Verdana"/>
          <w:b/>
          <w:color w:val="000000"/>
          <w:sz w:val="20"/>
          <w:szCs w:val="20"/>
        </w:rPr>
        <w:t xml:space="preserve">Dostawa </w:t>
      </w:r>
      <w:r>
        <w:rPr>
          <w:rFonts w:ascii="Verdana" w:hAnsi="Verdana"/>
          <w:b/>
          <w:color w:val="000000"/>
          <w:sz w:val="20"/>
          <w:szCs w:val="20"/>
        </w:rPr>
        <w:t xml:space="preserve">1 szt. </w:t>
      </w:r>
      <w:r w:rsidRPr="004F4BAF">
        <w:rPr>
          <w:rFonts w:ascii="Verdana" w:hAnsi="Verdana"/>
          <w:b/>
          <w:color w:val="000000"/>
          <w:sz w:val="20"/>
          <w:szCs w:val="20"/>
        </w:rPr>
        <w:t>elektronicznego miernika grubości powłok na powierzchniach magnetycznych i niemagnetycznych.</w:t>
      </w:r>
    </w:p>
    <w:p w14:paraId="4AE221FD" w14:textId="77777777" w:rsidR="005725B2" w:rsidRDefault="005725B2" w:rsidP="005725B2">
      <w:pPr>
        <w:tabs>
          <w:tab w:val="left" w:pos="567"/>
          <w:tab w:val="num" w:pos="993"/>
          <w:tab w:val="left" w:pos="9072"/>
        </w:tabs>
        <w:autoSpaceDE w:val="0"/>
        <w:ind w:left="284" w:right="850" w:hanging="1222"/>
        <w:jc w:val="both"/>
        <w:rPr>
          <w:rFonts w:ascii="Verdana" w:hAnsi="Verdana" w:cs="TTE22461A8t00"/>
          <w:sz w:val="20"/>
          <w:szCs w:val="20"/>
        </w:rPr>
      </w:pPr>
    </w:p>
    <w:p w14:paraId="603ED1E8" w14:textId="77777777" w:rsidR="005725B2" w:rsidRPr="00535103" w:rsidRDefault="005725B2" w:rsidP="006B37D9">
      <w:pPr>
        <w:pStyle w:val="Akapitzlist"/>
        <w:numPr>
          <w:ilvl w:val="0"/>
          <w:numId w:val="42"/>
        </w:numPr>
        <w:tabs>
          <w:tab w:val="left" w:pos="567"/>
          <w:tab w:val="left" w:pos="9072"/>
        </w:tabs>
        <w:autoSpaceDE w:val="0"/>
        <w:ind w:right="850" w:hanging="1080"/>
        <w:contextualSpacing/>
        <w:jc w:val="both"/>
        <w:rPr>
          <w:rFonts w:ascii="Verdana" w:hAnsi="Verdana" w:cs="TTE22461A8t00"/>
          <w:sz w:val="20"/>
          <w:szCs w:val="20"/>
        </w:rPr>
      </w:pPr>
      <w:r w:rsidRPr="00535103">
        <w:rPr>
          <w:rFonts w:ascii="Verdana" w:hAnsi="Verdana" w:cs="TTE22461A8t00"/>
          <w:sz w:val="20"/>
          <w:szCs w:val="20"/>
        </w:rPr>
        <w:t>Termin realizacji: maksymalnie 30 dni od daty podpisania umowy.</w:t>
      </w:r>
    </w:p>
    <w:p w14:paraId="650799CE" w14:textId="77777777" w:rsidR="005725B2" w:rsidRDefault="005725B2" w:rsidP="005725B2">
      <w:pPr>
        <w:pStyle w:val="Akapitzlist"/>
        <w:tabs>
          <w:tab w:val="left" w:pos="567"/>
          <w:tab w:val="left" w:pos="9072"/>
        </w:tabs>
        <w:autoSpaceDE w:val="0"/>
        <w:ind w:left="1080" w:right="850" w:hanging="1222"/>
        <w:jc w:val="both"/>
        <w:rPr>
          <w:rFonts w:ascii="Verdana" w:hAnsi="Verdana" w:cs="TTE22461A8t00"/>
          <w:sz w:val="20"/>
          <w:szCs w:val="20"/>
        </w:rPr>
      </w:pPr>
    </w:p>
    <w:p w14:paraId="6FA45C95" w14:textId="77777777" w:rsidR="005725B2" w:rsidRPr="009E38DD" w:rsidRDefault="005725B2" w:rsidP="006B37D9">
      <w:pPr>
        <w:pStyle w:val="Akapitzlist"/>
        <w:numPr>
          <w:ilvl w:val="0"/>
          <w:numId w:val="42"/>
        </w:numPr>
        <w:tabs>
          <w:tab w:val="clear" w:pos="1080"/>
          <w:tab w:val="num" w:pos="567"/>
          <w:tab w:val="left" w:pos="9072"/>
        </w:tabs>
        <w:autoSpaceDE w:val="0"/>
        <w:ind w:left="567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Wykonawca udzieli</w:t>
      </w:r>
      <w:r w:rsidRPr="00F362E8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minimum 24 miesięcznej gwarancji na urządzenia będące przedmiotem zamówienia.</w:t>
      </w:r>
    </w:p>
    <w:p w14:paraId="0F80BDC9" w14:textId="77777777" w:rsidR="005725B2" w:rsidRPr="009E38DD" w:rsidRDefault="005725B2" w:rsidP="005725B2">
      <w:pPr>
        <w:pStyle w:val="Akapitzlist"/>
        <w:tabs>
          <w:tab w:val="left" w:pos="567"/>
          <w:tab w:val="left" w:pos="9072"/>
        </w:tabs>
        <w:ind w:right="850" w:hanging="1222"/>
        <w:rPr>
          <w:rFonts w:ascii="Verdana" w:hAnsi="Verdana" w:cs="TTE22461A8t00"/>
          <w:sz w:val="20"/>
          <w:szCs w:val="20"/>
        </w:rPr>
      </w:pPr>
    </w:p>
    <w:p w14:paraId="58FD9306" w14:textId="77777777" w:rsidR="005725B2" w:rsidRPr="00105FBE" w:rsidRDefault="005725B2" w:rsidP="006B37D9">
      <w:pPr>
        <w:pStyle w:val="Akapitzlist"/>
        <w:numPr>
          <w:ilvl w:val="0"/>
          <w:numId w:val="42"/>
        </w:numPr>
        <w:tabs>
          <w:tab w:val="clear" w:pos="1080"/>
          <w:tab w:val="num" w:pos="567"/>
          <w:tab w:val="left" w:pos="9072"/>
        </w:tabs>
        <w:autoSpaceDE w:val="0"/>
        <w:ind w:left="567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105FBE">
        <w:rPr>
          <w:rFonts w:ascii="Verdana" w:hAnsi="Verdana" w:cs="TTE22461A8t00"/>
          <w:sz w:val="20"/>
          <w:szCs w:val="20"/>
        </w:rPr>
        <w:t>Zakres zamówienia obejmuje:</w:t>
      </w:r>
    </w:p>
    <w:p w14:paraId="12FE2034" w14:textId="77777777" w:rsidR="005725B2" w:rsidRPr="002F705B" w:rsidRDefault="005725B2" w:rsidP="006B37D9">
      <w:pPr>
        <w:pStyle w:val="Akapitzlist"/>
        <w:numPr>
          <w:ilvl w:val="0"/>
          <w:numId w:val="67"/>
        </w:numPr>
        <w:tabs>
          <w:tab w:val="num" w:pos="426"/>
          <w:tab w:val="left" w:pos="567"/>
        </w:tabs>
        <w:autoSpaceDE w:val="0"/>
        <w:ind w:right="850" w:hanging="580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d</w:t>
      </w:r>
      <w:r w:rsidRPr="002F705B">
        <w:rPr>
          <w:rFonts w:ascii="Verdana" w:hAnsi="Verdana" w:cs="TTE22461A8t00"/>
          <w:sz w:val="20"/>
          <w:szCs w:val="20"/>
        </w:rPr>
        <w:t>ostawę do siedziby Zamawiającego 1 szt. miernika grubości powłok</w:t>
      </w:r>
      <w:r>
        <w:rPr>
          <w:rFonts w:ascii="Verdana" w:hAnsi="Verdana" w:cs="TTE22461A8t00"/>
          <w:sz w:val="20"/>
          <w:szCs w:val="20"/>
        </w:rPr>
        <w:t>,</w:t>
      </w:r>
    </w:p>
    <w:p w14:paraId="3A262842" w14:textId="77777777" w:rsidR="005725B2" w:rsidRPr="005D5E10" w:rsidRDefault="005725B2" w:rsidP="006B37D9">
      <w:pPr>
        <w:pStyle w:val="Akapitzlist"/>
        <w:numPr>
          <w:ilvl w:val="0"/>
          <w:numId w:val="66"/>
        </w:numPr>
        <w:tabs>
          <w:tab w:val="num" w:pos="426"/>
          <w:tab w:val="left" w:pos="567"/>
        </w:tabs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2F705B">
        <w:rPr>
          <w:rFonts w:ascii="Verdana" w:hAnsi="Verdana"/>
          <w:sz w:val="20"/>
          <w:szCs w:val="20"/>
        </w:rPr>
        <w:t>przeprowadzenia szkolenia z obsługi urządzeń będących przedmiotem zamówienia dla osób wskazanych przez Zamawiającego potwierdzonego wystawieniem karty szkoleń z obsługi sprzętu</w:t>
      </w:r>
      <w:r>
        <w:rPr>
          <w:rFonts w:ascii="Verdana" w:hAnsi="Verdana"/>
          <w:sz w:val="20"/>
          <w:szCs w:val="20"/>
        </w:rPr>
        <w:t>.</w:t>
      </w:r>
    </w:p>
    <w:p w14:paraId="64E33CBF" w14:textId="77777777" w:rsidR="005725B2" w:rsidRPr="008007AE" w:rsidRDefault="005725B2" w:rsidP="006B37D9">
      <w:pPr>
        <w:pStyle w:val="Akapitzlist"/>
        <w:numPr>
          <w:ilvl w:val="0"/>
          <w:numId w:val="42"/>
        </w:numPr>
        <w:tabs>
          <w:tab w:val="clear" w:pos="1080"/>
          <w:tab w:val="num" w:pos="567"/>
          <w:tab w:val="left" w:pos="9072"/>
        </w:tabs>
        <w:autoSpaceDE w:val="0"/>
        <w:ind w:left="567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105FBE">
        <w:rPr>
          <w:rFonts w:ascii="Verdana" w:hAnsi="Verdana" w:cs="TTE22461A8t00"/>
          <w:sz w:val="20"/>
          <w:szCs w:val="20"/>
        </w:rPr>
        <w:t>Opis Techniczny przedmiotu zamówienia:</w:t>
      </w:r>
    </w:p>
    <w:p w14:paraId="7C9E643E" w14:textId="77777777" w:rsidR="005725B2" w:rsidRPr="008007AE" w:rsidRDefault="005725B2" w:rsidP="006B37D9">
      <w:pPr>
        <w:pStyle w:val="Akapitzlist"/>
        <w:numPr>
          <w:ilvl w:val="0"/>
          <w:numId w:val="65"/>
        </w:numPr>
        <w:tabs>
          <w:tab w:val="left" w:pos="1276"/>
          <w:tab w:val="left" w:pos="9072"/>
        </w:tabs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8007AE">
        <w:rPr>
          <w:rFonts w:ascii="Verdana" w:hAnsi="Verdana" w:cs="TTE22461A8t00"/>
          <w:sz w:val="20"/>
          <w:szCs w:val="20"/>
        </w:rPr>
        <w:t>podświetlany wyświetlacz,</w:t>
      </w:r>
    </w:p>
    <w:p w14:paraId="63789E33" w14:textId="77777777" w:rsidR="005725B2" w:rsidRPr="008007AE" w:rsidRDefault="005725B2" w:rsidP="006B37D9">
      <w:pPr>
        <w:pStyle w:val="Akapitzlist"/>
        <w:numPr>
          <w:ilvl w:val="0"/>
          <w:numId w:val="65"/>
        </w:numPr>
        <w:tabs>
          <w:tab w:val="left" w:pos="1276"/>
          <w:tab w:val="left" w:pos="9072"/>
        </w:tabs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8007AE">
        <w:rPr>
          <w:rFonts w:ascii="Verdana" w:hAnsi="Verdana" w:cs="TTE22461A8t00"/>
          <w:sz w:val="20"/>
          <w:szCs w:val="20"/>
        </w:rPr>
        <w:t>obudowa wodoszczelna,</w:t>
      </w:r>
    </w:p>
    <w:p w14:paraId="2559F826" w14:textId="77777777" w:rsidR="005725B2" w:rsidRPr="008007AE" w:rsidRDefault="005725B2" w:rsidP="006B37D9">
      <w:pPr>
        <w:pStyle w:val="Akapitzlist"/>
        <w:numPr>
          <w:ilvl w:val="0"/>
          <w:numId w:val="65"/>
        </w:numPr>
        <w:tabs>
          <w:tab w:val="left" w:pos="1276"/>
          <w:tab w:val="left" w:pos="9072"/>
        </w:tabs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8007AE">
        <w:rPr>
          <w:rFonts w:ascii="Verdana" w:hAnsi="Verdana" w:cs="TTE22461A8t00"/>
          <w:sz w:val="20"/>
          <w:szCs w:val="20"/>
        </w:rPr>
        <w:t>możliwość pomiaru warstwy niemagnetycznej na podłożu magnetycznym i przewodzącym,</w:t>
      </w:r>
    </w:p>
    <w:p w14:paraId="079199AF" w14:textId="77777777" w:rsidR="005725B2" w:rsidRPr="008007AE" w:rsidRDefault="005725B2" w:rsidP="006B37D9">
      <w:pPr>
        <w:pStyle w:val="Akapitzlist"/>
        <w:numPr>
          <w:ilvl w:val="0"/>
          <w:numId w:val="65"/>
        </w:numPr>
        <w:tabs>
          <w:tab w:val="left" w:pos="1276"/>
          <w:tab w:val="left" w:pos="9072"/>
        </w:tabs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8007AE">
        <w:rPr>
          <w:rFonts w:ascii="Verdana" w:hAnsi="Verdana" w:cs="TTE22461A8t00"/>
          <w:sz w:val="20"/>
          <w:szCs w:val="20"/>
        </w:rPr>
        <w:t>automatyczne wykrywanie rodzaju podłoża,</w:t>
      </w:r>
    </w:p>
    <w:p w14:paraId="77C173CF" w14:textId="77777777" w:rsidR="005725B2" w:rsidRPr="008007AE" w:rsidRDefault="005725B2" w:rsidP="006B37D9">
      <w:pPr>
        <w:pStyle w:val="Akapitzlist"/>
        <w:numPr>
          <w:ilvl w:val="0"/>
          <w:numId w:val="65"/>
        </w:numPr>
        <w:tabs>
          <w:tab w:val="left" w:pos="1276"/>
          <w:tab w:val="left" w:pos="9072"/>
        </w:tabs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8007AE">
        <w:rPr>
          <w:rFonts w:ascii="Verdana" w:hAnsi="Verdana" w:cs="TTE22461A8t00"/>
          <w:sz w:val="20"/>
          <w:szCs w:val="20"/>
        </w:rPr>
        <w:t>przy pomiarze lakieru na blasze ocynkowanej, urządzenie musi umożliwiać pomiar grubości warstwy lakieru wraz z warstwą cynku, a także wyliczać grubość warstwy samego cynku,</w:t>
      </w:r>
    </w:p>
    <w:p w14:paraId="5384D6F7" w14:textId="77777777" w:rsidR="005725B2" w:rsidRPr="008007AE" w:rsidRDefault="005725B2" w:rsidP="006B37D9">
      <w:pPr>
        <w:pStyle w:val="Akapitzlist"/>
        <w:numPr>
          <w:ilvl w:val="0"/>
          <w:numId w:val="65"/>
        </w:numPr>
        <w:tabs>
          <w:tab w:val="left" w:pos="1276"/>
          <w:tab w:val="left" w:pos="9072"/>
        </w:tabs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8007AE">
        <w:rPr>
          <w:rFonts w:ascii="Verdana" w:hAnsi="Verdana" w:cs="TTE22461A8t00"/>
          <w:sz w:val="20"/>
          <w:szCs w:val="20"/>
        </w:rPr>
        <w:lastRenderedPageBreak/>
        <w:t>przyrząd musi posiadać funkcję auto-</w:t>
      </w:r>
      <w:proofErr w:type="spellStart"/>
      <w:r w:rsidRPr="008007AE">
        <w:rPr>
          <w:rFonts w:ascii="Verdana" w:hAnsi="Verdana" w:cs="TTE22461A8t00"/>
          <w:sz w:val="20"/>
          <w:szCs w:val="20"/>
        </w:rPr>
        <w:t>hold</w:t>
      </w:r>
      <w:proofErr w:type="spellEnd"/>
      <w:r w:rsidRPr="008007AE">
        <w:rPr>
          <w:rFonts w:ascii="Verdana" w:hAnsi="Verdana" w:cs="TTE22461A8t00"/>
          <w:sz w:val="20"/>
          <w:szCs w:val="20"/>
        </w:rPr>
        <w:t xml:space="preserve"> – zmierzony wynik zostaje zatrzymany na ekranie do momentu dokonania następnego pomiaru,</w:t>
      </w:r>
    </w:p>
    <w:p w14:paraId="2A37AADB" w14:textId="77777777" w:rsidR="005725B2" w:rsidRPr="008007AE" w:rsidRDefault="005725B2" w:rsidP="006B37D9">
      <w:pPr>
        <w:pStyle w:val="Akapitzlist"/>
        <w:numPr>
          <w:ilvl w:val="0"/>
          <w:numId w:val="65"/>
        </w:numPr>
        <w:tabs>
          <w:tab w:val="left" w:pos="1276"/>
          <w:tab w:val="left" w:pos="9072"/>
        </w:tabs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8007AE">
        <w:rPr>
          <w:rFonts w:ascii="Verdana" w:hAnsi="Verdana" w:cs="TTE22461A8t00"/>
          <w:sz w:val="20"/>
          <w:szCs w:val="20"/>
        </w:rPr>
        <w:t>czujnik umożliwiający pomiary na różnych podłożach,</w:t>
      </w:r>
    </w:p>
    <w:p w14:paraId="34A26754" w14:textId="77777777" w:rsidR="005725B2" w:rsidRPr="008007AE" w:rsidRDefault="005725B2" w:rsidP="006B37D9">
      <w:pPr>
        <w:pStyle w:val="Akapitzlist"/>
        <w:numPr>
          <w:ilvl w:val="0"/>
          <w:numId w:val="65"/>
        </w:numPr>
        <w:tabs>
          <w:tab w:val="left" w:pos="1276"/>
          <w:tab w:val="left" w:pos="9072"/>
        </w:tabs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8007AE">
        <w:rPr>
          <w:rFonts w:ascii="Verdana" w:hAnsi="Verdana" w:cs="TTE22461A8t00"/>
          <w:sz w:val="20"/>
          <w:szCs w:val="20"/>
        </w:rPr>
        <w:t>minimalny pomiar płaskiej powierzchni umożliwiającej pomiar musi wynosić 1 cm</w:t>
      </w:r>
      <w:r w:rsidRPr="008007AE">
        <w:rPr>
          <w:rFonts w:ascii="Verdana" w:hAnsi="Verdana" w:cs="TTE22461A8t00"/>
          <w:sz w:val="20"/>
          <w:szCs w:val="20"/>
          <w:vertAlign w:val="superscript"/>
        </w:rPr>
        <w:t>2</w:t>
      </w:r>
      <w:r w:rsidRPr="008007AE">
        <w:rPr>
          <w:rFonts w:ascii="Verdana" w:hAnsi="Verdana" w:cs="TTE22461A8t00"/>
          <w:sz w:val="20"/>
          <w:szCs w:val="20"/>
        </w:rPr>
        <w:t>,</w:t>
      </w:r>
    </w:p>
    <w:p w14:paraId="5562DE33" w14:textId="77777777" w:rsidR="005725B2" w:rsidRPr="008007AE" w:rsidRDefault="005725B2" w:rsidP="006B37D9">
      <w:pPr>
        <w:pStyle w:val="Akapitzlist"/>
        <w:numPr>
          <w:ilvl w:val="0"/>
          <w:numId w:val="65"/>
        </w:numPr>
        <w:tabs>
          <w:tab w:val="left" w:pos="1276"/>
          <w:tab w:val="left" w:pos="9072"/>
        </w:tabs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8007AE">
        <w:rPr>
          <w:rFonts w:ascii="Verdana" w:hAnsi="Verdana" w:cs="TTE22461A8t00"/>
          <w:sz w:val="20"/>
          <w:szCs w:val="20"/>
        </w:rPr>
        <w:t>minimalna średnica rurki z mierzonym lakierem musi wynosić 2,5 cm,</w:t>
      </w:r>
    </w:p>
    <w:p w14:paraId="4CF33ED1" w14:textId="77777777" w:rsidR="005725B2" w:rsidRPr="008007AE" w:rsidRDefault="005725B2" w:rsidP="006B37D9">
      <w:pPr>
        <w:pStyle w:val="Akapitzlist"/>
        <w:numPr>
          <w:ilvl w:val="0"/>
          <w:numId w:val="65"/>
        </w:numPr>
        <w:tabs>
          <w:tab w:val="left" w:pos="1276"/>
          <w:tab w:val="left" w:pos="9072"/>
        </w:tabs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8007AE">
        <w:rPr>
          <w:rFonts w:ascii="Verdana" w:hAnsi="Verdana" w:cs="TTE22461A8t00"/>
          <w:sz w:val="20"/>
          <w:szCs w:val="20"/>
        </w:rPr>
        <w:t xml:space="preserve">wartość pomiaru wyświetlana musi być w </w:t>
      </w:r>
      <w:proofErr w:type="spellStart"/>
      <w:r w:rsidRPr="008007AE">
        <w:rPr>
          <w:rFonts w:ascii="Verdana" w:hAnsi="Verdana" w:cs="TTE22461A8t00"/>
          <w:sz w:val="20"/>
          <w:szCs w:val="20"/>
        </w:rPr>
        <w:t>μm</w:t>
      </w:r>
      <w:proofErr w:type="spellEnd"/>
      <w:r w:rsidRPr="008007AE">
        <w:rPr>
          <w:rFonts w:ascii="Verdana" w:hAnsi="Verdana" w:cs="TTE22461A8t00"/>
          <w:sz w:val="20"/>
          <w:szCs w:val="20"/>
        </w:rPr>
        <w:t>,</w:t>
      </w:r>
    </w:p>
    <w:p w14:paraId="2ABDAE2B" w14:textId="77777777" w:rsidR="005725B2" w:rsidRPr="008007AE" w:rsidRDefault="005725B2" w:rsidP="006B37D9">
      <w:pPr>
        <w:pStyle w:val="Akapitzlist"/>
        <w:numPr>
          <w:ilvl w:val="0"/>
          <w:numId w:val="65"/>
        </w:numPr>
        <w:tabs>
          <w:tab w:val="left" w:pos="1276"/>
          <w:tab w:val="left" w:pos="9072"/>
        </w:tabs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8007AE">
        <w:rPr>
          <w:rFonts w:ascii="Verdana" w:hAnsi="Verdana" w:cs="TTE22461A8t00"/>
          <w:sz w:val="20"/>
          <w:szCs w:val="20"/>
        </w:rPr>
        <w:t xml:space="preserve">rozdzielczość urządzenia 0,1 </w:t>
      </w:r>
      <w:proofErr w:type="spellStart"/>
      <w:r w:rsidRPr="008007AE">
        <w:rPr>
          <w:rFonts w:ascii="Verdana" w:hAnsi="Verdana" w:cs="TTE22461A8t00"/>
          <w:sz w:val="20"/>
          <w:szCs w:val="20"/>
        </w:rPr>
        <w:t>μm</w:t>
      </w:r>
      <w:proofErr w:type="spellEnd"/>
      <w:r w:rsidRPr="008007AE">
        <w:rPr>
          <w:rFonts w:ascii="Verdana" w:hAnsi="Verdana" w:cs="TTE22461A8t00"/>
          <w:sz w:val="20"/>
          <w:szCs w:val="20"/>
        </w:rPr>
        <w:t>,</w:t>
      </w:r>
    </w:p>
    <w:p w14:paraId="49CF8415" w14:textId="77777777" w:rsidR="005725B2" w:rsidRPr="008007AE" w:rsidRDefault="005725B2" w:rsidP="006B37D9">
      <w:pPr>
        <w:pStyle w:val="Akapitzlist"/>
        <w:numPr>
          <w:ilvl w:val="0"/>
          <w:numId w:val="65"/>
        </w:numPr>
        <w:tabs>
          <w:tab w:val="left" w:pos="1276"/>
          <w:tab w:val="left" w:pos="9072"/>
        </w:tabs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8007AE">
        <w:rPr>
          <w:rFonts w:ascii="Verdana" w:hAnsi="Verdana" w:cs="TTE22461A8t00"/>
          <w:sz w:val="20"/>
          <w:szCs w:val="20"/>
        </w:rPr>
        <w:t>zakres pomiaru do 1999 µm,</w:t>
      </w:r>
    </w:p>
    <w:p w14:paraId="390AF903" w14:textId="77777777" w:rsidR="005725B2" w:rsidRPr="008007AE" w:rsidRDefault="005725B2" w:rsidP="006B37D9">
      <w:pPr>
        <w:pStyle w:val="Akapitzlist"/>
        <w:numPr>
          <w:ilvl w:val="0"/>
          <w:numId w:val="65"/>
        </w:numPr>
        <w:tabs>
          <w:tab w:val="left" w:pos="1276"/>
          <w:tab w:val="left" w:pos="9072"/>
        </w:tabs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8007AE">
        <w:rPr>
          <w:rFonts w:ascii="Verdana" w:hAnsi="Verdana" w:cs="TTE22461A8t00"/>
          <w:sz w:val="20"/>
          <w:szCs w:val="20"/>
        </w:rPr>
        <w:t xml:space="preserve">dokładność pomiaru na podłożu stalowym ±1% ±1 </w:t>
      </w:r>
      <w:proofErr w:type="spellStart"/>
      <w:r w:rsidRPr="008007AE">
        <w:rPr>
          <w:rFonts w:ascii="Verdana" w:hAnsi="Verdana" w:cs="TTE22461A8t00"/>
          <w:sz w:val="20"/>
          <w:szCs w:val="20"/>
        </w:rPr>
        <w:t>μm</w:t>
      </w:r>
      <w:proofErr w:type="spellEnd"/>
      <w:r w:rsidRPr="008007AE">
        <w:rPr>
          <w:rFonts w:ascii="Verdana" w:hAnsi="Verdana" w:cs="TTE22461A8t00"/>
          <w:sz w:val="20"/>
          <w:szCs w:val="20"/>
        </w:rPr>
        <w:t xml:space="preserve">, na podłożu aluminiowym ±1% ±2 </w:t>
      </w:r>
      <w:proofErr w:type="spellStart"/>
      <w:r w:rsidRPr="008007AE">
        <w:rPr>
          <w:rFonts w:ascii="Verdana" w:hAnsi="Verdana" w:cs="TTE22461A8t00"/>
          <w:sz w:val="20"/>
          <w:szCs w:val="20"/>
        </w:rPr>
        <w:t>μm</w:t>
      </w:r>
      <w:proofErr w:type="spellEnd"/>
      <w:r w:rsidRPr="008007AE">
        <w:rPr>
          <w:rFonts w:ascii="Verdana" w:hAnsi="Verdana" w:cs="TTE22461A8t00"/>
          <w:sz w:val="20"/>
          <w:szCs w:val="20"/>
        </w:rPr>
        <w:t>,</w:t>
      </w:r>
    </w:p>
    <w:p w14:paraId="74FFCAB1" w14:textId="77777777" w:rsidR="005725B2" w:rsidRPr="008007AE" w:rsidRDefault="005725B2" w:rsidP="006B37D9">
      <w:pPr>
        <w:pStyle w:val="Akapitzlist"/>
        <w:numPr>
          <w:ilvl w:val="0"/>
          <w:numId w:val="65"/>
        </w:numPr>
        <w:tabs>
          <w:tab w:val="left" w:pos="1276"/>
          <w:tab w:val="left" w:pos="9072"/>
        </w:tabs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8007AE">
        <w:rPr>
          <w:rFonts w:ascii="Verdana" w:hAnsi="Verdana" w:cs="TTE22461A8t00"/>
          <w:sz w:val="20"/>
          <w:szCs w:val="20"/>
        </w:rPr>
        <w:t>pamięć 3 charakterystyk kalibracji,</w:t>
      </w:r>
    </w:p>
    <w:p w14:paraId="140FEA01" w14:textId="77777777" w:rsidR="005725B2" w:rsidRPr="008007AE" w:rsidRDefault="005725B2" w:rsidP="006B37D9">
      <w:pPr>
        <w:pStyle w:val="Akapitzlist"/>
        <w:numPr>
          <w:ilvl w:val="0"/>
          <w:numId w:val="65"/>
        </w:numPr>
        <w:tabs>
          <w:tab w:val="left" w:pos="1276"/>
          <w:tab w:val="left" w:pos="9072"/>
        </w:tabs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8007AE">
        <w:rPr>
          <w:rFonts w:ascii="Verdana" w:hAnsi="Verdana" w:cs="TTE22461A8t00"/>
          <w:sz w:val="20"/>
          <w:szCs w:val="20"/>
        </w:rPr>
        <w:t>urządzenie musi zapewniać 3 punktową kalibrację użytkowania dla nietypowej grubości podłoża,</w:t>
      </w:r>
    </w:p>
    <w:p w14:paraId="4190EC06" w14:textId="77777777" w:rsidR="005725B2" w:rsidRPr="008007AE" w:rsidRDefault="005725B2" w:rsidP="006B37D9">
      <w:pPr>
        <w:pStyle w:val="Akapitzlist"/>
        <w:numPr>
          <w:ilvl w:val="0"/>
          <w:numId w:val="65"/>
        </w:numPr>
        <w:tabs>
          <w:tab w:val="left" w:pos="1276"/>
          <w:tab w:val="left" w:pos="9072"/>
        </w:tabs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2334ED">
        <w:rPr>
          <w:rFonts w:ascii="Verdana" w:hAnsi="Verdana" w:cs="TTE22461A8t00"/>
          <w:sz w:val="20"/>
          <w:szCs w:val="20"/>
        </w:rPr>
        <w:t>komplet</w:t>
      </w:r>
      <w:r w:rsidRPr="008007AE">
        <w:rPr>
          <w:rFonts w:ascii="Verdana" w:hAnsi="Verdana" w:cs="TTE22461A8t00"/>
          <w:sz w:val="20"/>
          <w:szCs w:val="20"/>
        </w:rPr>
        <w:t xml:space="preserve"> folii (5 </w:t>
      </w:r>
      <w:proofErr w:type="spellStart"/>
      <w:r w:rsidRPr="008007AE">
        <w:rPr>
          <w:rFonts w:ascii="Verdana" w:hAnsi="Verdana" w:cs="TTE22461A8t00"/>
          <w:sz w:val="20"/>
          <w:szCs w:val="20"/>
        </w:rPr>
        <w:t>kpl</w:t>
      </w:r>
      <w:proofErr w:type="spellEnd"/>
      <w:r w:rsidRPr="008007AE">
        <w:rPr>
          <w:rFonts w:ascii="Verdana" w:hAnsi="Verdana" w:cs="TTE22461A8t00"/>
          <w:sz w:val="20"/>
          <w:szCs w:val="20"/>
        </w:rPr>
        <w:t xml:space="preserve">.) i płytek kalibracyjnych (1 </w:t>
      </w:r>
      <w:proofErr w:type="spellStart"/>
      <w:r w:rsidRPr="008007AE">
        <w:rPr>
          <w:rFonts w:ascii="Verdana" w:hAnsi="Verdana" w:cs="TTE22461A8t00"/>
          <w:sz w:val="20"/>
          <w:szCs w:val="20"/>
        </w:rPr>
        <w:t>kpl</w:t>
      </w:r>
      <w:proofErr w:type="spellEnd"/>
      <w:r w:rsidRPr="008007AE">
        <w:rPr>
          <w:rFonts w:ascii="Verdana" w:hAnsi="Verdana" w:cs="TTE22461A8t00"/>
          <w:sz w:val="20"/>
          <w:szCs w:val="20"/>
        </w:rPr>
        <w:t>.) (minimum 5 grubości),</w:t>
      </w:r>
    </w:p>
    <w:p w14:paraId="6FBB7CD7" w14:textId="77777777" w:rsidR="005725B2" w:rsidRPr="008007AE" w:rsidRDefault="005725B2" w:rsidP="006B37D9">
      <w:pPr>
        <w:pStyle w:val="Akapitzlist"/>
        <w:numPr>
          <w:ilvl w:val="0"/>
          <w:numId w:val="65"/>
        </w:numPr>
        <w:tabs>
          <w:tab w:val="left" w:pos="1276"/>
          <w:tab w:val="left" w:pos="9072"/>
        </w:tabs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8007AE">
        <w:rPr>
          <w:rFonts w:ascii="Verdana" w:hAnsi="Verdana" w:cs="TTE22461A8t00"/>
          <w:sz w:val="20"/>
          <w:szCs w:val="20"/>
        </w:rPr>
        <w:t>pamięć wewnętrzna min. 4000 wyników,</w:t>
      </w:r>
    </w:p>
    <w:p w14:paraId="06B13C12" w14:textId="77777777" w:rsidR="005725B2" w:rsidRPr="008007AE" w:rsidRDefault="005725B2" w:rsidP="006B37D9">
      <w:pPr>
        <w:pStyle w:val="Akapitzlist"/>
        <w:numPr>
          <w:ilvl w:val="0"/>
          <w:numId w:val="65"/>
        </w:numPr>
        <w:tabs>
          <w:tab w:val="left" w:pos="1276"/>
          <w:tab w:val="left" w:pos="9072"/>
        </w:tabs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8007AE">
        <w:rPr>
          <w:rFonts w:ascii="Verdana" w:hAnsi="Verdana" w:cs="TTE22461A8t00"/>
          <w:sz w:val="20"/>
          <w:szCs w:val="20"/>
        </w:rPr>
        <w:t>możliwość połączenia z komputerem klasy PC poprzez wyjście RS-232 i USB,</w:t>
      </w:r>
    </w:p>
    <w:p w14:paraId="585A2AAC" w14:textId="77777777" w:rsidR="005725B2" w:rsidRPr="008007AE" w:rsidRDefault="005725B2" w:rsidP="006B37D9">
      <w:pPr>
        <w:pStyle w:val="Akapitzlist"/>
        <w:numPr>
          <w:ilvl w:val="0"/>
          <w:numId w:val="65"/>
        </w:numPr>
        <w:tabs>
          <w:tab w:val="left" w:pos="1276"/>
          <w:tab w:val="left" w:pos="9072"/>
        </w:tabs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2334ED">
        <w:rPr>
          <w:rFonts w:ascii="Verdana" w:hAnsi="Verdana" w:cs="TTE22461A8t00"/>
          <w:sz w:val="20"/>
          <w:szCs w:val="20"/>
        </w:rPr>
        <w:t>oprogramowani</w:t>
      </w:r>
      <w:r w:rsidRPr="008007AE">
        <w:rPr>
          <w:rFonts w:ascii="Verdana" w:hAnsi="Verdana" w:cs="TTE22461A8t00"/>
          <w:sz w:val="20"/>
          <w:szCs w:val="20"/>
        </w:rPr>
        <w:t>e do przesyłania danych,</w:t>
      </w:r>
    </w:p>
    <w:p w14:paraId="1623E1CD" w14:textId="77777777" w:rsidR="005725B2" w:rsidRPr="008007AE" w:rsidRDefault="005725B2" w:rsidP="006B37D9">
      <w:pPr>
        <w:pStyle w:val="Akapitzlist"/>
        <w:numPr>
          <w:ilvl w:val="0"/>
          <w:numId w:val="65"/>
        </w:numPr>
        <w:tabs>
          <w:tab w:val="left" w:pos="1276"/>
          <w:tab w:val="left" w:pos="9072"/>
        </w:tabs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8007AE">
        <w:rPr>
          <w:rFonts w:ascii="Verdana" w:hAnsi="Verdana" w:cs="TTE22461A8t00"/>
          <w:sz w:val="20"/>
          <w:szCs w:val="20"/>
        </w:rPr>
        <w:t>zasilanie akumulatorowe (akumulator + ładowarka),</w:t>
      </w:r>
    </w:p>
    <w:p w14:paraId="799A3CBA" w14:textId="77777777" w:rsidR="005725B2" w:rsidRPr="008007AE" w:rsidRDefault="005725B2" w:rsidP="006B37D9">
      <w:pPr>
        <w:pStyle w:val="Akapitzlist"/>
        <w:numPr>
          <w:ilvl w:val="0"/>
          <w:numId w:val="65"/>
        </w:numPr>
        <w:tabs>
          <w:tab w:val="left" w:pos="1276"/>
          <w:tab w:val="left" w:pos="9072"/>
        </w:tabs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8007AE">
        <w:rPr>
          <w:rFonts w:ascii="Verdana" w:hAnsi="Verdana" w:cs="TTE22461A8t00"/>
          <w:sz w:val="20"/>
          <w:szCs w:val="20"/>
        </w:rPr>
        <w:t xml:space="preserve">sprzęt musi posiadać etui zabezpieczające przed uszkodzeniem w trakcie transportu i przechowywania, </w:t>
      </w:r>
    </w:p>
    <w:p w14:paraId="2D18A1CF" w14:textId="77777777" w:rsidR="005725B2" w:rsidRPr="00A940FF" w:rsidRDefault="005725B2" w:rsidP="006B37D9">
      <w:pPr>
        <w:pStyle w:val="Akapitzlist"/>
        <w:numPr>
          <w:ilvl w:val="0"/>
          <w:numId w:val="65"/>
        </w:numPr>
        <w:tabs>
          <w:tab w:val="left" w:pos="1276"/>
          <w:tab w:val="left" w:pos="9072"/>
        </w:tabs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8007AE">
        <w:rPr>
          <w:rFonts w:ascii="Verdana" w:hAnsi="Verdana" w:cs="TTE22461A8t00"/>
          <w:sz w:val="20"/>
          <w:szCs w:val="20"/>
        </w:rPr>
        <w:t>sprzęt musi umożliwiać wykonanie badania zgodnie z normą EN ISO 2178:1998 oraz EN ISO 2808:</w:t>
      </w:r>
      <w:r>
        <w:rPr>
          <w:rFonts w:ascii="Verdana" w:hAnsi="Verdana" w:cs="TTE22461A8t00"/>
          <w:sz w:val="20"/>
          <w:szCs w:val="20"/>
        </w:rPr>
        <w:t>2008,</w:t>
      </w:r>
    </w:p>
    <w:p w14:paraId="25044DF4" w14:textId="77777777" w:rsidR="005725B2" w:rsidRDefault="005725B2" w:rsidP="006B37D9">
      <w:pPr>
        <w:pStyle w:val="Akapitzlist"/>
        <w:numPr>
          <w:ilvl w:val="0"/>
          <w:numId w:val="65"/>
        </w:numPr>
        <w:tabs>
          <w:tab w:val="left" w:pos="1276"/>
          <w:tab w:val="left" w:pos="9072"/>
        </w:tabs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dokumentacja urządzenia powinna zawierać informację o tzw. „grubości krytycznej metalu podłoża”,</w:t>
      </w:r>
    </w:p>
    <w:p w14:paraId="312F559F" w14:textId="77777777" w:rsidR="005725B2" w:rsidRDefault="005725B2" w:rsidP="005725B2">
      <w:pPr>
        <w:tabs>
          <w:tab w:val="left" w:pos="1276"/>
          <w:tab w:val="left" w:pos="9072"/>
        </w:tabs>
        <w:autoSpaceDE w:val="0"/>
        <w:ind w:right="850"/>
        <w:jc w:val="both"/>
        <w:rPr>
          <w:rFonts w:ascii="Verdana" w:hAnsi="Verdana" w:cs="TTE22461A8t00"/>
          <w:sz w:val="20"/>
          <w:szCs w:val="20"/>
        </w:rPr>
      </w:pPr>
    </w:p>
    <w:p w14:paraId="7FF46F47" w14:textId="77777777" w:rsidR="005725B2" w:rsidRPr="00A940FF" w:rsidRDefault="005725B2" w:rsidP="006B37D9">
      <w:pPr>
        <w:pStyle w:val="Akapitzlist"/>
        <w:numPr>
          <w:ilvl w:val="0"/>
          <w:numId w:val="42"/>
        </w:numPr>
        <w:tabs>
          <w:tab w:val="clear" w:pos="1080"/>
          <w:tab w:val="num" w:pos="567"/>
          <w:tab w:val="left" w:pos="9072"/>
        </w:tabs>
        <w:autoSpaceDE w:val="0"/>
        <w:ind w:right="850" w:hanging="1080"/>
        <w:contextualSpacing/>
        <w:jc w:val="both"/>
        <w:rPr>
          <w:rFonts w:ascii="Verdana" w:hAnsi="Verdana" w:cs="TTE22461A8t00"/>
          <w:sz w:val="20"/>
          <w:szCs w:val="20"/>
        </w:rPr>
      </w:pPr>
      <w:r w:rsidRPr="00A940FF">
        <w:rPr>
          <w:rFonts w:ascii="Verdana" w:hAnsi="Verdana" w:cs="TTE22461A8t00"/>
          <w:sz w:val="20"/>
          <w:szCs w:val="20"/>
        </w:rPr>
        <w:t xml:space="preserve">Wymagane dokumenty: </w:t>
      </w:r>
    </w:p>
    <w:p w14:paraId="5F5DF1AC" w14:textId="77777777" w:rsidR="005725B2" w:rsidRDefault="005725B2" w:rsidP="005725B2">
      <w:pPr>
        <w:tabs>
          <w:tab w:val="left" w:pos="1276"/>
          <w:tab w:val="left" w:pos="9072"/>
        </w:tabs>
        <w:autoSpaceDE w:val="0"/>
        <w:ind w:right="850"/>
        <w:jc w:val="both"/>
        <w:rPr>
          <w:rFonts w:ascii="Verdana" w:hAnsi="Verdana" w:cs="TTE22461A8t00"/>
          <w:sz w:val="20"/>
          <w:szCs w:val="20"/>
        </w:rPr>
      </w:pPr>
    </w:p>
    <w:p w14:paraId="320D4F7E" w14:textId="77777777" w:rsidR="005725B2" w:rsidRPr="008007AE" w:rsidRDefault="005725B2" w:rsidP="006B37D9">
      <w:pPr>
        <w:pStyle w:val="Akapitzlist"/>
        <w:numPr>
          <w:ilvl w:val="0"/>
          <w:numId w:val="65"/>
        </w:numPr>
        <w:tabs>
          <w:tab w:val="left" w:pos="1276"/>
          <w:tab w:val="left" w:pos="9072"/>
        </w:tabs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8007AE">
        <w:rPr>
          <w:rFonts w:ascii="Verdana" w:hAnsi="Verdana" w:cs="TTE22461A8t00"/>
          <w:sz w:val="20"/>
          <w:szCs w:val="20"/>
        </w:rPr>
        <w:t>instrukcja obsługi w języku polskim,</w:t>
      </w:r>
    </w:p>
    <w:p w14:paraId="43AF5FDA" w14:textId="77777777" w:rsidR="005725B2" w:rsidRDefault="005725B2" w:rsidP="006B37D9">
      <w:pPr>
        <w:pStyle w:val="Akapitzlist"/>
        <w:numPr>
          <w:ilvl w:val="0"/>
          <w:numId w:val="65"/>
        </w:numPr>
        <w:tabs>
          <w:tab w:val="left" w:pos="1276"/>
          <w:tab w:val="left" w:pos="9072"/>
        </w:tabs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8007AE">
        <w:rPr>
          <w:rFonts w:ascii="Verdana" w:hAnsi="Verdana" w:cs="TTE22461A8t00"/>
          <w:sz w:val="20"/>
          <w:szCs w:val="20"/>
        </w:rPr>
        <w:t>certyfikat kalibracji ISO w języku polskim,</w:t>
      </w:r>
    </w:p>
    <w:p w14:paraId="39FD082F" w14:textId="77777777" w:rsidR="005725B2" w:rsidRPr="00535103" w:rsidRDefault="005725B2" w:rsidP="006B37D9">
      <w:pPr>
        <w:pStyle w:val="Akapitzlist"/>
        <w:numPr>
          <w:ilvl w:val="0"/>
          <w:numId w:val="65"/>
        </w:numPr>
        <w:tabs>
          <w:tab w:val="left" w:pos="1276"/>
          <w:tab w:val="left" w:pos="9072"/>
        </w:tabs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karta szkoleń z obsługi sprzętu.</w:t>
      </w:r>
    </w:p>
    <w:p w14:paraId="3B2FD2AF" w14:textId="77777777" w:rsidR="005725B2" w:rsidRDefault="005725B2" w:rsidP="005725B2">
      <w:pPr>
        <w:shd w:val="clear" w:color="auto" w:fill="FFFFFF"/>
        <w:tabs>
          <w:tab w:val="left" w:pos="9072"/>
        </w:tabs>
        <w:ind w:right="850"/>
        <w:rPr>
          <w:rFonts w:ascii="Verdana" w:hAnsi="Verdana"/>
          <w:b/>
          <w:color w:val="000000"/>
          <w:sz w:val="20"/>
          <w:szCs w:val="20"/>
        </w:rPr>
      </w:pPr>
    </w:p>
    <w:p w14:paraId="34B254B9" w14:textId="77777777" w:rsidR="005725B2" w:rsidRDefault="005725B2" w:rsidP="005725B2">
      <w:pPr>
        <w:shd w:val="clear" w:color="auto" w:fill="FFFFFF"/>
        <w:tabs>
          <w:tab w:val="left" w:pos="9072"/>
        </w:tabs>
        <w:ind w:left="709" w:right="850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Zadanie 4.</w:t>
      </w:r>
      <w:r w:rsidRPr="00B116EB">
        <w:rPr>
          <w:rFonts w:ascii="Verdana" w:hAnsi="Verdana"/>
          <w:b/>
          <w:color w:val="000000"/>
          <w:sz w:val="20"/>
          <w:szCs w:val="20"/>
        </w:rPr>
        <w:br/>
      </w:r>
      <w:proofErr w:type="spellStart"/>
      <w:r w:rsidRPr="00B116EB">
        <w:rPr>
          <w:rFonts w:ascii="Verdana" w:hAnsi="Verdana"/>
          <w:b/>
          <w:color w:val="000000"/>
          <w:sz w:val="20"/>
          <w:szCs w:val="20"/>
        </w:rPr>
        <w:t>Ter</w:t>
      </w:r>
      <w:r>
        <w:rPr>
          <w:rFonts w:ascii="Verdana" w:hAnsi="Verdana"/>
          <w:b/>
          <w:color w:val="000000"/>
          <w:sz w:val="20"/>
          <w:szCs w:val="20"/>
        </w:rPr>
        <w:t>mohigrometry</w:t>
      </w:r>
      <w:proofErr w:type="spellEnd"/>
      <w:r>
        <w:rPr>
          <w:rFonts w:ascii="Verdana" w:hAnsi="Verdana"/>
          <w:b/>
          <w:color w:val="000000"/>
          <w:sz w:val="20"/>
          <w:szCs w:val="20"/>
        </w:rPr>
        <w:t xml:space="preserve"> naścienne</w:t>
      </w:r>
    </w:p>
    <w:p w14:paraId="38690C2F" w14:textId="77777777" w:rsidR="005725B2" w:rsidRDefault="005725B2" w:rsidP="005725B2">
      <w:pPr>
        <w:shd w:val="clear" w:color="auto" w:fill="FFFFFF"/>
        <w:tabs>
          <w:tab w:val="left" w:pos="9072"/>
        </w:tabs>
        <w:ind w:left="709" w:right="850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31052BC9" w14:textId="77777777" w:rsidR="005725B2" w:rsidRDefault="005725B2" w:rsidP="006B37D9">
      <w:pPr>
        <w:pStyle w:val="Akapitzlist"/>
        <w:numPr>
          <w:ilvl w:val="0"/>
          <w:numId w:val="47"/>
        </w:numPr>
        <w:tabs>
          <w:tab w:val="clear" w:pos="1080"/>
          <w:tab w:val="num" w:pos="567"/>
          <w:tab w:val="num" w:pos="1353"/>
          <w:tab w:val="left" w:pos="9072"/>
        </w:tabs>
        <w:suppressAutoHyphens/>
        <w:ind w:right="850" w:hanging="108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Przedmiot zamówienia:</w:t>
      </w:r>
    </w:p>
    <w:p w14:paraId="2E6D8727" w14:textId="77777777" w:rsidR="005725B2" w:rsidRPr="004F4BAF" w:rsidRDefault="005725B2" w:rsidP="005725B2">
      <w:pPr>
        <w:tabs>
          <w:tab w:val="left" w:pos="567"/>
          <w:tab w:val="left" w:pos="9072"/>
        </w:tabs>
        <w:autoSpaceDE w:val="0"/>
        <w:ind w:left="567" w:right="850" w:hanging="283"/>
        <w:jc w:val="both"/>
        <w:rPr>
          <w:rFonts w:ascii="Verdana" w:hAnsi="Verdana" w:cs="TTE22461A8t00"/>
          <w:b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 w:rsidRPr="004F4BAF">
        <w:rPr>
          <w:rFonts w:ascii="Verdana" w:hAnsi="Verdana"/>
          <w:b/>
          <w:color w:val="000000"/>
          <w:sz w:val="20"/>
          <w:szCs w:val="20"/>
        </w:rPr>
        <w:t xml:space="preserve">Dostawa 14 szt. </w:t>
      </w:r>
      <w:proofErr w:type="spellStart"/>
      <w:r w:rsidRPr="004F4BAF">
        <w:rPr>
          <w:rFonts w:ascii="Verdana" w:hAnsi="Verdana"/>
          <w:b/>
          <w:color w:val="000000"/>
          <w:sz w:val="20"/>
          <w:szCs w:val="20"/>
        </w:rPr>
        <w:t>termohigrometrów</w:t>
      </w:r>
      <w:proofErr w:type="spellEnd"/>
      <w:r w:rsidRPr="004F4BAF">
        <w:rPr>
          <w:rFonts w:ascii="Verdana" w:hAnsi="Verdana"/>
          <w:b/>
          <w:color w:val="000000"/>
          <w:sz w:val="20"/>
          <w:szCs w:val="20"/>
        </w:rPr>
        <w:t xml:space="preserve"> naściennych do monitoringu warunków środowiskowych w pomieszczeniach laboratoryjnych wraz ze świadectwem wzorcowania</w:t>
      </w:r>
      <w:r w:rsidRPr="004F4BAF">
        <w:rPr>
          <w:rFonts w:ascii="Verdana" w:hAnsi="Verdana" w:cs="TTE22461A8t00"/>
          <w:b/>
          <w:sz w:val="20"/>
          <w:szCs w:val="20"/>
        </w:rPr>
        <w:t>.</w:t>
      </w:r>
    </w:p>
    <w:p w14:paraId="3AE6A16F" w14:textId="77777777" w:rsidR="005725B2" w:rsidRDefault="005725B2" w:rsidP="005725B2">
      <w:pPr>
        <w:tabs>
          <w:tab w:val="num" w:pos="284"/>
          <w:tab w:val="num" w:pos="1353"/>
          <w:tab w:val="left" w:pos="9072"/>
        </w:tabs>
        <w:suppressAutoHyphens/>
        <w:ind w:right="850"/>
        <w:jc w:val="both"/>
        <w:rPr>
          <w:rFonts w:ascii="Verdana" w:hAnsi="Verdana"/>
          <w:sz w:val="20"/>
          <w:szCs w:val="20"/>
        </w:rPr>
      </w:pPr>
    </w:p>
    <w:p w14:paraId="3CCBF6FE" w14:textId="77777777" w:rsidR="005725B2" w:rsidRDefault="005725B2" w:rsidP="006B37D9">
      <w:pPr>
        <w:pStyle w:val="Akapitzlist"/>
        <w:numPr>
          <w:ilvl w:val="0"/>
          <w:numId w:val="42"/>
        </w:numPr>
        <w:tabs>
          <w:tab w:val="left" w:pos="567"/>
          <w:tab w:val="num" w:pos="1134"/>
          <w:tab w:val="left" w:pos="9072"/>
        </w:tabs>
        <w:autoSpaceDE w:val="0"/>
        <w:ind w:right="850" w:hanging="1080"/>
        <w:contextualSpacing/>
        <w:jc w:val="both"/>
        <w:rPr>
          <w:rFonts w:ascii="Verdana" w:hAnsi="Verdana" w:cs="TTE22461A8t00"/>
          <w:sz w:val="20"/>
          <w:szCs w:val="20"/>
        </w:rPr>
      </w:pPr>
      <w:r w:rsidRPr="00C720F8">
        <w:rPr>
          <w:rFonts w:ascii="Verdana" w:hAnsi="Verdana" w:cs="TTE22461A8t00"/>
          <w:sz w:val="20"/>
          <w:szCs w:val="20"/>
        </w:rPr>
        <w:t xml:space="preserve">Termin realizacji: </w:t>
      </w:r>
      <w:r>
        <w:rPr>
          <w:rFonts w:ascii="Verdana" w:hAnsi="Verdana" w:cs="TTE22461A8t00"/>
          <w:sz w:val="20"/>
          <w:szCs w:val="20"/>
        </w:rPr>
        <w:t>maksymalnie 30</w:t>
      </w:r>
      <w:r w:rsidRPr="00C720F8">
        <w:rPr>
          <w:rFonts w:ascii="Verdana" w:hAnsi="Verdana" w:cs="TTE22461A8t00"/>
          <w:sz w:val="20"/>
          <w:szCs w:val="20"/>
        </w:rPr>
        <w:t xml:space="preserve"> dni od daty podpisania umowy.</w:t>
      </w:r>
    </w:p>
    <w:p w14:paraId="77CF35AD" w14:textId="77777777" w:rsidR="005725B2" w:rsidRDefault="005725B2" w:rsidP="005725B2">
      <w:pPr>
        <w:pStyle w:val="Akapitzlist"/>
        <w:tabs>
          <w:tab w:val="left" w:pos="284"/>
          <w:tab w:val="num" w:pos="1134"/>
          <w:tab w:val="left" w:pos="9072"/>
        </w:tabs>
        <w:autoSpaceDE w:val="0"/>
        <w:ind w:left="1080" w:right="850"/>
        <w:jc w:val="both"/>
        <w:rPr>
          <w:rFonts w:ascii="Verdana" w:hAnsi="Verdana" w:cs="TTE22461A8t00"/>
          <w:sz w:val="20"/>
          <w:szCs w:val="20"/>
        </w:rPr>
      </w:pPr>
    </w:p>
    <w:p w14:paraId="634B3205" w14:textId="77777777" w:rsidR="005725B2" w:rsidRDefault="005725B2" w:rsidP="006B37D9">
      <w:pPr>
        <w:pStyle w:val="Akapitzlist"/>
        <w:numPr>
          <w:ilvl w:val="0"/>
          <w:numId w:val="42"/>
        </w:numPr>
        <w:tabs>
          <w:tab w:val="left" w:pos="567"/>
          <w:tab w:val="num" w:pos="1134"/>
          <w:tab w:val="left" w:pos="9072"/>
        </w:tabs>
        <w:autoSpaceDE w:val="0"/>
        <w:ind w:right="850" w:hanging="1080"/>
        <w:contextualSpacing/>
        <w:jc w:val="both"/>
        <w:rPr>
          <w:rFonts w:ascii="Verdana" w:hAnsi="Verdana" w:cs="TTE22461A8t00"/>
          <w:sz w:val="20"/>
          <w:szCs w:val="20"/>
        </w:rPr>
      </w:pPr>
      <w:r w:rsidRPr="009E38DD">
        <w:rPr>
          <w:rFonts w:ascii="Verdana" w:hAnsi="Verdana" w:cs="TTE22461A8t00"/>
          <w:sz w:val="20"/>
          <w:szCs w:val="20"/>
        </w:rPr>
        <w:t>Wykonawca udzieli na przedmiot zamówienia min. 12 miesięcznej gwarancji.</w:t>
      </w:r>
    </w:p>
    <w:p w14:paraId="56CAD38A" w14:textId="77777777" w:rsidR="005725B2" w:rsidRPr="007F04EC" w:rsidRDefault="005725B2" w:rsidP="005725B2">
      <w:pPr>
        <w:pStyle w:val="Akapitzlist"/>
        <w:tabs>
          <w:tab w:val="left" w:pos="9072"/>
        </w:tabs>
        <w:ind w:right="850"/>
        <w:rPr>
          <w:rFonts w:ascii="Verdana" w:hAnsi="Verdana"/>
          <w:sz w:val="20"/>
          <w:szCs w:val="20"/>
        </w:rPr>
      </w:pPr>
    </w:p>
    <w:p w14:paraId="3E223A49" w14:textId="77777777" w:rsidR="005725B2" w:rsidRPr="007F04EC" w:rsidRDefault="005725B2" w:rsidP="006B37D9">
      <w:pPr>
        <w:pStyle w:val="Akapitzlist"/>
        <w:numPr>
          <w:ilvl w:val="0"/>
          <w:numId w:val="42"/>
        </w:numPr>
        <w:tabs>
          <w:tab w:val="left" w:pos="567"/>
          <w:tab w:val="num" w:pos="1134"/>
          <w:tab w:val="left" w:pos="9072"/>
        </w:tabs>
        <w:autoSpaceDE w:val="0"/>
        <w:ind w:right="850" w:hanging="1080"/>
        <w:contextualSpacing/>
        <w:jc w:val="both"/>
        <w:rPr>
          <w:rFonts w:ascii="Verdana" w:hAnsi="Verdana" w:cs="TTE22461A8t00"/>
          <w:sz w:val="20"/>
          <w:szCs w:val="20"/>
        </w:rPr>
      </w:pPr>
      <w:r w:rsidRPr="007F04EC">
        <w:rPr>
          <w:rFonts w:ascii="Verdana" w:hAnsi="Verdana"/>
          <w:sz w:val="20"/>
          <w:szCs w:val="20"/>
        </w:rPr>
        <w:t>Zakres zamówienia obejmuje:</w:t>
      </w:r>
    </w:p>
    <w:p w14:paraId="4222E49A" w14:textId="77777777" w:rsidR="005725B2" w:rsidRPr="007F04EC" w:rsidRDefault="005725B2" w:rsidP="005725B2">
      <w:pPr>
        <w:tabs>
          <w:tab w:val="left" w:pos="9072"/>
        </w:tabs>
        <w:autoSpaceDE w:val="0"/>
        <w:ind w:right="850" w:firstLine="567"/>
        <w:jc w:val="both"/>
        <w:rPr>
          <w:rFonts w:ascii="Verdana" w:hAnsi="Verdana" w:cs="TTE22461A8t00"/>
          <w:sz w:val="20"/>
          <w:szCs w:val="20"/>
        </w:rPr>
      </w:pPr>
      <w:r w:rsidRPr="00A606B5">
        <w:rPr>
          <w:rFonts w:ascii="Verdana" w:hAnsi="Verdana" w:cs="TTE22461A8t00"/>
          <w:sz w:val="20"/>
          <w:szCs w:val="20"/>
        </w:rPr>
        <w:t>Do</w:t>
      </w:r>
      <w:r>
        <w:rPr>
          <w:rFonts w:ascii="Verdana" w:hAnsi="Verdana" w:cs="TTE22461A8t00"/>
          <w:sz w:val="20"/>
          <w:szCs w:val="20"/>
        </w:rPr>
        <w:t xml:space="preserve">stawę do siedziby Zamawiającego 14 szt. </w:t>
      </w:r>
      <w:proofErr w:type="spellStart"/>
      <w:r>
        <w:rPr>
          <w:rFonts w:ascii="Verdana" w:hAnsi="Verdana" w:cs="TTE22461A8t00"/>
          <w:sz w:val="20"/>
          <w:szCs w:val="20"/>
        </w:rPr>
        <w:t>t</w:t>
      </w:r>
      <w:r w:rsidRPr="007F04EC">
        <w:rPr>
          <w:rFonts w:ascii="Verdana" w:hAnsi="Verdana" w:cs="TTE22461A8t00"/>
          <w:sz w:val="20"/>
          <w:szCs w:val="20"/>
        </w:rPr>
        <w:t>ermoh</w:t>
      </w:r>
      <w:r>
        <w:rPr>
          <w:rFonts w:ascii="Verdana" w:hAnsi="Verdana" w:cs="TTE22461A8t00"/>
          <w:sz w:val="20"/>
          <w:szCs w:val="20"/>
        </w:rPr>
        <w:t>igrometrów</w:t>
      </w:r>
      <w:proofErr w:type="spellEnd"/>
      <w:r>
        <w:rPr>
          <w:rFonts w:ascii="Verdana" w:hAnsi="Verdana" w:cs="TTE22461A8t00"/>
          <w:sz w:val="20"/>
          <w:szCs w:val="20"/>
        </w:rPr>
        <w:t xml:space="preserve"> naściennych.</w:t>
      </w:r>
    </w:p>
    <w:p w14:paraId="4FA8B8DE" w14:textId="77777777" w:rsidR="005725B2" w:rsidRPr="00E34277" w:rsidRDefault="005725B2" w:rsidP="005725B2">
      <w:pPr>
        <w:tabs>
          <w:tab w:val="num" w:pos="284"/>
          <w:tab w:val="left" w:pos="9072"/>
        </w:tabs>
        <w:ind w:right="850"/>
        <w:jc w:val="both"/>
        <w:rPr>
          <w:rFonts w:ascii="Verdana" w:hAnsi="Verdana"/>
          <w:sz w:val="20"/>
          <w:szCs w:val="20"/>
        </w:rPr>
      </w:pPr>
    </w:p>
    <w:p w14:paraId="16C8FD16" w14:textId="77777777" w:rsidR="005725B2" w:rsidRPr="00D32D92" w:rsidRDefault="005725B2" w:rsidP="006B37D9">
      <w:pPr>
        <w:pStyle w:val="Akapitzlist"/>
        <w:numPr>
          <w:ilvl w:val="0"/>
          <w:numId w:val="42"/>
        </w:numPr>
        <w:tabs>
          <w:tab w:val="num" w:pos="567"/>
          <w:tab w:val="left" w:pos="9072"/>
        </w:tabs>
        <w:suppressAutoHyphens/>
        <w:ind w:left="1353" w:right="850" w:hanging="136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Opis techniczny przedmiotu zamówienia:</w:t>
      </w:r>
    </w:p>
    <w:p w14:paraId="37A1DFB4" w14:textId="77777777" w:rsidR="005725B2" w:rsidRPr="00E06381" w:rsidRDefault="005725B2" w:rsidP="005725B2">
      <w:pPr>
        <w:pStyle w:val="Akapitzlist"/>
        <w:tabs>
          <w:tab w:val="left" w:pos="9072"/>
        </w:tabs>
        <w:autoSpaceDE w:val="0"/>
        <w:ind w:left="284" w:right="850"/>
        <w:jc w:val="both"/>
        <w:rPr>
          <w:rFonts w:ascii="Verdana" w:hAnsi="Verdana" w:cs="TTE22461A8t00"/>
          <w:sz w:val="20"/>
          <w:szCs w:val="20"/>
        </w:rPr>
      </w:pPr>
    </w:p>
    <w:p w14:paraId="580FC465" w14:textId="77777777" w:rsidR="005725B2" w:rsidRPr="008D1CCC" w:rsidRDefault="005725B2" w:rsidP="006B37D9">
      <w:pPr>
        <w:pStyle w:val="Akapitzlist"/>
        <w:numPr>
          <w:ilvl w:val="0"/>
          <w:numId w:val="62"/>
        </w:numPr>
        <w:autoSpaceDE w:val="0"/>
        <w:ind w:left="709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proofErr w:type="spellStart"/>
      <w:r>
        <w:rPr>
          <w:rFonts w:ascii="Verdana" w:hAnsi="Verdana" w:cs="TTE22461A8t00"/>
          <w:sz w:val="20"/>
          <w:szCs w:val="20"/>
        </w:rPr>
        <w:t>Termohigrometry</w:t>
      </w:r>
      <w:proofErr w:type="spellEnd"/>
      <w:r>
        <w:rPr>
          <w:rFonts w:ascii="Verdana" w:hAnsi="Verdana" w:cs="TTE22461A8t00"/>
          <w:sz w:val="20"/>
          <w:szCs w:val="20"/>
        </w:rPr>
        <w:t>:</w:t>
      </w:r>
    </w:p>
    <w:p w14:paraId="6FEE45E2" w14:textId="77777777" w:rsidR="005725B2" w:rsidRPr="008D1CCC" w:rsidRDefault="005725B2" w:rsidP="006B37D9">
      <w:pPr>
        <w:pStyle w:val="Akapitzlist"/>
        <w:numPr>
          <w:ilvl w:val="0"/>
          <w:numId w:val="63"/>
        </w:numPr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w</w:t>
      </w:r>
      <w:r w:rsidRPr="008D1CCC">
        <w:rPr>
          <w:rFonts w:ascii="Verdana" w:hAnsi="Verdana" w:cs="TTE22461A8t00"/>
          <w:sz w:val="20"/>
          <w:szCs w:val="20"/>
        </w:rPr>
        <w:t>yposażone w cyfrowy wyświetlacz</w:t>
      </w:r>
      <w:r>
        <w:rPr>
          <w:rFonts w:ascii="Verdana" w:hAnsi="Verdana" w:cs="TTE22461A8t00"/>
          <w:sz w:val="20"/>
          <w:szCs w:val="20"/>
        </w:rPr>
        <w:t xml:space="preserve"> aktualnie odczytywanych danych,</w:t>
      </w:r>
    </w:p>
    <w:p w14:paraId="22FBDE39" w14:textId="77777777" w:rsidR="005725B2" w:rsidRDefault="005725B2" w:rsidP="006B37D9">
      <w:pPr>
        <w:pStyle w:val="Akapitzlist"/>
        <w:numPr>
          <w:ilvl w:val="0"/>
          <w:numId w:val="63"/>
        </w:numPr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w</w:t>
      </w:r>
      <w:r w:rsidRPr="008D1CCC">
        <w:rPr>
          <w:rFonts w:ascii="Verdana" w:hAnsi="Verdana" w:cs="TTE22461A8t00"/>
          <w:sz w:val="20"/>
          <w:szCs w:val="20"/>
        </w:rPr>
        <w:t xml:space="preserve">yposażone w funkcję zapamiętywania minimalnej i maksymalnej temperatury i </w:t>
      </w:r>
      <w:r>
        <w:rPr>
          <w:rFonts w:ascii="Verdana" w:hAnsi="Verdana" w:cs="TTE22461A8t00"/>
          <w:sz w:val="20"/>
          <w:szCs w:val="20"/>
        </w:rPr>
        <w:br/>
      </w:r>
      <w:r w:rsidRPr="008D1CCC">
        <w:rPr>
          <w:rFonts w:ascii="Verdana" w:hAnsi="Verdana" w:cs="TTE22461A8t00"/>
          <w:sz w:val="20"/>
          <w:szCs w:val="20"/>
        </w:rPr>
        <w:t>wilgotności od chwili wyze</w:t>
      </w:r>
      <w:r>
        <w:rPr>
          <w:rFonts w:ascii="Verdana" w:hAnsi="Verdana" w:cs="TTE22461A8t00"/>
          <w:sz w:val="20"/>
          <w:szCs w:val="20"/>
        </w:rPr>
        <w:t>rowania zarejestrowanych danych,</w:t>
      </w:r>
    </w:p>
    <w:p w14:paraId="3388F292" w14:textId="77777777" w:rsidR="005725B2" w:rsidRDefault="005725B2" w:rsidP="006B37D9">
      <w:pPr>
        <w:pStyle w:val="Akapitzlist"/>
        <w:numPr>
          <w:ilvl w:val="0"/>
          <w:numId w:val="63"/>
        </w:numPr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z</w:t>
      </w:r>
      <w:r w:rsidRPr="00973DB0">
        <w:rPr>
          <w:rFonts w:ascii="Verdana" w:hAnsi="Verdana" w:cs="TTE22461A8t00"/>
          <w:sz w:val="20"/>
          <w:szCs w:val="20"/>
        </w:rPr>
        <w:t>akres pomiaru temperatury 0°C do +50°C</w:t>
      </w:r>
      <w:r>
        <w:rPr>
          <w:rFonts w:ascii="Verdana" w:hAnsi="Verdana" w:cs="TTE22461A8t00"/>
          <w:sz w:val="20"/>
          <w:szCs w:val="20"/>
        </w:rPr>
        <w:t>,</w:t>
      </w:r>
    </w:p>
    <w:p w14:paraId="27CE97EB" w14:textId="77777777" w:rsidR="005725B2" w:rsidRDefault="005725B2" w:rsidP="006B37D9">
      <w:pPr>
        <w:pStyle w:val="Akapitzlist"/>
        <w:numPr>
          <w:ilvl w:val="0"/>
          <w:numId w:val="63"/>
        </w:numPr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973DB0">
        <w:rPr>
          <w:rFonts w:ascii="Verdana" w:hAnsi="Verdana" w:cs="TTE22461A8t00"/>
          <w:sz w:val="20"/>
          <w:szCs w:val="20"/>
        </w:rPr>
        <w:t>Zakr</w:t>
      </w:r>
      <w:r>
        <w:rPr>
          <w:rFonts w:ascii="Verdana" w:hAnsi="Verdana" w:cs="TTE22461A8t00"/>
          <w:sz w:val="20"/>
          <w:szCs w:val="20"/>
        </w:rPr>
        <w:t>es pomiaru wilgotności: 20% do 100</w:t>
      </w:r>
      <w:r w:rsidRPr="00973DB0">
        <w:rPr>
          <w:rFonts w:ascii="Verdana" w:hAnsi="Verdana" w:cs="TTE22461A8t00"/>
          <w:sz w:val="20"/>
          <w:szCs w:val="20"/>
        </w:rPr>
        <w:t>0%RH</w:t>
      </w:r>
    </w:p>
    <w:p w14:paraId="3BA6D3C9" w14:textId="77777777" w:rsidR="005725B2" w:rsidRDefault="005725B2" w:rsidP="006B37D9">
      <w:pPr>
        <w:pStyle w:val="Akapitzlist"/>
        <w:numPr>
          <w:ilvl w:val="0"/>
          <w:numId w:val="63"/>
        </w:numPr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r</w:t>
      </w:r>
      <w:r w:rsidRPr="00973DB0">
        <w:rPr>
          <w:rFonts w:ascii="Verdana" w:hAnsi="Verdana" w:cs="TTE22461A8t00"/>
          <w:sz w:val="20"/>
          <w:szCs w:val="20"/>
        </w:rPr>
        <w:t>ozdzielczość: 0.1°C, 1%RH</w:t>
      </w:r>
      <w:r>
        <w:rPr>
          <w:rFonts w:ascii="Verdana" w:hAnsi="Verdana" w:cs="TTE22461A8t00"/>
          <w:sz w:val="20"/>
          <w:szCs w:val="20"/>
        </w:rPr>
        <w:t>,</w:t>
      </w:r>
    </w:p>
    <w:p w14:paraId="0A178F74" w14:textId="77777777" w:rsidR="005725B2" w:rsidRPr="00973DB0" w:rsidRDefault="005725B2" w:rsidP="006B37D9">
      <w:pPr>
        <w:pStyle w:val="Akapitzlist"/>
        <w:numPr>
          <w:ilvl w:val="0"/>
          <w:numId w:val="63"/>
        </w:numPr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z</w:t>
      </w:r>
      <w:r w:rsidRPr="00973DB0">
        <w:rPr>
          <w:rFonts w:ascii="Verdana" w:hAnsi="Verdana" w:cs="TTE22461A8t00"/>
          <w:sz w:val="20"/>
          <w:szCs w:val="20"/>
        </w:rPr>
        <w:t>asilanie: 2 baterie typu AAA (w komplecie</w:t>
      </w:r>
      <w:r>
        <w:rPr>
          <w:rFonts w:ascii="Verdana" w:hAnsi="Verdana" w:cs="TTE22461A8t00"/>
          <w:sz w:val="20"/>
          <w:szCs w:val="20"/>
        </w:rPr>
        <w:t xml:space="preserve"> do każdego </w:t>
      </w:r>
      <w:r w:rsidR="00884106">
        <w:rPr>
          <w:rFonts w:ascii="Verdana" w:hAnsi="Verdana" w:cs="TTE22461A8t00"/>
          <w:sz w:val="20"/>
          <w:szCs w:val="20"/>
        </w:rPr>
        <w:t>urządzenia</w:t>
      </w:r>
      <w:r w:rsidRPr="00973DB0">
        <w:rPr>
          <w:rFonts w:ascii="Verdana" w:hAnsi="Verdana" w:cs="TTE22461A8t00"/>
          <w:sz w:val="20"/>
          <w:szCs w:val="20"/>
        </w:rPr>
        <w:t>)</w:t>
      </w:r>
    </w:p>
    <w:p w14:paraId="44E708EB" w14:textId="77777777" w:rsidR="005725B2" w:rsidRDefault="005725B2" w:rsidP="002F706C">
      <w:pPr>
        <w:pStyle w:val="Akapitzlist"/>
        <w:autoSpaceDE w:val="0"/>
        <w:ind w:left="709" w:right="850"/>
        <w:jc w:val="both"/>
        <w:rPr>
          <w:rFonts w:ascii="Verdana" w:hAnsi="Verdana" w:cs="TTE22461A8t00"/>
          <w:sz w:val="20"/>
          <w:szCs w:val="20"/>
        </w:rPr>
      </w:pPr>
    </w:p>
    <w:p w14:paraId="6E4DE68D" w14:textId="77777777" w:rsidR="005725B2" w:rsidRPr="008D1CCC" w:rsidRDefault="005725B2" w:rsidP="006B37D9">
      <w:pPr>
        <w:pStyle w:val="Akapitzlist"/>
        <w:numPr>
          <w:ilvl w:val="0"/>
          <w:numId w:val="42"/>
        </w:numPr>
        <w:tabs>
          <w:tab w:val="clear" w:pos="1080"/>
          <w:tab w:val="num" w:pos="567"/>
        </w:tabs>
        <w:autoSpaceDE w:val="0"/>
        <w:ind w:right="850" w:hanging="1080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Wymagane dokumenty:</w:t>
      </w:r>
    </w:p>
    <w:p w14:paraId="3D929E7E" w14:textId="77777777" w:rsidR="005725B2" w:rsidRPr="008D1CCC" w:rsidRDefault="005725B2" w:rsidP="006B37D9">
      <w:pPr>
        <w:pStyle w:val="Akapitzlist"/>
        <w:numPr>
          <w:ilvl w:val="0"/>
          <w:numId w:val="64"/>
        </w:numPr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lastRenderedPageBreak/>
        <w:t>świadectwo wzorcowania dla każdego urządzenia w temperaturze 20</w:t>
      </w:r>
      <w:r w:rsidRPr="00321D7E">
        <w:rPr>
          <w:rFonts w:ascii="Verdana" w:hAnsi="Verdana" w:cs="TTE22461A8t00"/>
          <w:sz w:val="20"/>
          <w:szCs w:val="20"/>
          <w:vertAlign w:val="superscript"/>
        </w:rPr>
        <w:t>0</w:t>
      </w:r>
      <w:r>
        <w:rPr>
          <w:rFonts w:ascii="Verdana" w:hAnsi="Verdana" w:cs="TTE22461A8t00"/>
          <w:sz w:val="20"/>
          <w:szCs w:val="20"/>
          <w:vertAlign w:val="superscript"/>
        </w:rPr>
        <w:t xml:space="preserve"> </w:t>
      </w:r>
      <w:r>
        <w:rPr>
          <w:rFonts w:ascii="Verdana" w:hAnsi="Verdana" w:cs="TTE22461A8t00"/>
          <w:sz w:val="20"/>
          <w:szCs w:val="20"/>
        </w:rPr>
        <w:t>C i wilgotności 30%,</w:t>
      </w:r>
    </w:p>
    <w:p w14:paraId="3CD71793" w14:textId="77777777" w:rsidR="005725B2" w:rsidRDefault="005725B2" w:rsidP="006B37D9">
      <w:pPr>
        <w:pStyle w:val="Akapitzlist"/>
        <w:numPr>
          <w:ilvl w:val="0"/>
          <w:numId w:val="61"/>
        </w:numPr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E645E8">
        <w:rPr>
          <w:rFonts w:ascii="Verdana" w:hAnsi="Verdana" w:cs="TTE22461A8t00"/>
          <w:sz w:val="20"/>
          <w:szCs w:val="20"/>
        </w:rPr>
        <w:t>instrukcji obsługi w języku polskim.</w:t>
      </w:r>
    </w:p>
    <w:p w14:paraId="22B0270A" w14:textId="77777777" w:rsidR="005725B2" w:rsidRDefault="005725B2" w:rsidP="005725B2">
      <w:pPr>
        <w:tabs>
          <w:tab w:val="left" w:pos="9072"/>
        </w:tabs>
        <w:autoSpaceDE w:val="0"/>
        <w:ind w:right="850"/>
        <w:jc w:val="both"/>
        <w:rPr>
          <w:rFonts w:ascii="Verdana" w:hAnsi="Verdana" w:cs="TTE22461A8t00"/>
          <w:sz w:val="20"/>
          <w:szCs w:val="20"/>
        </w:rPr>
      </w:pPr>
    </w:p>
    <w:p w14:paraId="5AD66CCB" w14:textId="77777777" w:rsidR="005725B2" w:rsidRDefault="005725B2" w:rsidP="005725B2">
      <w:pPr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796AD8">
        <w:rPr>
          <w:rFonts w:ascii="Verdana" w:hAnsi="Verdana"/>
          <w:b/>
          <w:color w:val="000000"/>
          <w:sz w:val="20"/>
          <w:szCs w:val="20"/>
        </w:rPr>
        <w:t xml:space="preserve">Zadanie 5. </w:t>
      </w:r>
      <w:r>
        <w:rPr>
          <w:rFonts w:ascii="Verdana" w:hAnsi="Verdana"/>
          <w:b/>
          <w:color w:val="000000"/>
          <w:sz w:val="20"/>
          <w:szCs w:val="20"/>
        </w:rPr>
        <w:br/>
      </w:r>
      <w:r w:rsidRPr="00796AD8">
        <w:rPr>
          <w:rFonts w:ascii="Verdana" w:hAnsi="Verdana"/>
          <w:b/>
          <w:color w:val="000000"/>
          <w:sz w:val="20"/>
          <w:szCs w:val="20"/>
        </w:rPr>
        <w:t xml:space="preserve">Sita do </w:t>
      </w:r>
      <w:r>
        <w:rPr>
          <w:rFonts w:ascii="Verdana" w:hAnsi="Verdana"/>
          <w:b/>
          <w:color w:val="000000"/>
          <w:sz w:val="20"/>
          <w:szCs w:val="20"/>
        </w:rPr>
        <w:t>ekstraktora, sito laboratoryjne</w:t>
      </w:r>
    </w:p>
    <w:p w14:paraId="6F18907E" w14:textId="77777777" w:rsidR="005725B2" w:rsidRDefault="005725B2" w:rsidP="005725B2">
      <w:pPr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1C6C2F6E" w14:textId="77777777" w:rsidR="005725B2" w:rsidRPr="00ED2A93" w:rsidRDefault="005725B2" w:rsidP="006B37D9">
      <w:pPr>
        <w:pStyle w:val="Akapitzlist"/>
        <w:numPr>
          <w:ilvl w:val="3"/>
          <w:numId w:val="42"/>
        </w:numPr>
        <w:tabs>
          <w:tab w:val="left" w:pos="567"/>
          <w:tab w:val="left" w:pos="9072"/>
        </w:tabs>
        <w:autoSpaceDE w:val="0"/>
        <w:ind w:right="850" w:hanging="3240"/>
        <w:contextualSpacing/>
        <w:jc w:val="both"/>
        <w:rPr>
          <w:rFonts w:ascii="Verdana" w:hAnsi="Verdana" w:cs="TTE22461A8t00"/>
          <w:sz w:val="20"/>
          <w:szCs w:val="20"/>
        </w:rPr>
      </w:pPr>
      <w:r w:rsidRPr="00ED2A93">
        <w:rPr>
          <w:rFonts w:ascii="Verdana" w:hAnsi="Verdana" w:cs="TTE22461A8t00"/>
          <w:sz w:val="20"/>
          <w:szCs w:val="20"/>
        </w:rPr>
        <w:t>Przedmiot zamówienia:</w:t>
      </w:r>
    </w:p>
    <w:p w14:paraId="7D6459F6" w14:textId="77777777" w:rsidR="005725B2" w:rsidRPr="004F4BAF" w:rsidRDefault="005725B2" w:rsidP="005725B2">
      <w:pPr>
        <w:tabs>
          <w:tab w:val="left" w:pos="567"/>
          <w:tab w:val="num" w:pos="993"/>
          <w:tab w:val="left" w:pos="9072"/>
        </w:tabs>
        <w:autoSpaceDE w:val="0"/>
        <w:ind w:left="567" w:right="850" w:hanging="851"/>
        <w:jc w:val="both"/>
        <w:rPr>
          <w:rFonts w:ascii="Verdana" w:hAnsi="Verdana" w:cs="TTE22461A8t00"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ab/>
        <w:t>Dostawa sita do ekstraktora oraz sita laboratoryjnego</w:t>
      </w:r>
    </w:p>
    <w:p w14:paraId="0DDC2BC1" w14:textId="77777777" w:rsidR="005725B2" w:rsidRDefault="005725B2" w:rsidP="005725B2">
      <w:pPr>
        <w:tabs>
          <w:tab w:val="left" w:pos="284"/>
          <w:tab w:val="num" w:pos="993"/>
          <w:tab w:val="left" w:pos="9072"/>
        </w:tabs>
        <w:autoSpaceDE w:val="0"/>
        <w:ind w:left="284" w:right="850" w:hanging="568"/>
        <w:jc w:val="both"/>
        <w:rPr>
          <w:rFonts w:ascii="Verdana" w:hAnsi="Verdana" w:cs="TTE22461A8t00"/>
          <w:sz w:val="20"/>
          <w:szCs w:val="20"/>
        </w:rPr>
      </w:pPr>
    </w:p>
    <w:p w14:paraId="5287487B" w14:textId="77777777" w:rsidR="005725B2" w:rsidRDefault="005725B2" w:rsidP="006B37D9">
      <w:pPr>
        <w:pStyle w:val="Akapitzlist"/>
        <w:numPr>
          <w:ilvl w:val="3"/>
          <w:numId w:val="42"/>
        </w:numPr>
        <w:tabs>
          <w:tab w:val="left" w:pos="567"/>
          <w:tab w:val="num" w:pos="993"/>
          <w:tab w:val="left" w:pos="9072"/>
        </w:tabs>
        <w:autoSpaceDE w:val="0"/>
        <w:ind w:right="850" w:hanging="3240"/>
        <w:contextualSpacing/>
        <w:jc w:val="both"/>
        <w:rPr>
          <w:rFonts w:ascii="Verdana" w:hAnsi="Verdana" w:cs="TTE22461A8t00"/>
          <w:sz w:val="20"/>
          <w:szCs w:val="20"/>
        </w:rPr>
      </w:pPr>
      <w:r w:rsidRPr="00C720F8">
        <w:rPr>
          <w:rFonts w:ascii="Verdana" w:hAnsi="Verdana" w:cs="TTE22461A8t00"/>
          <w:sz w:val="20"/>
          <w:szCs w:val="20"/>
        </w:rPr>
        <w:t xml:space="preserve">Termin realizacji: </w:t>
      </w:r>
      <w:r>
        <w:rPr>
          <w:rFonts w:ascii="Verdana" w:hAnsi="Verdana" w:cs="TTE22461A8t00"/>
          <w:sz w:val="20"/>
          <w:szCs w:val="20"/>
        </w:rPr>
        <w:t>maksymalnie 45</w:t>
      </w:r>
      <w:r w:rsidRPr="00C720F8">
        <w:rPr>
          <w:rFonts w:ascii="Verdana" w:hAnsi="Verdana" w:cs="TTE22461A8t00"/>
          <w:sz w:val="20"/>
          <w:szCs w:val="20"/>
        </w:rPr>
        <w:t xml:space="preserve"> dni od daty podpisania umowy.</w:t>
      </w:r>
    </w:p>
    <w:p w14:paraId="2AF46775" w14:textId="77777777" w:rsidR="005725B2" w:rsidRPr="004E499C" w:rsidRDefault="005725B2" w:rsidP="005725B2">
      <w:pPr>
        <w:tabs>
          <w:tab w:val="left" w:pos="9072"/>
        </w:tabs>
        <w:ind w:right="850"/>
        <w:rPr>
          <w:rFonts w:ascii="Verdana" w:hAnsi="Verdana" w:cs="TTE22461A8t00"/>
          <w:sz w:val="20"/>
          <w:szCs w:val="20"/>
        </w:rPr>
      </w:pPr>
    </w:p>
    <w:p w14:paraId="7D31C5FF" w14:textId="77777777" w:rsidR="005725B2" w:rsidRPr="00D83613" w:rsidRDefault="005725B2" w:rsidP="006B37D9">
      <w:pPr>
        <w:pStyle w:val="Akapitzlist"/>
        <w:numPr>
          <w:ilvl w:val="3"/>
          <w:numId w:val="42"/>
        </w:numPr>
        <w:tabs>
          <w:tab w:val="num" w:pos="567"/>
          <w:tab w:val="left" w:pos="9072"/>
        </w:tabs>
        <w:suppressAutoHyphens/>
        <w:ind w:right="850" w:hanging="3240"/>
        <w:contextualSpacing/>
        <w:jc w:val="both"/>
        <w:rPr>
          <w:rFonts w:ascii="Verdana" w:hAnsi="Verdana"/>
          <w:sz w:val="20"/>
          <w:szCs w:val="20"/>
        </w:rPr>
      </w:pPr>
      <w:r w:rsidRPr="00D83613">
        <w:rPr>
          <w:rFonts w:ascii="Verdana" w:hAnsi="Verdana"/>
          <w:sz w:val="20"/>
          <w:szCs w:val="20"/>
        </w:rPr>
        <w:t>Zakres zamówienia obejmuje:</w:t>
      </w:r>
    </w:p>
    <w:p w14:paraId="7985C750" w14:textId="77777777" w:rsidR="005725B2" w:rsidRPr="00A606B5" w:rsidRDefault="005725B2" w:rsidP="005725B2">
      <w:pPr>
        <w:tabs>
          <w:tab w:val="num" w:pos="567"/>
          <w:tab w:val="left" w:pos="9072"/>
        </w:tabs>
        <w:autoSpaceDE w:val="0"/>
        <w:ind w:right="850" w:firstLine="284"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ab/>
      </w:r>
      <w:r w:rsidRPr="00A606B5">
        <w:rPr>
          <w:rFonts w:ascii="Verdana" w:hAnsi="Verdana" w:cs="TTE22461A8t00"/>
          <w:sz w:val="20"/>
          <w:szCs w:val="20"/>
        </w:rPr>
        <w:t>Dostawę do siedziby Zamawiającego:</w:t>
      </w:r>
    </w:p>
    <w:p w14:paraId="1C3C35AF" w14:textId="77777777" w:rsidR="005725B2" w:rsidRPr="00BF1188" w:rsidRDefault="005725B2" w:rsidP="006B37D9">
      <w:pPr>
        <w:pStyle w:val="Akapitzlist"/>
        <w:numPr>
          <w:ilvl w:val="0"/>
          <w:numId w:val="60"/>
        </w:numPr>
        <w:tabs>
          <w:tab w:val="num" w:pos="567"/>
        </w:tabs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BF1188">
        <w:rPr>
          <w:rFonts w:ascii="Verdana" w:hAnsi="Verdana" w:cs="TTE22461A8t00"/>
          <w:sz w:val="20"/>
          <w:szCs w:val="20"/>
        </w:rPr>
        <w:t>Wyposażenia pomocniczego stanowiącego przedmiot zamówienia.</w:t>
      </w:r>
    </w:p>
    <w:p w14:paraId="4CE44A86" w14:textId="77777777" w:rsidR="005725B2" w:rsidRPr="00E34277" w:rsidRDefault="005725B2" w:rsidP="002F706C">
      <w:pPr>
        <w:tabs>
          <w:tab w:val="num" w:pos="284"/>
        </w:tabs>
        <w:ind w:right="850"/>
        <w:jc w:val="both"/>
        <w:rPr>
          <w:rFonts w:ascii="Verdana" w:hAnsi="Verdana"/>
          <w:sz w:val="20"/>
          <w:szCs w:val="20"/>
        </w:rPr>
      </w:pPr>
    </w:p>
    <w:p w14:paraId="6D0BC940" w14:textId="77777777" w:rsidR="005725B2" w:rsidRPr="00D83613" w:rsidRDefault="005725B2" w:rsidP="006B37D9">
      <w:pPr>
        <w:pStyle w:val="Akapitzlist"/>
        <w:numPr>
          <w:ilvl w:val="3"/>
          <w:numId w:val="42"/>
        </w:numPr>
        <w:tabs>
          <w:tab w:val="num" w:pos="567"/>
        </w:tabs>
        <w:suppressAutoHyphens/>
        <w:ind w:right="850" w:hanging="3240"/>
        <w:contextualSpacing/>
        <w:jc w:val="both"/>
        <w:rPr>
          <w:rFonts w:ascii="Verdana" w:hAnsi="Verdana"/>
          <w:sz w:val="20"/>
          <w:szCs w:val="20"/>
        </w:rPr>
      </w:pPr>
      <w:r w:rsidRPr="00D83613">
        <w:rPr>
          <w:rFonts w:ascii="Verdana" w:hAnsi="Verdana"/>
          <w:sz w:val="20"/>
          <w:szCs w:val="20"/>
        </w:rPr>
        <w:t>Opis techniczny przedmiotu zamówienia:</w:t>
      </w:r>
    </w:p>
    <w:p w14:paraId="78347C88" w14:textId="77777777" w:rsidR="005725B2" w:rsidRPr="00E06381" w:rsidRDefault="005725B2" w:rsidP="002F706C">
      <w:pPr>
        <w:pStyle w:val="Akapitzlist"/>
        <w:autoSpaceDE w:val="0"/>
        <w:ind w:left="284" w:right="850"/>
        <w:jc w:val="both"/>
        <w:rPr>
          <w:rFonts w:ascii="Verdana" w:hAnsi="Verdana" w:cs="TTE22461A8t00"/>
          <w:sz w:val="20"/>
          <w:szCs w:val="20"/>
        </w:rPr>
      </w:pPr>
    </w:p>
    <w:p w14:paraId="109A56FC" w14:textId="77777777" w:rsidR="005725B2" w:rsidRDefault="005725B2" w:rsidP="006B37D9">
      <w:pPr>
        <w:pStyle w:val="Akapitzlist"/>
        <w:numPr>
          <w:ilvl w:val="0"/>
          <w:numId w:val="73"/>
        </w:numPr>
        <w:autoSpaceDE w:val="0"/>
        <w:ind w:left="709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A54160">
        <w:rPr>
          <w:rFonts w:ascii="Verdana" w:hAnsi="Verdana" w:cs="TTE22461A8t00"/>
          <w:sz w:val="20"/>
          <w:szCs w:val="20"/>
        </w:rPr>
        <w:t xml:space="preserve">Sita do ekstraktora </w:t>
      </w:r>
      <w:r>
        <w:rPr>
          <w:rFonts w:ascii="Verdana" w:hAnsi="Verdana" w:cs="TTE22461A8t00"/>
          <w:sz w:val="20"/>
          <w:szCs w:val="20"/>
        </w:rPr>
        <w:t>– 2 szt.</w:t>
      </w:r>
    </w:p>
    <w:p w14:paraId="0C07B27B" w14:textId="77777777" w:rsidR="005725B2" w:rsidRDefault="005725B2" w:rsidP="006B37D9">
      <w:pPr>
        <w:pStyle w:val="Akapitzlist"/>
        <w:numPr>
          <w:ilvl w:val="0"/>
          <w:numId w:val="48"/>
        </w:numPr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Wymagania:</w:t>
      </w:r>
    </w:p>
    <w:p w14:paraId="1E56BD40" w14:textId="77777777" w:rsidR="005725B2" w:rsidRDefault="005725B2" w:rsidP="006B37D9">
      <w:pPr>
        <w:pStyle w:val="Akapitzlist"/>
        <w:numPr>
          <w:ilvl w:val="0"/>
          <w:numId w:val="51"/>
        </w:numPr>
        <w:ind w:left="1701" w:hanging="425"/>
        <w:contextualSpacing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 xml:space="preserve">sita laboratoryjne wg ISO 3310-1 o oczku kwadratowym # 0,063 mm, metalowe do ekstraktora automatycznego  firmy </w:t>
      </w:r>
      <w:proofErr w:type="spellStart"/>
      <w:r>
        <w:rPr>
          <w:rFonts w:ascii="Verdana" w:hAnsi="Verdana" w:cs="TTE22461A8t00"/>
          <w:sz w:val="20"/>
          <w:szCs w:val="20"/>
        </w:rPr>
        <w:t>Infratest</w:t>
      </w:r>
      <w:proofErr w:type="spellEnd"/>
      <w:r>
        <w:rPr>
          <w:rFonts w:ascii="Verdana" w:hAnsi="Verdana" w:cs="TTE22461A8t00"/>
          <w:sz w:val="20"/>
          <w:szCs w:val="20"/>
        </w:rPr>
        <w:t xml:space="preserve"> model 20-1120,</w:t>
      </w:r>
    </w:p>
    <w:p w14:paraId="00A70C4E" w14:textId="77777777" w:rsidR="005725B2" w:rsidRDefault="005725B2" w:rsidP="006B37D9">
      <w:pPr>
        <w:numPr>
          <w:ilvl w:val="0"/>
          <w:numId w:val="51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średnica sit 200 mm, wysokość 32÷50 mm,</w:t>
      </w:r>
    </w:p>
    <w:p w14:paraId="238FCDD3" w14:textId="77777777" w:rsidR="005725B2" w:rsidRDefault="005725B2" w:rsidP="006B37D9">
      <w:pPr>
        <w:pStyle w:val="Akapitzlist"/>
        <w:numPr>
          <w:ilvl w:val="0"/>
          <w:numId w:val="51"/>
        </w:numPr>
        <w:ind w:left="1701" w:hanging="425"/>
        <w:contextualSpacing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sita powinny być wykonane ze stali nierdzewnej, tkane.</w:t>
      </w:r>
    </w:p>
    <w:p w14:paraId="5ED7E80D" w14:textId="77777777" w:rsidR="005725B2" w:rsidRDefault="005725B2" w:rsidP="002F706C">
      <w:pPr>
        <w:rPr>
          <w:rFonts w:ascii="Verdana" w:hAnsi="Verdana" w:cs="TTE22461A8t00"/>
          <w:sz w:val="20"/>
          <w:szCs w:val="20"/>
        </w:rPr>
      </w:pPr>
    </w:p>
    <w:p w14:paraId="1BEE1C3F" w14:textId="77777777" w:rsidR="005725B2" w:rsidRDefault="005725B2" w:rsidP="006B37D9">
      <w:pPr>
        <w:pStyle w:val="Akapitzlist"/>
        <w:numPr>
          <w:ilvl w:val="0"/>
          <w:numId w:val="48"/>
        </w:numPr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Wyposażenie dodatkowe:</w:t>
      </w:r>
    </w:p>
    <w:p w14:paraId="18BE4CB2" w14:textId="77777777" w:rsidR="005725B2" w:rsidRDefault="005725B2" w:rsidP="006B37D9">
      <w:pPr>
        <w:pStyle w:val="Akapitzlist"/>
        <w:numPr>
          <w:ilvl w:val="0"/>
          <w:numId w:val="51"/>
        </w:numPr>
        <w:ind w:left="1701" w:hanging="425"/>
        <w:contextualSpacing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 xml:space="preserve">4 szt. uszczelek specjalnych do sit o średnicy 200 mm przeznaczonych do ekstraktora automatycznego </w:t>
      </w:r>
      <w:proofErr w:type="spellStart"/>
      <w:r>
        <w:rPr>
          <w:rFonts w:ascii="Verdana" w:hAnsi="Verdana" w:cs="TTE22461A8t00"/>
          <w:sz w:val="20"/>
          <w:szCs w:val="20"/>
        </w:rPr>
        <w:t>Infratest</w:t>
      </w:r>
      <w:proofErr w:type="spellEnd"/>
      <w:r>
        <w:rPr>
          <w:rFonts w:ascii="Verdana" w:hAnsi="Verdana" w:cs="TTE22461A8t00"/>
          <w:sz w:val="20"/>
          <w:szCs w:val="20"/>
        </w:rPr>
        <w:t xml:space="preserve"> model 20-1120,</w:t>
      </w:r>
    </w:p>
    <w:p w14:paraId="5790F7CB" w14:textId="77777777" w:rsidR="005725B2" w:rsidRDefault="005725B2" w:rsidP="006B37D9">
      <w:pPr>
        <w:pStyle w:val="Akapitzlist"/>
        <w:numPr>
          <w:ilvl w:val="0"/>
          <w:numId w:val="51"/>
        </w:numPr>
        <w:ind w:left="1701" w:hanging="425"/>
        <w:contextualSpacing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smar silikonowy o średniej lepkości przeznaczony do szkła, uszczelek itp., min. 70 g.</w:t>
      </w:r>
    </w:p>
    <w:p w14:paraId="6F7F0A40" w14:textId="77777777" w:rsidR="005725B2" w:rsidRDefault="005725B2" w:rsidP="006B37D9">
      <w:pPr>
        <w:pStyle w:val="Akapitzlist"/>
        <w:numPr>
          <w:ilvl w:val="0"/>
          <w:numId w:val="48"/>
        </w:numPr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Wzorcowanie</w:t>
      </w:r>
    </w:p>
    <w:p w14:paraId="77B91B7A" w14:textId="77777777" w:rsidR="005725B2" w:rsidRDefault="005725B2" w:rsidP="006B37D9">
      <w:pPr>
        <w:pStyle w:val="Akapitzlist"/>
        <w:numPr>
          <w:ilvl w:val="0"/>
          <w:numId w:val="50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wymiarów oczek</w:t>
      </w:r>
    </w:p>
    <w:p w14:paraId="13601C9F" w14:textId="77777777" w:rsidR="005725B2" w:rsidRPr="00E30F61" w:rsidRDefault="005725B2" w:rsidP="006B37D9">
      <w:pPr>
        <w:pStyle w:val="Akapitzlist"/>
        <w:numPr>
          <w:ilvl w:val="0"/>
          <w:numId w:val="73"/>
        </w:numPr>
        <w:autoSpaceDE w:val="0"/>
        <w:ind w:left="709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E30F61">
        <w:rPr>
          <w:rFonts w:ascii="Verdana" w:hAnsi="Verdana"/>
          <w:sz w:val="20"/>
          <w:szCs w:val="20"/>
        </w:rPr>
        <w:t>sito laboratoryjne #0,075 mm</w:t>
      </w:r>
      <w:r w:rsidRPr="00E30F61">
        <w:rPr>
          <w:rFonts w:ascii="Verdana" w:hAnsi="Verdana" w:cs="TTE22461A8t00"/>
          <w:sz w:val="20"/>
          <w:szCs w:val="20"/>
        </w:rPr>
        <w:t xml:space="preserve"> – 1 szt.</w:t>
      </w:r>
    </w:p>
    <w:p w14:paraId="6936B8A1" w14:textId="77777777" w:rsidR="005725B2" w:rsidRPr="00E30F61" w:rsidRDefault="005725B2" w:rsidP="006B37D9">
      <w:pPr>
        <w:pStyle w:val="Akapitzlist"/>
        <w:numPr>
          <w:ilvl w:val="0"/>
          <w:numId w:val="48"/>
        </w:numPr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E30F61">
        <w:rPr>
          <w:rFonts w:ascii="Verdana" w:hAnsi="Verdana" w:cs="TTE22461A8t00"/>
          <w:sz w:val="20"/>
          <w:szCs w:val="20"/>
        </w:rPr>
        <w:t>Wymagania:</w:t>
      </w:r>
    </w:p>
    <w:p w14:paraId="7355F385" w14:textId="77777777" w:rsidR="005725B2" w:rsidRPr="00E30F61" w:rsidRDefault="005725B2" w:rsidP="006B37D9">
      <w:pPr>
        <w:pStyle w:val="Akapitzlist"/>
        <w:numPr>
          <w:ilvl w:val="0"/>
          <w:numId w:val="51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 w:rsidRPr="00E30F61">
        <w:rPr>
          <w:rFonts w:ascii="Verdana" w:hAnsi="Verdana" w:cs="TTE22461A8t00"/>
          <w:sz w:val="20"/>
          <w:szCs w:val="20"/>
        </w:rPr>
        <w:t>średnica 300 mm</w:t>
      </w:r>
    </w:p>
    <w:p w14:paraId="436C18E5" w14:textId="77777777" w:rsidR="005725B2" w:rsidRPr="00E30F61" w:rsidRDefault="005725B2" w:rsidP="006B37D9">
      <w:pPr>
        <w:pStyle w:val="Akapitzlist"/>
        <w:numPr>
          <w:ilvl w:val="0"/>
          <w:numId w:val="51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 w:rsidRPr="00E30F61">
        <w:rPr>
          <w:rFonts w:ascii="Verdana" w:hAnsi="Verdana" w:cs="TTE22461A8t00"/>
          <w:sz w:val="20"/>
          <w:szCs w:val="20"/>
        </w:rPr>
        <w:t>obudowa wykonana ze stali nierdzewnej</w:t>
      </w:r>
    </w:p>
    <w:p w14:paraId="2503F278" w14:textId="77777777" w:rsidR="005725B2" w:rsidRPr="00E30F61" w:rsidRDefault="005725B2" w:rsidP="006B37D9">
      <w:pPr>
        <w:pStyle w:val="Akapitzlist"/>
        <w:numPr>
          <w:ilvl w:val="0"/>
          <w:numId w:val="51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 w:rsidRPr="00E30F61">
        <w:rPr>
          <w:rFonts w:ascii="Verdana" w:hAnsi="Verdana" w:cs="TTE22461A8t00"/>
          <w:sz w:val="20"/>
          <w:szCs w:val="20"/>
        </w:rPr>
        <w:t>zgodność z normami PN-ISO 3310-1; PN-ISO 3310-2</w:t>
      </w:r>
    </w:p>
    <w:p w14:paraId="2379A0F0" w14:textId="77777777" w:rsidR="005725B2" w:rsidRDefault="005725B2" w:rsidP="005725B2">
      <w:pPr>
        <w:tabs>
          <w:tab w:val="left" w:pos="9072"/>
        </w:tabs>
        <w:autoSpaceDE w:val="0"/>
        <w:ind w:right="850"/>
        <w:jc w:val="both"/>
        <w:rPr>
          <w:rFonts w:ascii="Verdana" w:hAnsi="Verdana" w:cs="TTE22461A8t00"/>
          <w:sz w:val="20"/>
          <w:szCs w:val="20"/>
        </w:rPr>
      </w:pPr>
    </w:p>
    <w:p w14:paraId="0C1FEBA3" w14:textId="77777777" w:rsidR="005725B2" w:rsidRPr="001D45EC" w:rsidRDefault="005725B2" w:rsidP="006B37D9">
      <w:pPr>
        <w:pStyle w:val="Akapitzlist"/>
        <w:numPr>
          <w:ilvl w:val="3"/>
          <w:numId w:val="42"/>
        </w:numPr>
        <w:tabs>
          <w:tab w:val="clear" w:pos="3240"/>
          <w:tab w:val="num" w:pos="567"/>
          <w:tab w:val="left" w:pos="9072"/>
        </w:tabs>
        <w:autoSpaceDE w:val="0"/>
        <w:ind w:right="850" w:hanging="3240"/>
        <w:contextualSpacing/>
        <w:jc w:val="both"/>
        <w:rPr>
          <w:rFonts w:ascii="Verdana" w:hAnsi="Verdana" w:cs="TTE22461A8t00"/>
          <w:sz w:val="20"/>
          <w:szCs w:val="20"/>
        </w:rPr>
      </w:pPr>
      <w:r w:rsidRPr="001D45EC">
        <w:rPr>
          <w:rFonts w:ascii="Verdana" w:hAnsi="Verdana" w:cs="TTE22461A8t00"/>
          <w:sz w:val="20"/>
          <w:szCs w:val="20"/>
        </w:rPr>
        <w:t>Wymagane dokumenty;</w:t>
      </w:r>
    </w:p>
    <w:p w14:paraId="3F9F7487" w14:textId="77777777" w:rsidR="005725B2" w:rsidRPr="00A54160" w:rsidRDefault="005725B2" w:rsidP="006B37D9">
      <w:pPr>
        <w:pStyle w:val="Akapitzlist"/>
        <w:numPr>
          <w:ilvl w:val="0"/>
          <w:numId w:val="48"/>
        </w:numPr>
        <w:spacing w:line="276" w:lineRule="auto"/>
        <w:ind w:left="1276" w:hanging="567"/>
        <w:contextualSpacing/>
        <w:rPr>
          <w:rFonts w:ascii="Verdana" w:hAnsi="Verdana"/>
          <w:b/>
          <w:color w:val="000000"/>
          <w:sz w:val="20"/>
          <w:szCs w:val="20"/>
        </w:rPr>
      </w:pPr>
      <w:r w:rsidRPr="00A54160">
        <w:rPr>
          <w:rFonts w:ascii="Verdana" w:hAnsi="Verdana" w:cs="TTE22461A8t00"/>
          <w:sz w:val="20"/>
          <w:szCs w:val="20"/>
        </w:rPr>
        <w:t>świadectwo wzorcowania dla każdego urządzenia</w:t>
      </w:r>
      <w:r>
        <w:rPr>
          <w:rFonts w:ascii="Verdana" w:hAnsi="Verdana" w:cs="TTE22461A8t00"/>
          <w:sz w:val="20"/>
          <w:szCs w:val="20"/>
        </w:rPr>
        <w:t xml:space="preserve"> w powyższym zakresie.</w:t>
      </w:r>
    </w:p>
    <w:p w14:paraId="63462E3E" w14:textId="77777777" w:rsidR="005725B2" w:rsidRPr="00796AD8" w:rsidRDefault="005725B2" w:rsidP="005725B2">
      <w:pPr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1668DA24" w14:textId="77777777" w:rsidR="005725B2" w:rsidRDefault="005725B2" w:rsidP="005725B2">
      <w:pPr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796AD8">
        <w:rPr>
          <w:rFonts w:ascii="Verdana" w:hAnsi="Verdana"/>
          <w:b/>
          <w:color w:val="000000"/>
          <w:sz w:val="20"/>
          <w:szCs w:val="20"/>
        </w:rPr>
        <w:t xml:space="preserve">Zadanie 6. </w:t>
      </w:r>
      <w:r>
        <w:rPr>
          <w:rFonts w:ascii="Verdana" w:hAnsi="Verdana"/>
          <w:b/>
          <w:color w:val="000000"/>
          <w:sz w:val="20"/>
          <w:szCs w:val="20"/>
        </w:rPr>
        <w:br/>
      </w:r>
      <w:r w:rsidRPr="00796AD8">
        <w:rPr>
          <w:rFonts w:ascii="Verdana" w:hAnsi="Verdana"/>
          <w:b/>
          <w:color w:val="000000"/>
          <w:sz w:val="20"/>
          <w:szCs w:val="20"/>
        </w:rPr>
        <w:t>Wiertła koronkowe,</w:t>
      </w:r>
    </w:p>
    <w:p w14:paraId="4F8553D8" w14:textId="77777777" w:rsidR="005725B2" w:rsidRDefault="005725B2" w:rsidP="005725B2">
      <w:pPr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48EE6B39" w14:textId="77777777" w:rsidR="005725B2" w:rsidRPr="00ED2A93" w:rsidRDefault="005725B2" w:rsidP="006B37D9">
      <w:pPr>
        <w:pStyle w:val="Akapitzlist"/>
        <w:numPr>
          <w:ilvl w:val="3"/>
          <w:numId w:val="47"/>
        </w:numPr>
        <w:tabs>
          <w:tab w:val="left" w:pos="567"/>
          <w:tab w:val="left" w:pos="9072"/>
        </w:tabs>
        <w:autoSpaceDE w:val="0"/>
        <w:ind w:right="850" w:hanging="3240"/>
        <w:contextualSpacing/>
        <w:jc w:val="both"/>
        <w:rPr>
          <w:rFonts w:ascii="Verdana" w:hAnsi="Verdana" w:cs="TTE22461A8t00"/>
          <w:sz w:val="20"/>
          <w:szCs w:val="20"/>
        </w:rPr>
      </w:pPr>
      <w:r w:rsidRPr="00ED2A93">
        <w:rPr>
          <w:rFonts w:ascii="Verdana" w:hAnsi="Verdana" w:cs="TTE22461A8t00"/>
          <w:sz w:val="20"/>
          <w:szCs w:val="20"/>
        </w:rPr>
        <w:t>Przedmiot zamówienia:</w:t>
      </w:r>
    </w:p>
    <w:p w14:paraId="7D9436CE" w14:textId="77777777" w:rsidR="005725B2" w:rsidRPr="004F4BAF" w:rsidRDefault="005725B2" w:rsidP="005725B2">
      <w:pPr>
        <w:tabs>
          <w:tab w:val="left" w:pos="567"/>
          <w:tab w:val="num" w:pos="993"/>
          <w:tab w:val="left" w:pos="9072"/>
        </w:tabs>
        <w:autoSpaceDE w:val="0"/>
        <w:ind w:left="567" w:right="850" w:hanging="851"/>
        <w:jc w:val="both"/>
        <w:rPr>
          <w:rFonts w:ascii="Verdana" w:hAnsi="Verdana" w:cs="TTE22461A8t00"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ab/>
      </w:r>
      <w:r w:rsidRPr="004F4BAF">
        <w:rPr>
          <w:rFonts w:ascii="Verdana" w:hAnsi="Verdana"/>
          <w:b/>
          <w:color w:val="000000"/>
          <w:sz w:val="20"/>
          <w:szCs w:val="20"/>
        </w:rPr>
        <w:t xml:space="preserve">Dostawa </w:t>
      </w:r>
      <w:r>
        <w:rPr>
          <w:rFonts w:ascii="Verdana" w:hAnsi="Verdana"/>
          <w:b/>
          <w:color w:val="000000"/>
          <w:sz w:val="20"/>
          <w:szCs w:val="20"/>
        </w:rPr>
        <w:t>34 szt. wierteł koronkowych do urządzeń laboratoryjnych.</w:t>
      </w:r>
    </w:p>
    <w:p w14:paraId="3A077984" w14:textId="77777777" w:rsidR="005725B2" w:rsidRDefault="005725B2" w:rsidP="005725B2">
      <w:pPr>
        <w:tabs>
          <w:tab w:val="left" w:pos="284"/>
          <w:tab w:val="num" w:pos="993"/>
          <w:tab w:val="left" w:pos="9072"/>
        </w:tabs>
        <w:autoSpaceDE w:val="0"/>
        <w:ind w:left="284" w:right="850" w:hanging="568"/>
        <w:jc w:val="both"/>
        <w:rPr>
          <w:rFonts w:ascii="Verdana" w:hAnsi="Verdana" w:cs="TTE22461A8t00"/>
          <w:sz w:val="20"/>
          <w:szCs w:val="20"/>
        </w:rPr>
      </w:pPr>
    </w:p>
    <w:p w14:paraId="4BCDA062" w14:textId="77777777" w:rsidR="005725B2" w:rsidRDefault="005725B2" w:rsidP="006B37D9">
      <w:pPr>
        <w:pStyle w:val="Akapitzlist"/>
        <w:numPr>
          <w:ilvl w:val="3"/>
          <w:numId w:val="42"/>
        </w:numPr>
        <w:tabs>
          <w:tab w:val="left" w:pos="567"/>
          <w:tab w:val="num" w:pos="993"/>
          <w:tab w:val="left" w:pos="9072"/>
        </w:tabs>
        <w:autoSpaceDE w:val="0"/>
        <w:ind w:right="850" w:hanging="3240"/>
        <w:contextualSpacing/>
        <w:jc w:val="both"/>
        <w:rPr>
          <w:rFonts w:ascii="Verdana" w:hAnsi="Verdana" w:cs="TTE22461A8t00"/>
          <w:sz w:val="20"/>
          <w:szCs w:val="20"/>
        </w:rPr>
      </w:pPr>
      <w:r w:rsidRPr="00C720F8">
        <w:rPr>
          <w:rFonts w:ascii="Verdana" w:hAnsi="Verdana" w:cs="TTE22461A8t00"/>
          <w:sz w:val="20"/>
          <w:szCs w:val="20"/>
        </w:rPr>
        <w:t xml:space="preserve">Termin realizacji: </w:t>
      </w:r>
      <w:r>
        <w:rPr>
          <w:rFonts w:ascii="Verdana" w:hAnsi="Verdana" w:cs="TTE22461A8t00"/>
          <w:sz w:val="20"/>
          <w:szCs w:val="20"/>
        </w:rPr>
        <w:t>maksymalnie 45</w:t>
      </w:r>
      <w:r w:rsidRPr="00C720F8">
        <w:rPr>
          <w:rFonts w:ascii="Verdana" w:hAnsi="Verdana" w:cs="TTE22461A8t00"/>
          <w:sz w:val="20"/>
          <w:szCs w:val="20"/>
        </w:rPr>
        <w:t xml:space="preserve"> dni od daty podpisania umowy.</w:t>
      </w:r>
    </w:p>
    <w:p w14:paraId="2A8EAADE" w14:textId="77777777" w:rsidR="005725B2" w:rsidRPr="00C01178" w:rsidRDefault="005725B2" w:rsidP="005725B2">
      <w:pPr>
        <w:tabs>
          <w:tab w:val="left" w:pos="9072"/>
        </w:tabs>
        <w:ind w:right="850"/>
        <w:rPr>
          <w:rFonts w:ascii="Verdana" w:hAnsi="Verdana" w:cs="TTE22461A8t00"/>
          <w:sz w:val="20"/>
          <w:szCs w:val="20"/>
        </w:rPr>
      </w:pPr>
    </w:p>
    <w:p w14:paraId="3E3DC344" w14:textId="77777777" w:rsidR="005725B2" w:rsidRPr="00D83613" w:rsidRDefault="005725B2" w:rsidP="006B37D9">
      <w:pPr>
        <w:pStyle w:val="Akapitzlist"/>
        <w:numPr>
          <w:ilvl w:val="3"/>
          <w:numId w:val="42"/>
        </w:numPr>
        <w:tabs>
          <w:tab w:val="num" w:pos="567"/>
          <w:tab w:val="left" w:pos="9072"/>
        </w:tabs>
        <w:suppressAutoHyphens/>
        <w:ind w:right="850" w:hanging="3240"/>
        <w:contextualSpacing/>
        <w:jc w:val="both"/>
        <w:rPr>
          <w:rFonts w:ascii="Verdana" w:hAnsi="Verdana"/>
          <w:sz w:val="20"/>
          <w:szCs w:val="20"/>
        </w:rPr>
      </w:pPr>
      <w:r w:rsidRPr="00D83613">
        <w:rPr>
          <w:rFonts w:ascii="Verdana" w:hAnsi="Verdana"/>
          <w:sz w:val="20"/>
          <w:szCs w:val="20"/>
        </w:rPr>
        <w:t>Zakres zamówienia obejmuje:</w:t>
      </w:r>
    </w:p>
    <w:p w14:paraId="6278DF84" w14:textId="77777777" w:rsidR="005725B2" w:rsidRPr="00A606B5" w:rsidRDefault="005725B2" w:rsidP="005725B2">
      <w:pPr>
        <w:tabs>
          <w:tab w:val="num" w:pos="567"/>
          <w:tab w:val="left" w:pos="9072"/>
        </w:tabs>
        <w:autoSpaceDE w:val="0"/>
        <w:ind w:right="850" w:firstLine="284"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ab/>
      </w:r>
      <w:r w:rsidRPr="00A606B5">
        <w:rPr>
          <w:rFonts w:ascii="Verdana" w:hAnsi="Verdana" w:cs="TTE22461A8t00"/>
          <w:sz w:val="20"/>
          <w:szCs w:val="20"/>
        </w:rPr>
        <w:t>Dostawę do siedziby Zamawiającego:</w:t>
      </w:r>
    </w:p>
    <w:p w14:paraId="5223C6A9" w14:textId="77777777" w:rsidR="005725B2" w:rsidRPr="00BF1188" w:rsidRDefault="005725B2" w:rsidP="006B37D9">
      <w:pPr>
        <w:pStyle w:val="Akapitzlist"/>
        <w:numPr>
          <w:ilvl w:val="0"/>
          <w:numId w:val="60"/>
        </w:numPr>
        <w:tabs>
          <w:tab w:val="num" w:pos="567"/>
        </w:tabs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BF1188">
        <w:rPr>
          <w:rFonts w:ascii="Verdana" w:hAnsi="Verdana" w:cs="TTE22461A8t00"/>
          <w:sz w:val="20"/>
          <w:szCs w:val="20"/>
        </w:rPr>
        <w:t>Wyposażenia pomocniczego stanowiącego przedmiot zamówienia.</w:t>
      </w:r>
    </w:p>
    <w:p w14:paraId="418916F6" w14:textId="77777777" w:rsidR="005725B2" w:rsidRPr="00E34277" w:rsidRDefault="005725B2" w:rsidP="002F706C">
      <w:pPr>
        <w:tabs>
          <w:tab w:val="num" w:pos="284"/>
        </w:tabs>
        <w:ind w:right="850"/>
        <w:jc w:val="both"/>
        <w:rPr>
          <w:rFonts w:ascii="Verdana" w:hAnsi="Verdana"/>
          <w:sz w:val="20"/>
          <w:szCs w:val="20"/>
        </w:rPr>
      </w:pPr>
    </w:p>
    <w:p w14:paraId="4342C5D7" w14:textId="77777777" w:rsidR="005725B2" w:rsidRPr="00D83613" w:rsidRDefault="005725B2" w:rsidP="006B37D9">
      <w:pPr>
        <w:pStyle w:val="Akapitzlist"/>
        <w:numPr>
          <w:ilvl w:val="3"/>
          <w:numId w:val="42"/>
        </w:numPr>
        <w:tabs>
          <w:tab w:val="num" w:pos="567"/>
        </w:tabs>
        <w:suppressAutoHyphens/>
        <w:ind w:right="850" w:hanging="3240"/>
        <w:contextualSpacing/>
        <w:jc w:val="both"/>
        <w:rPr>
          <w:rFonts w:ascii="Verdana" w:hAnsi="Verdana"/>
          <w:sz w:val="20"/>
          <w:szCs w:val="20"/>
        </w:rPr>
      </w:pPr>
      <w:r w:rsidRPr="00D83613">
        <w:rPr>
          <w:rFonts w:ascii="Verdana" w:hAnsi="Verdana"/>
          <w:sz w:val="20"/>
          <w:szCs w:val="20"/>
        </w:rPr>
        <w:t>Opis techniczny przedmiotu zamówienia:</w:t>
      </w:r>
    </w:p>
    <w:p w14:paraId="73ACA736" w14:textId="77777777" w:rsidR="005725B2" w:rsidRPr="00E06381" w:rsidRDefault="005725B2" w:rsidP="002F706C">
      <w:pPr>
        <w:pStyle w:val="Akapitzlist"/>
        <w:autoSpaceDE w:val="0"/>
        <w:ind w:left="284" w:right="850"/>
        <w:jc w:val="both"/>
        <w:rPr>
          <w:rFonts w:ascii="Verdana" w:hAnsi="Verdana" w:cs="TTE22461A8t00"/>
          <w:sz w:val="20"/>
          <w:szCs w:val="20"/>
        </w:rPr>
      </w:pPr>
    </w:p>
    <w:p w14:paraId="4197C837" w14:textId="77777777" w:rsidR="005725B2" w:rsidRPr="00F93522" w:rsidRDefault="005725B2" w:rsidP="006B37D9">
      <w:pPr>
        <w:pStyle w:val="Akapitzlist"/>
        <w:numPr>
          <w:ilvl w:val="0"/>
          <w:numId w:val="74"/>
        </w:numPr>
        <w:autoSpaceDE w:val="0"/>
        <w:ind w:left="709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F93522">
        <w:rPr>
          <w:rFonts w:ascii="Verdana" w:hAnsi="Verdana" w:cs="TTE22461A8t00"/>
          <w:sz w:val="20"/>
          <w:szCs w:val="20"/>
        </w:rPr>
        <w:t xml:space="preserve">Wiertła koronkowe ø 100 mm do nawierzchni betonowych z mocowaniem do wiertnicy </w:t>
      </w:r>
      <w:proofErr w:type="spellStart"/>
      <w:r w:rsidRPr="00F93522">
        <w:rPr>
          <w:rFonts w:ascii="Verdana" w:hAnsi="Verdana" w:cs="TTE22461A8t00"/>
          <w:sz w:val="20"/>
          <w:szCs w:val="20"/>
        </w:rPr>
        <w:t>Cedima</w:t>
      </w:r>
      <w:proofErr w:type="spellEnd"/>
      <w:r w:rsidRPr="00F93522">
        <w:rPr>
          <w:rFonts w:ascii="Verdana" w:hAnsi="Verdana" w:cs="TTE22461A8t00"/>
          <w:sz w:val="20"/>
          <w:szCs w:val="20"/>
        </w:rPr>
        <w:t xml:space="preserve"> BW 300 –</w:t>
      </w:r>
      <w:r>
        <w:rPr>
          <w:rFonts w:ascii="Verdana" w:hAnsi="Verdana" w:cs="TTE22461A8t00"/>
          <w:sz w:val="20"/>
          <w:szCs w:val="20"/>
        </w:rPr>
        <w:t xml:space="preserve"> 3</w:t>
      </w:r>
      <w:r w:rsidRPr="00F93522">
        <w:rPr>
          <w:rFonts w:ascii="Verdana" w:hAnsi="Verdana" w:cs="TTE22461A8t00"/>
          <w:sz w:val="20"/>
          <w:szCs w:val="20"/>
        </w:rPr>
        <w:t xml:space="preserve"> szt.</w:t>
      </w:r>
    </w:p>
    <w:p w14:paraId="76E8BAB9" w14:textId="77777777" w:rsidR="005725B2" w:rsidRPr="00F93522" w:rsidRDefault="005725B2" w:rsidP="006B37D9">
      <w:pPr>
        <w:pStyle w:val="Akapitzlist"/>
        <w:numPr>
          <w:ilvl w:val="0"/>
          <w:numId w:val="48"/>
        </w:numPr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F93522">
        <w:rPr>
          <w:rFonts w:ascii="Verdana" w:hAnsi="Verdana" w:cs="TTE22461A8t00"/>
          <w:sz w:val="20"/>
          <w:szCs w:val="20"/>
        </w:rPr>
        <w:t>Wymagania:</w:t>
      </w:r>
    </w:p>
    <w:p w14:paraId="595035C1" w14:textId="77777777" w:rsidR="005725B2" w:rsidRPr="00F93522" w:rsidRDefault="005725B2" w:rsidP="006B37D9">
      <w:pPr>
        <w:pStyle w:val="Akapitzlist"/>
        <w:numPr>
          <w:ilvl w:val="0"/>
          <w:numId w:val="51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 w:rsidRPr="00F93522">
        <w:rPr>
          <w:rFonts w:ascii="Verdana" w:hAnsi="Verdana" w:cs="TTE22461A8t00"/>
          <w:sz w:val="20"/>
          <w:szCs w:val="20"/>
        </w:rPr>
        <w:t>Wymiary wiertła muszą umożliwić pobranie próbki o średnicy 100 - 103 mm</w:t>
      </w:r>
    </w:p>
    <w:p w14:paraId="752B1257" w14:textId="77777777" w:rsidR="005725B2" w:rsidRPr="00F93522" w:rsidRDefault="005725B2" w:rsidP="006B37D9">
      <w:pPr>
        <w:pStyle w:val="Akapitzlist"/>
        <w:numPr>
          <w:ilvl w:val="0"/>
          <w:numId w:val="74"/>
        </w:numPr>
        <w:autoSpaceDE w:val="0"/>
        <w:ind w:left="709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F93522">
        <w:rPr>
          <w:rFonts w:ascii="Verdana" w:hAnsi="Verdana" w:cs="TTE22461A8t00"/>
          <w:sz w:val="20"/>
          <w:szCs w:val="20"/>
        </w:rPr>
        <w:lastRenderedPageBreak/>
        <w:t xml:space="preserve">Wiertła koronkowe ø 150 mm do nawierzchni betonowych z mocowaniem do wiertnicy </w:t>
      </w:r>
      <w:proofErr w:type="spellStart"/>
      <w:r w:rsidRPr="00F93522">
        <w:rPr>
          <w:rFonts w:ascii="Verdana" w:hAnsi="Verdana" w:cs="TTE22461A8t00"/>
          <w:sz w:val="20"/>
          <w:szCs w:val="20"/>
        </w:rPr>
        <w:t>Cedima</w:t>
      </w:r>
      <w:proofErr w:type="spellEnd"/>
      <w:r w:rsidRPr="00F93522">
        <w:rPr>
          <w:rFonts w:ascii="Verdana" w:hAnsi="Verdana" w:cs="TTE22461A8t00"/>
          <w:sz w:val="20"/>
          <w:szCs w:val="20"/>
        </w:rPr>
        <w:t xml:space="preserve"> BW 300 </w:t>
      </w:r>
      <w:r>
        <w:rPr>
          <w:rFonts w:ascii="Verdana" w:hAnsi="Verdana" w:cs="TTE22461A8t00"/>
          <w:sz w:val="20"/>
          <w:szCs w:val="20"/>
        </w:rPr>
        <w:t>– 4</w:t>
      </w:r>
      <w:r w:rsidRPr="00F93522">
        <w:rPr>
          <w:rFonts w:ascii="Verdana" w:hAnsi="Verdana" w:cs="TTE22461A8t00"/>
          <w:sz w:val="20"/>
          <w:szCs w:val="20"/>
        </w:rPr>
        <w:t xml:space="preserve"> szt.</w:t>
      </w:r>
    </w:p>
    <w:p w14:paraId="106B7CA8" w14:textId="77777777" w:rsidR="005725B2" w:rsidRPr="00F93522" w:rsidRDefault="005725B2" w:rsidP="006B37D9">
      <w:pPr>
        <w:pStyle w:val="Akapitzlist"/>
        <w:numPr>
          <w:ilvl w:val="0"/>
          <w:numId w:val="48"/>
        </w:numPr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F93522">
        <w:rPr>
          <w:rFonts w:ascii="Verdana" w:hAnsi="Verdana" w:cs="TTE22461A8t00"/>
          <w:sz w:val="20"/>
          <w:szCs w:val="20"/>
        </w:rPr>
        <w:t>Wymagania:</w:t>
      </w:r>
    </w:p>
    <w:p w14:paraId="069A05FD" w14:textId="77777777" w:rsidR="005725B2" w:rsidRPr="00F93522" w:rsidRDefault="005725B2" w:rsidP="006B37D9">
      <w:pPr>
        <w:pStyle w:val="Akapitzlist"/>
        <w:numPr>
          <w:ilvl w:val="0"/>
          <w:numId w:val="51"/>
        </w:numPr>
        <w:autoSpaceDE w:val="0"/>
        <w:ind w:left="1701" w:right="850"/>
        <w:contextualSpacing/>
        <w:jc w:val="both"/>
        <w:rPr>
          <w:rFonts w:ascii="Verdana" w:hAnsi="Verdana" w:cs="TTE22461A8t00"/>
          <w:sz w:val="20"/>
          <w:szCs w:val="20"/>
        </w:rPr>
      </w:pPr>
      <w:r w:rsidRPr="00F93522">
        <w:rPr>
          <w:rFonts w:ascii="Verdana" w:hAnsi="Verdana" w:cs="TTE22461A8t00"/>
          <w:sz w:val="20"/>
          <w:szCs w:val="20"/>
        </w:rPr>
        <w:t>Wymiary wiertła muszą umożliwić pobranie próbki o średnicy 150 mm ± 3%</w:t>
      </w:r>
    </w:p>
    <w:p w14:paraId="5DE45CED" w14:textId="77777777" w:rsidR="005725B2" w:rsidRPr="00F93522" w:rsidRDefault="005725B2" w:rsidP="006B37D9">
      <w:pPr>
        <w:pStyle w:val="Akapitzlist"/>
        <w:numPr>
          <w:ilvl w:val="0"/>
          <w:numId w:val="74"/>
        </w:numPr>
        <w:autoSpaceDE w:val="0"/>
        <w:ind w:left="709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F93522">
        <w:rPr>
          <w:rFonts w:ascii="Verdana" w:hAnsi="Verdana" w:cs="TTE22461A8t00"/>
          <w:sz w:val="20"/>
          <w:szCs w:val="20"/>
        </w:rPr>
        <w:t xml:space="preserve">Wiertła koronkowe ø 200 mm do nawierzchni betonowych z mocowaniem do wiertnicy </w:t>
      </w:r>
      <w:proofErr w:type="spellStart"/>
      <w:r w:rsidRPr="00F93522">
        <w:rPr>
          <w:rFonts w:ascii="Verdana" w:hAnsi="Verdana" w:cs="TTE22461A8t00"/>
          <w:sz w:val="20"/>
          <w:szCs w:val="20"/>
        </w:rPr>
        <w:t>Cedima</w:t>
      </w:r>
      <w:proofErr w:type="spellEnd"/>
      <w:r w:rsidRPr="00F93522">
        <w:rPr>
          <w:rFonts w:ascii="Verdana" w:hAnsi="Verdana" w:cs="TTE22461A8t00"/>
          <w:sz w:val="20"/>
          <w:szCs w:val="20"/>
        </w:rPr>
        <w:t xml:space="preserve"> BW 300 </w:t>
      </w:r>
      <w:r>
        <w:rPr>
          <w:rFonts w:ascii="Verdana" w:hAnsi="Verdana" w:cs="TTE22461A8t00"/>
          <w:sz w:val="20"/>
          <w:szCs w:val="20"/>
        </w:rPr>
        <w:t>– 3</w:t>
      </w:r>
      <w:r w:rsidRPr="00F93522">
        <w:rPr>
          <w:rFonts w:ascii="Verdana" w:hAnsi="Verdana" w:cs="TTE22461A8t00"/>
          <w:sz w:val="20"/>
          <w:szCs w:val="20"/>
        </w:rPr>
        <w:t xml:space="preserve"> szt.</w:t>
      </w:r>
    </w:p>
    <w:p w14:paraId="1CCDDBC6" w14:textId="77777777" w:rsidR="005725B2" w:rsidRPr="00F93522" w:rsidRDefault="005725B2" w:rsidP="006B37D9">
      <w:pPr>
        <w:pStyle w:val="Akapitzlist"/>
        <w:numPr>
          <w:ilvl w:val="0"/>
          <w:numId w:val="48"/>
        </w:numPr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F93522">
        <w:rPr>
          <w:rFonts w:ascii="Verdana" w:hAnsi="Verdana" w:cs="TTE22461A8t00"/>
          <w:sz w:val="20"/>
          <w:szCs w:val="20"/>
        </w:rPr>
        <w:t>Wymagania:</w:t>
      </w:r>
    </w:p>
    <w:p w14:paraId="2074EF15" w14:textId="77777777" w:rsidR="005725B2" w:rsidRPr="00F93522" w:rsidRDefault="005725B2" w:rsidP="006B37D9">
      <w:pPr>
        <w:pStyle w:val="Akapitzlist"/>
        <w:numPr>
          <w:ilvl w:val="0"/>
          <w:numId w:val="51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 w:rsidRPr="00F93522">
        <w:rPr>
          <w:rFonts w:ascii="Verdana" w:hAnsi="Verdana" w:cs="TTE22461A8t00"/>
          <w:sz w:val="20"/>
          <w:szCs w:val="20"/>
        </w:rPr>
        <w:t>Wymiary wiertła muszą umożliwić pobranie próbki o średnicy 200 mm ± 3%</w:t>
      </w:r>
    </w:p>
    <w:p w14:paraId="4104BC4A" w14:textId="77777777" w:rsidR="005725B2" w:rsidRPr="00F93522" w:rsidRDefault="005725B2" w:rsidP="006B37D9">
      <w:pPr>
        <w:pStyle w:val="Akapitzlist"/>
        <w:numPr>
          <w:ilvl w:val="0"/>
          <w:numId w:val="74"/>
        </w:numPr>
        <w:autoSpaceDE w:val="0"/>
        <w:ind w:left="709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F93522">
        <w:rPr>
          <w:rFonts w:ascii="Verdana" w:hAnsi="Verdana" w:cs="TTE22461A8t00"/>
          <w:sz w:val="20"/>
          <w:szCs w:val="20"/>
        </w:rPr>
        <w:t xml:space="preserve">Wiertła koronkowe ø 100 mm do konstrukcji inżynierskich z mocowaniem do wiertnicy </w:t>
      </w:r>
      <w:proofErr w:type="spellStart"/>
      <w:r w:rsidRPr="00F93522">
        <w:rPr>
          <w:rFonts w:ascii="Verdana" w:hAnsi="Verdana" w:cs="TTE22461A8t00"/>
          <w:sz w:val="20"/>
          <w:szCs w:val="20"/>
        </w:rPr>
        <w:t>Cedima</w:t>
      </w:r>
      <w:proofErr w:type="spellEnd"/>
      <w:r w:rsidRPr="00F93522">
        <w:rPr>
          <w:rFonts w:ascii="Verdana" w:hAnsi="Verdana" w:cs="TTE22461A8t00"/>
          <w:sz w:val="20"/>
          <w:szCs w:val="20"/>
        </w:rPr>
        <w:t xml:space="preserve"> H-201 – 4 szt.</w:t>
      </w:r>
    </w:p>
    <w:p w14:paraId="6DB83D8B" w14:textId="77777777" w:rsidR="005725B2" w:rsidRPr="00F93522" w:rsidRDefault="005725B2" w:rsidP="006B37D9">
      <w:pPr>
        <w:pStyle w:val="Akapitzlist"/>
        <w:numPr>
          <w:ilvl w:val="0"/>
          <w:numId w:val="48"/>
        </w:numPr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F93522">
        <w:rPr>
          <w:rFonts w:ascii="Verdana" w:hAnsi="Verdana" w:cs="TTE22461A8t00"/>
          <w:sz w:val="20"/>
          <w:szCs w:val="20"/>
        </w:rPr>
        <w:t>Wymagania:</w:t>
      </w:r>
    </w:p>
    <w:p w14:paraId="501DF575" w14:textId="77777777" w:rsidR="005725B2" w:rsidRPr="00F93522" w:rsidRDefault="005725B2" w:rsidP="006B37D9">
      <w:pPr>
        <w:pStyle w:val="Akapitzlist"/>
        <w:numPr>
          <w:ilvl w:val="0"/>
          <w:numId w:val="51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 w:rsidRPr="00F93522">
        <w:rPr>
          <w:rFonts w:ascii="Verdana" w:hAnsi="Verdana" w:cs="TTE22461A8t00"/>
          <w:sz w:val="20"/>
          <w:szCs w:val="20"/>
        </w:rPr>
        <w:t>Wymiary wiertła muszą umożliwić pobranie próbki o średnicy 100 - 103 mm</w:t>
      </w:r>
    </w:p>
    <w:p w14:paraId="285E5C00" w14:textId="77777777" w:rsidR="005725B2" w:rsidRPr="00F93522" w:rsidRDefault="005725B2" w:rsidP="006B37D9">
      <w:pPr>
        <w:pStyle w:val="Akapitzlist"/>
        <w:numPr>
          <w:ilvl w:val="0"/>
          <w:numId w:val="74"/>
        </w:numPr>
        <w:autoSpaceDE w:val="0"/>
        <w:ind w:left="709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F93522">
        <w:rPr>
          <w:rFonts w:ascii="Verdana" w:hAnsi="Verdana" w:cs="TTE22461A8t00"/>
          <w:sz w:val="20"/>
          <w:szCs w:val="20"/>
        </w:rPr>
        <w:t xml:space="preserve">Wiertła koronkowe ø 100 mm do konstrukcji inżynierskich z mocowaniem do wiertnicy </w:t>
      </w:r>
      <w:proofErr w:type="spellStart"/>
      <w:r w:rsidRPr="00F93522">
        <w:rPr>
          <w:rFonts w:ascii="Verdana" w:hAnsi="Verdana" w:cs="TTE22461A8t00"/>
          <w:sz w:val="20"/>
          <w:szCs w:val="20"/>
        </w:rPr>
        <w:t>Cedima</w:t>
      </w:r>
      <w:proofErr w:type="spellEnd"/>
      <w:r w:rsidRPr="00F93522">
        <w:rPr>
          <w:rFonts w:ascii="Verdana" w:hAnsi="Verdana" w:cs="TTE22461A8t00"/>
          <w:sz w:val="20"/>
          <w:szCs w:val="20"/>
        </w:rPr>
        <w:t xml:space="preserve"> H-201 – 4 szt.</w:t>
      </w:r>
    </w:p>
    <w:p w14:paraId="46FC4550" w14:textId="77777777" w:rsidR="005725B2" w:rsidRPr="00F93522" w:rsidRDefault="005725B2" w:rsidP="006B37D9">
      <w:pPr>
        <w:pStyle w:val="Akapitzlist"/>
        <w:numPr>
          <w:ilvl w:val="0"/>
          <w:numId w:val="48"/>
        </w:numPr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F93522">
        <w:rPr>
          <w:rFonts w:ascii="Verdana" w:hAnsi="Verdana" w:cs="TTE22461A8t00"/>
          <w:sz w:val="20"/>
          <w:szCs w:val="20"/>
        </w:rPr>
        <w:t>Wymagania:</w:t>
      </w:r>
    </w:p>
    <w:p w14:paraId="56FBFBAE" w14:textId="77777777" w:rsidR="005725B2" w:rsidRPr="00F93522" w:rsidRDefault="005725B2" w:rsidP="006B37D9">
      <w:pPr>
        <w:pStyle w:val="Akapitzlist"/>
        <w:numPr>
          <w:ilvl w:val="0"/>
          <w:numId w:val="51"/>
        </w:numPr>
        <w:autoSpaceDE w:val="0"/>
        <w:ind w:left="1701" w:right="850"/>
        <w:contextualSpacing/>
        <w:jc w:val="both"/>
        <w:rPr>
          <w:rFonts w:ascii="Verdana" w:hAnsi="Verdana" w:cs="TTE22461A8t00"/>
          <w:sz w:val="20"/>
          <w:szCs w:val="20"/>
        </w:rPr>
      </w:pPr>
      <w:r w:rsidRPr="00F93522">
        <w:rPr>
          <w:rFonts w:ascii="Verdana" w:hAnsi="Verdana" w:cs="TTE22461A8t00"/>
          <w:sz w:val="20"/>
          <w:szCs w:val="20"/>
        </w:rPr>
        <w:t>Wymiary wiertła muszą umożliwić pobranie próbki o średnicy 150 mm ± 3%</w:t>
      </w:r>
    </w:p>
    <w:p w14:paraId="1BF33873" w14:textId="77777777" w:rsidR="005725B2" w:rsidRPr="00F93522" w:rsidRDefault="005725B2" w:rsidP="006B37D9">
      <w:pPr>
        <w:pStyle w:val="Akapitzlist"/>
        <w:numPr>
          <w:ilvl w:val="0"/>
          <w:numId w:val="74"/>
        </w:numPr>
        <w:autoSpaceDE w:val="0"/>
        <w:ind w:left="709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F93522">
        <w:rPr>
          <w:rFonts w:ascii="Verdana" w:hAnsi="Verdana" w:cs="TTE22461A8t00"/>
          <w:sz w:val="20"/>
          <w:szCs w:val="20"/>
        </w:rPr>
        <w:t xml:space="preserve">Wiertła koronkowe ø 100 mm do konstrukcji inżynierskich z mocowaniem do wiertnicy </w:t>
      </w:r>
      <w:proofErr w:type="spellStart"/>
      <w:r w:rsidRPr="00F93522">
        <w:rPr>
          <w:rFonts w:ascii="Verdana" w:hAnsi="Verdana" w:cs="TTE22461A8t00"/>
          <w:sz w:val="20"/>
          <w:szCs w:val="20"/>
        </w:rPr>
        <w:t>Cedima</w:t>
      </w:r>
      <w:proofErr w:type="spellEnd"/>
      <w:r w:rsidRPr="00F93522">
        <w:rPr>
          <w:rFonts w:ascii="Verdana" w:hAnsi="Verdana" w:cs="TTE22461A8t00"/>
          <w:sz w:val="20"/>
          <w:szCs w:val="20"/>
        </w:rPr>
        <w:t xml:space="preserve"> H-201 – 2 szt.</w:t>
      </w:r>
    </w:p>
    <w:p w14:paraId="5CC95F61" w14:textId="77777777" w:rsidR="005725B2" w:rsidRPr="00F93522" w:rsidRDefault="005725B2" w:rsidP="006B37D9">
      <w:pPr>
        <w:pStyle w:val="Akapitzlist"/>
        <w:numPr>
          <w:ilvl w:val="0"/>
          <w:numId w:val="48"/>
        </w:numPr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F93522">
        <w:rPr>
          <w:rFonts w:ascii="Verdana" w:hAnsi="Verdana" w:cs="TTE22461A8t00"/>
          <w:sz w:val="20"/>
          <w:szCs w:val="20"/>
        </w:rPr>
        <w:t>Wymagania:</w:t>
      </w:r>
    </w:p>
    <w:p w14:paraId="345CF0A5" w14:textId="77777777" w:rsidR="005725B2" w:rsidRPr="00F93522" w:rsidRDefault="005725B2" w:rsidP="006B37D9">
      <w:pPr>
        <w:pStyle w:val="Akapitzlist"/>
        <w:numPr>
          <w:ilvl w:val="0"/>
          <w:numId w:val="51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 w:rsidRPr="00F93522">
        <w:rPr>
          <w:rFonts w:ascii="Verdana" w:hAnsi="Verdana" w:cs="TTE22461A8t00"/>
          <w:sz w:val="20"/>
          <w:szCs w:val="20"/>
        </w:rPr>
        <w:t>Wymiary wiertła muszą umożliwić pobranie próbki o średnicy 200 mm ± 3%</w:t>
      </w:r>
    </w:p>
    <w:p w14:paraId="6C88ACB3" w14:textId="77777777" w:rsidR="005725B2" w:rsidRPr="004E29AF" w:rsidRDefault="005725B2" w:rsidP="006B37D9">
      <w:pPr>
        <w:pStyle w:val="Akapitzlist"/>
        <w:numPr>
          <w:ilvl w:val="0"/>
          <w:numId w:val="74"/>
        </w:numPr>
        <w:autoSpaceDE w:val="0"/>
        <w:ind w:left="709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 xml:space="preserve">Wiertła koronkowe ø 100 mm do nawierzchni bitumicznych z mocowaniem do wiertnicy </w:t>
      </w:r>
      <w:proofErr w:type="spellStart"/>
      <w:r w:rsidRPr="00F93522">
        <w:rPr>
          <w:rFonts w:ascii="Verdana" w:hAnsi="Verdana" w:cs="TTE22461A8t00"/>
          <w:sz w:val="20"/>
          <w:szCs w:val="20"/>
        </w:rPr>
        <w:t>Cedima</w:t>
      </w:r>
      <w:proofErr w:type="spellEnd"/>
      <w:r w:rsidRPr="00F93522">
        <w:rPr>
          <w:rFonts w:ascii="Verdana" w:hAnsi="Verdana" w:cs="TTE22461A8t00"/>
          <w:sz w:val="20"/>
          <w:szCs w:val="20"/>
        </w:rPr>
        <w:t xml:space="preserve"> BW </w:t>
      </w:r>
      <w:r w:rsidRPr="004E29AF">
        <w:rPr>
          <w:rFonts w:ascii="Verdana" w:hAnsi="Verdana" w:cs="TTE22461A8t00"/>
          <w:sz w:val="20"/>
          <w:szCs w:val="20"/>
        </w:rPr>
        <w:t xml:space="preserve">300 </w:t>
      </w:r>
      <w:r>
        <w:rPr>
          <w:rFonts w:ascii="Verdana" w:hAnsi="Verdana" w:cs="TTE22461A8t00"/>
          <w:sz w:val="20"/>
          <w:szCs w:val="20"/>
        </w:rPr>
        <w:t>– 7</w:t>
      </w:r>
      <w:r w:rsidRPr="004E29AF">
        <w:rPr>
          <w:rFonts w:ascii="Verdana" w:hAnsi="Verdana" w:cs="TTE22461A8t00"/>
          <w:sz w:val="20"/>
          <w:szCs w:val="20"/>
        </w:rPr>
        <w:t xml:space="preserve"> szt.</w:t>
      </w:r>
    </w:p>
    <w:p w14:paraId="52564929" w14:textId="77777777" w:rsidR="005725B2" w:rsidRPr="004E29AF" w:rsidRDefault="005725B2" w:rsidP="006B37D9">
      <w:pPr>
        <w:pStyle w:val="Akapitzlist"/>
        <w:numPr>
          <w:ilvl w:val="0"/>
          <w:numId w:val="48"/>
        </w:numPr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4E29AF">
        <w:rPr>
          <w:rFonts w:ascii="Verdana" w:hAnsi="Verdana" w:cs="TTE22461A8t00"/>
          <w:sz w:val="20"/>
          <w:szCs w:val="20"/>
        </w:rPr>
        <w:t>Wymagania:</w:t>
      </w:r>
    </w:p>
    <w:p w14:paraId="534186BB" w14:textId="77777777" w:rsidR="005725B2" w:rsidRPr="004E29AF" w:rsidRDefault="005725B2" w:rsidP="006B37D9">
      <w:pPr>
        <w:pStyle w:val="Akapitzlist"/>
        <w:numPr>
          <w:ilvl w:val="0"/>
          <w:numId w:val="51"/>
        </w:numPr>
        <w:autoSpaceDE w:val="0"/>
        <w:ind w:left="1701" w:right="850"/>
        <w:contextualSpacing/>
        <w:jc w:val="both"/>
        <w:rPr>
          <w:rFonts w:ascii="Verdana" w:hAnsi="Verdana" w:cs="TTE22461A8t00"/>
          <w:sz w:val="20"/>
          <w:szCs w:val="20"/>
        </w:rPr>
      </w:pPr>
      <w:r w:rsidRPr="004E29AF">
        <w:rPr>
          <w:rFonts w:ascii="Verdana" w:hAnsi="Verdana" w:cs="TTE22461A8t00"/>
          <w:sz w:val="20"/>
          <w:szCs w:val="20"/>
        </w:rPr>
        <w:t>Wymiary wiertła muszą umożliwić pobranie próbki o średnicy 100±2 mm</w:t>
      </w:r>
    </w:p>
    <w:p w14:paraId="13DA8FCC" w14:textId="77777777" w:rsidR="005725B2" w:rsidRDefault="005725B2" w:rsidP="006B37D9">
      <w:pPr>
        <w:pStyle w:val="Akapitzlist"/>
        <w:numPr>
          <w:ilvl w:val="0"/>
          <w:numId w:val="74"/>
        </w:numPr>
        <w:autoSpaceDE w:val="0"/>
        <w:ind w:left="709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4E29AF">
        <w:rPr>
          <w:rFonts w:ascii="Verdana" w:hAnsi="Verdana" w:cs="TTE22461A8t00"/>
          <w:sz w:val="20"/>
          <w:szCs w:val="20"/>
        </w:rPr>
        <w:t xml:space="preserve">Wiertła koronkowe ø 200 mm do nawierzchni bitumicznych z mocowaniem do wiertnicy </w:t>
      </w:r>
      <w:proofErr w:type="spellStart"/>
      <w:r w:rsidRPr="004E29AF">
        <w:rPr>
          <w:rFonts w:ascii="Verdana" w:hAnsi="Verdana" w:cs="TTE22461A8t00"/>
          <w:sz w:val="20"/>
          <w:szCs w:val="20"/>
        </w:rPr>
        <w:t>Cedima</w:t>
      </w:r>
      <w:proofErr w:type="spellEnd"/>
      <w:r w:rsidRPr="004E29AF">
        <w:rPr>
          <w:rFonts w:ascii="Verdana" w:hAnsi="Verdana" w:cs="TTE22461A8t00"/>
          <w:sz w:val="20"/>
          <w:szCs w:val="20"/>
        </w:rPr>
        <w:t xml:space="preserve"> BW 300 </w:t>
      </w:r>
      <w:r>
        <w:rPr>
          <w:rFonts w:ascii="Verdana" w:hAnsi="Verdana" w:cs="TTE22461A8t00"/>
          <w:sz w:val="20"/>
          <w:szCs w:val="20"/>
        </w:rPr>
        <w:t>– 7</w:t>
      </w:r>
      <w:r w:rsidRPr="004E29AF">
        <w:rPr>
          <w:rFonts w:ascii="Verdana" w:hAnsi="Verdana" w:cs="TTE22461A8t00"/>
          <w:sz w:val="20"/>
          <w:szCs w:val="20"/>
        </w:rPr>
        <w:t xml:space="preserve"> szt</w:t>
      </w:r>
      <w:r w:rsidRPr="00A5381B">
        <w:rPr>
          <w:rFonts w:ascii="Verdana" w:hAnsi="Verdana" w:cs="TTE22461A8t00"/>
          <w:color w:val="FF0000"/>
          <w:sz w:val="20"/>
          <w:szCs w:val="20"/>
        </w:rPr>
        <w:t>.</w:t>
      </w:r>
    </w:p>
    <w:p w14:paraId="42CB531C" w14:textId="77777777" w:rsidR="005725B2" w:rsidRDefault="005725B2" w:rsidP="006B37D9">
      <w:pPr>
        <w:pStyle w:val="Akapitzlist"/>
        <w:numPr>
          <w:ilvl w:val="0"/>
          <w:numId w:val="48"/>
        </w:numPr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Wymagania:</w:t>
      </w:r>
    </w:p>
    <w:p w14:paraId="0D403663" w14:textId="77777777" w:rsidR="005725B2" w:rsidRPr="004E29AF" w:rsidRDefault="005725B2" w:rsidP="006B37D9">
      <w:pPr>
        <w:pStyle w:val="Akapitzlist"/>
        <w:numPr>
          <w:ilvl w:val="0"/>
          <w:numId w:val="51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 w:rsidRPr="004E29AF">
        <w:rPr>
          <w:rFonts w:ascii="Verdana" w:hAnsi="Verdana" w:cs="TTE22461A8t00"/>
          <w:sz w:val="20"/>
          <w:szCs w:val="20"/>
        </w:rPr>
        <w:t>Wymiary wiertła muszą umożliwić pobranie próbki o średnicy 200±2 mm</w:t>
      </w:r>
    </w:p>
    <w:p w14:paraId="737325F0" w14:textId="77777777" w:rsidR="005725B2" w:rsidRPr="00796AD8" w:rsidRDefault="005725B2" w:rsidP="005725B2">
      <w:pPr>
        <w:spacing w:line="276" w:lineRule="auto"/>
        <w:rPr>
          <w:rFonts w:ascii="Verdana" w:hAnsi="Verdana"/>
          <w:b/>
          <w:color w:val="000000"/>
          <w:sz w:val="20"/>
          <w:szCs w:val="20"/>
        </w:rPr>
      </w:pPr>
    </w:p>
    <w:p w14:paraId="23836E50" w14:textId="77777777" w:rsidR="005725B2" w:rsidRDefault="005725B2" w:rsidP="005725B2">
      <w:pPr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796AD8">
        <w:rPr>
          <w:rFonts w:ascii="Verdana" w:hAnsi="Verdana"/>
          <w:b/>
          <w:color w:val="000000"/>
          <w:sz w:val="20"/>
          <w:szCs w:val="20"/>
        </w:rPr>
        <w:t xml:space="preserve">Zadanie 7. </w:t>
      </w:r>
      <w:r>
        <w:rPr>
          <w:rFonts w:ascii="Verdana" w:hAnsi="Verdana"/>
          <w:b/>
          <w:color w:val="000000"/>
          <w:sz w:val="20"/>
          <w:szCs w:val="20"/>
        </w:rPr>
        <w:br/>
      </w:r>
      <w:r w:rsidRPr="00796AD8">
        <w:rPr>
          <w:rFonts w:ascii="Verdana" w:hAnsi="Verdana"/>
          <w:b/>
          <w:color w:val="000000"/>
          <w:sz w:val="20"/>
          <w:szCs w:val="20"/>
        </w:rPr>
        <w:t>Eksykator szafkowy,</w:t>
      </w:r>
    </w:p>
    <w:p w14:paraId="042BABF0" w14:textId="77777777" w:rsidR="005725B2" w:rsidRDefault="005725B2" w:rsidP="005725B2">
      <w:pPr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1A6FC47F" w14:textId="77777777" w:rsidR="005725B2" w:rsidRPr="00ED2A93" w:rsidRDefault="005725B2" w:rsidP="006B37D9">
      <w:pPr>
        <w:pStyle w:val="Akapitzlist"/>
        <w:numPr>
          <w:ilvl w:val="3"/>
          <w:numId w:val="47"/>
        </w:numPr>
        <w:tabs>
          <w:tab w:val="clear" w:pos="3240"/>
          <w:tab w:val="left" w:pos="567"/>
          <w:tab w:val="left" w:pos="9072"/>
        </w:tabs>
        <w:autoSpaceDE w:val="0"/>
        <w:ind w:right="850" w:hanging="3240"/>
        <w:contextualSpacing/>
        <w:jc w:val="both"/>
        <w:rPr>
          <w:rFonts w:ascii="Verdana" w:hAnsi="Verdana" w:cs="TTE22461A8t00"/>
          <w:sz w:val="20"/>
          <w:szCs w:val="20"/>
        </w:rPr>
      </w:pPr>
      <w:r w:rsidRPr="00ED2A93">
        <w:rPr>
          <w:rFonts w:ascii="Verdana" w:hAnsi="Verdana" w:cs="TTE22461A8t00"/>
          <w:sz w:val="20"/>
          <w:szCs w:val="20"/>
        </w:rPr>
        <w:t>Przedmiot zamówienia:</w:t>
      </w:r>
    </w:p>
    <w:p w14:paraId="4CD1F95A" w14:textId="77777777" w:rsidR="005725B2" w:rsidRDefault="005725B2" w:rsidP="005725B2">
      <w:pPr>
        <w:tabs>
          <w:tab w:val="left" w:pos="567"/>
          <w:tab w:val="num" w:pos="993"/>
          <w:tab w:val="left" w:pos="9072"/>
        </w:tabs>
        <w:autoSpaceDE w:val="0"/>
        <w:ind w:left="567" w:right="850" w:hanging="851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ab/>
      </w:r>
      <w:r w:rsidRPr="004F4BAF">
        <w:rPr>
          <w:rFonts w:ascii="Verdana" w:hAnsi="Verdana"/>
          <w:b/>
          <w:color w:val="000000"/>
          <w:sz w:val="20"/>
          <w:szCs w:val="20"/>
        </w:rPr>
        <w:t xml:space="preserve">Dostawa </w:t>
      </w:r>
      <w:r>
        <w:rPr>
          <w:rFonts w:ascii="Verdana" w:hAnsi="Verdana"/>
          <w:b/>
          <w:color w:val="000000"/>
          <w:sz w:val="20"/>
          <w:szCs w:val="20"/>
        </w:rPr>
        <w:t>1 eksykatora szafkowego o pojemności powyżej 100l.</w:t>
      </w:r>
    </w:p>
    <w:p w14:paraId="2E57DAE5" w14:textId="77777777" w:rsidR="005725B2" w:rsidRDefault="005725B2" w:rsidP="005725B2">
      <w:pPr>
        <w:tabs>
          <w:tab w:val="left" w:pos="567"/>
          <w:tab w:val="num" w:pos="993"/>
          <w:tab w:val="left" w:pos="9072"/>
        </w:tabs>
        <w:autoSpaceDE w:val="0"/>
        <w:ind w:left="567" w:right="850" w:hanging="851"/>
        <w:jc w:val="both"/>
        <w:rPr>
          <w:rFonts w:ascii="Verdana" w:hAnsi="Verdana" w:cs="TTE22461A8t00"/>
          <w:sz w:val="20"/>
          <w:szCs w:val="20"/>
        </w:rPr>
      </w:pPr>
    </w:p>
    <w:p w14:paraId="7B755DED" w14:textId="77777777" w:rsidR="005725B2" w:rsidRDefault="005725B2" w:rsidP="006B37D9">
      <w:pPr>
        <w:pStyle w:val="Akapitzlist"/>
        <w:numPr>
          <w:ilvl w:val="3"/>
          <w:numId w:val="42"/>
        </w:numPr>
        <w:tabs>
          <w:tab w:val="left" w:pos="567"/>
          <w:tab w:val="num" w:pos="993"/>
          <w:tab w:val="left" w:pos="9072"/>
        </w:tabs>
        <w:autoSpaceDE w:val="0"/>
        <w:ind w:right="850" w:hanging="3240"/>
        <w:contextualSpacing/>
        <w:jc w:val="both"/>
        <w:rPr>
          <w:rFonts w:ascii="Verdana" w:hAnsi="Verdana" w:cs="TTE22461A8t00"/>
          <w:sz w:val="20"/>
          <w:szCs w:val="20"/>
        </w:rPr>
      </w:pPr>
      <w:r w:rsidRPr="00C720F8">
        <w:rPr>
          <w:rFonts w:ascii="Verdana" w:hAnsi="Verdana" w:cs="TTE22461A8t00"/>
          <w:sz w:val="20"/>
          <w:szCs w:val="20"/>
        </w:rPr>
        <w:t xml:space="preserve">Termin realizacji: </w:t>
      </w:r>
      <w:r>
        <w:rPr>
          <w:rFonts w:ascii="Verdana" w:hAnsi="Verdana" w:cs="TTE22461A8t00"/>
          <w:sz w:val="20"/>
          <w:szCs w:val="20"/>
        </w:rPr>
        <w:t>maksymalnie 21</w:t>
      </w:r>
      <w:r w:rsidRPr="00C720F8">
        <w:rPr>
          <w:rFonts w:ascii="Verdana" w:hAnsi="Verdana" w:cs="TTE22461A8t00"/>
          <w:sz w:val="20"/>
          <w:szCs w:val="20"/>
        </w:rPr>
        <w:t xml:space="preserve"> dni od daty podpisania umowy.</w:t>
      </w:r>
    </w:p>
    <w:p w14:paraId="60A14C06" w14:textId="77777777" w:rsidR="005725B2" w:rsidRDefault="005725B2" w:rsidP="005725B2">
      <w:pPr>
        <w:pStyle w:val="Akapitzlist"/>
        <w:tabs>
          <w:tab w:val="left" w:pos="284"/>
          <w:tab w:val="num" w:pos="3240"/>
          <w:tab w:val="left" w:pos="9072"/>
        </w:tabs>
        <w:autoSpaceDE w:val="0"/>
        <w:ind w:left="3240" w:right="850"/>
        <w:jc w:val="both"/>
        <w:rPr>
          <w:rFonts w:ascii="Verdana" w:hAnsi="Verdana" w:cs="TTE22461A8t00"/>
          <w:sz w:val="20"/>
          <w:szCs w:val="20"/>
        </w:rPr>
      </w:pPr>
    </w:p>
    <w:p w14:paraId="26EE76FF" w14:textId="77777777" w:rsidR="005725B2" w:rsidRDefault="005725B2" w:rsidP="006B37D9">
      <w:pPr>
        <w:pStyle w:val="Akapitzlist"/>
        <w:numPr>
          <w:ilvl w:val="3"/>
          <w:numId w:val="42"/>
        </w:numPr>
        <w:tabs>
          <w:tab w:val="left" w:pos="567"/>
          <w:tab w:val="num" w:pos="993"/>
          <w:tab w:val="left" w:pos="9072"/>
        </w:tabs>
        <w:autoSpaceDE w:val="0"/>
        <w:ind w:right="850" w:hanging="3240"/>
        <w:contextualSpacing/>
        <w:jc w:val="both"/>
        <w:rPr>
          <w:rFonts w:ascii="Verdana" w:hAnsi="Verdana" w:cs="TTE22461A8t00"/>
          <w:sz w:val="20"/>
          <w:szCs w:val="20"/>
        </w:rPr>
      </w:pPr>
      <w:r w:rsidRPr="00D83613">
        <w:rPr>
          <w:rFonts w:ascii="Verdana" w:hAnsi="Verdana" w:cs="TTE22461A8t00"/>
          <w:sz w:val="20"/>
          <w:szCs w:val="20"/>
        </w:rPr>
        <w:t>Wykonawca udzieli</w:t>
      </w:r>
      <w:r>
        <w:rPr>
          <w:rFonts w:ascii="Verdana" w:hAnsi="Verdana" w:cs="TTE22461A8t00"/>
          <w:sz w:val="20"/>
          <w:szCs w:val="20"/>
        </w:rPr>
        <w:t xml:space="preserve"> na przedmiot zamówienia min. 24</w:t>
      </w:r>
      <w:r w:rsidRPr="00D83613">
        <w:rPr>
          <w:rFonts w:ascii="Verdana" w:hAnsi="Verdana" w:cs="TTE22461A8t00"/>
          <w:sz w:val="20"/>
          <w:szCs w:val="20"/>
        </w:rPr>
        <w:t xml:space="preserve"> miesięcznej gwarancji.</w:t>
      </w:r>
    </w:p>
    <w:p w14:paraId="2557CEEF" w14:textId="77777777" w:rsidR="005725B2" w:rsidRPr="00D83613" w:rsidRDefault="005725B2" w:rsidP="005725B2">
      <w:pPr>
        <w:pStyle w:val="Akapitzlist"/>
        <w:tabs>
          <w:tab w:val="left" w:pos="9072"/>
        </w:tabs>
        <w:ind w:right="850"/>
        <w:rPr>
          <w:rFonts w:ascii="Verdana" w:hAnsi="Verdana" w:cs="TTE22461A8t00"/>
          <w:sz w:val="20"/>
          <w:szCs w:val="20"/>
        </w:rPr>
      </w:pPr>
    </w:p>
    <w:p w14:paraId="34AA6670" w14:textId="77777777" w:rsidR="005725B2" w:rsidRPr="00D83613" w:rsidRDefault="005725B2" w:rsidP="006B37D9">
      <w:pPr>
        <w:pStyle w:val="Akapitzlist"/>
        <w:numPr>
          <w:ilvl w:val="3"/>
          <w:numId w:val="42"/>
        </w:numPr>
        <w:tabs>
          <w:tab w:val="num" w:pos="567"/>
          <w:tab w:val="left" w:pos="9072"/>
        </w:tabs>
        <w:suppressAutoHyphens/>
        <w:ind w:right="850" w:hanging="3240"/>
        <w:contextualSpacing/>
        <w:jc w:val="both"/>
        <w:rPr>
          <w:rFonts w:ascii="Verdana" w:hAnsi="Verdana"/>
          <w:sz w:val="20"/>
          <w:szCs w:val="20"/>
        </w:rPr>
      </w:pPr>
      <w:r w:rsidRPr="00D83613">
        <w:rPr>
          <w:rFonts w:ascii="Verdana" w:hAnsi="Verdana"/>
          <w:sz w:val="20"/>
          <w:szCs w:val="20"/>
        </w:rPr>
        <w:t>Zakres zamówienia obejmuje:</w:t>
      </w:r>
    </w:p>
    <w:p w14:paraId="0828B8B3" w14:textId="77777777" w:rsidR="005725B2" w:rsidRPr="00A606B5" w:rsidRDefault="005725B2" w:rsidP="005725B2">
      <w:pPr>
        <w:tabs>
          <w:tab w:val="num" w:pos="567"/>
          <w:tab w:val="left" w:pos="9072"/>
        </w:tabs>
        <w:autoSpaceDE w:val="0"/>
        <w:ind w:right="850" w:firstLine="284"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ab/>
      </w:r>
      <w:r w:rsidRPr="00A606B5">
        <w:rPr>
          <w:rFonts w:ascii="Verdana" w:hAnsi="Verdana" w:cs="TTE22461A8t00"/>
          <w:sz w:val="20"/>
          <w:szCs w:val="20"/>
        </w:rPr>
        <w:t>Dostawę do siedziby Zamawiającego:</w:t>
      </w:r>
    </w:p>
    <w:p w14:paraId="1D424E9F" w14:textId="77777777" w:rsidR="005725B2" w:rsidRPr="00BF1188" w:rsidRDefault="005725B2" w:rsidP="006B37D9">
      <w:pPr>
        <w:pStyle w:val="Akapitzlist"/>
        <w:numPr>
          <w:ilvl w:val="0"/>
          <w:numId w:val="60"/>
        </w:numPr>
        <w:tabs>
          <w:tab w:val="num" w:pos="567"/>
        </w:tabs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Wyposażenia</w:t>
      </w:r>
      <w:r w:rsidRPr="00BF1188">
        <w:rPr>
          <w:rFonts w:ascii="Verdana" w:hAnsi="Verdana" w:cs="TTE22461A8t00"/>
          <w:sz w:val="20"/>
          <w:szCs w:val="20"/>
        </w:rPr>
        <w:t xml:space="preserve"> stanowiącego przedmiot zamówienia.</w:t>
      </w:r>
    </w:p>
    <w:p w14:paraId="13CEE7F5" w14:textId="77777777" w:rsidR="005725B2" w:rsidRPr="00E34277" w:rsidRDefault="005725B2" w:rsidP="002F706C">
      <w:pPr>
        <w:tabs>
          <w:tab w:val="num" w:pos="284"/>
        </w:tabs>
        <w:ind w:right="850"/>
        <w:jc w:val="both"/>
        <w:rPr>
          <w:rFonts w:ascii="Verdana" w:hAnsi="Verdana"/>
          <w:sz w:val="20"/>
          <w:szCs w:val="20"/>
        </w:rPr>
      </w:pPr>
    </w:p>
    <w:p w14:paraId="03A54C58" w14:textId="77777777" w:rsidR="005725B2" w:rsidRPr="00D83613" w:rsidRDefault="005725B2" w:rsidP="006B37D9">
      <w:pPr>
        <w:pStyle w:val="Akapitzlist"/>
        <w:numPr>
          <w:ilvl w:val="3"/>
          <w:numId w:val="42"/>
        </w:numPr>
        <w:tabs>
          <w:tab w:val="num" w:pos="567"/>
        </w:tabs>
        <w:suppressAutoHyphens/>
        <w:ind w:right="850" w:hanging="3240"/>
        <w:contextualSpacing/>
        <w:jc w:val="both"/>
        <w:rPr>
          <w:rFonts w:ascii="Verdana" w:hAnsi="Verdana"/>
          <w:sz w:val="20"/>
          <w:szCs w:val="20"/>
        </w:rPr>
      </w:pPr>
      <w:r w:rsidRPr="00D83613">
        <w:rPr>
          <w:rFonts w:ascii="Verdana" w:hAnsi="Verdana"/>
          <w:sz w:val="20"/>
          <w:szCs w:val="20"/>
        </w:rPr>
        <w:t>Opis techniczny przedmiotu zamówienia:</w:t>
      </w:r>
    </w:p>
    <w:p w14:paraId="776E7121" w14:textId="77777777" w:rsidR="005725B2" w:rsidRDefault="005725B2" w:rsidP="006B37D9">
      <w:pPr>
        <w:pStyle w:val="Akapitzlist"/>
        <w:numPr>
          <w:ilvl w:val="0"/>
          <w:numId w:val="48"/>
        </w:numPr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Wymagania:</w:t>
      </w:r>
    </w:p>
    <w:p w14:paraId="62F702C9" w14:textId="77777777" w:rsidR="005725B2" w:rsidRDefault="005725B2" w:rsidP="006B37D9">
      <w:pPr>
        <w:pStyle w:val="Akapitzlist"/>
        <w:numPr>
          <w:ilvl w:val="0"/>
          <w:numId w:val="51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pojemność min 100 l</w:t>
      </w:r>
    </w:p>
    <w:p w14:paraId="3932C657" w14:textId="77777777" w:rsidR="005725B2" w:rsidRDefault="005725B2" w:rsidP="006B37D9">
      <w:pPr>
        <w:pStyle w:val="Akapitzlist"/>
        <w:numPr>
          <w:ilvl w:val="0"/>
          <w:numId w:val="51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 xml:space="preserve">magnetyczny system zamykania </w:t>
      </w:r>
    </w:p>
    <w:p w14:paraId="6BEFD1F7" w14:textId="77777777" w:rsidR="005725B2" w:rsidRDefault="005725B2" w:rsidP="006B37D9">
      <w:pPr>
        <w:pStyle w:val="Akapitzlist"/>
        <w:numPr>
          <w:ilvl w:val="0"/>
          <w:numId w:val="51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 xml:space="preserve">materiał osuszający 1kg oraz podkładka do umieszczenia materiału </w:t>
      </w:r>
      <w:r>
        <w:rPr>
          <w:rFonts w:ascii="Verdana" w:hAnsi="Verdana" w:cs="TTE22461A8t00"/>
          <w:sz w:val="20"/>
          <w:szCs w:val="20"/>
        </w:rPr>
        <w:br/>
        <w:t>w eksykatorze</w:t>
      </w:r>
    </w:p>
    <w:p w14:paraId="6A56F32E" w14:textId="77777777" w:rsidR="005725B2" w:rsidRPr="001D45EC" w:rsidRDefault="005725B2" w:rsidP="006B37D9">
      <w:pPr>
        <w:pStyle w:val="Akapitzlist"/>
        <w:numPr>
          <w:ilvl w:val="0"/>
          <w:numId w:val="51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 xml:space="preserve">wzorcowany termo-higrometr elektroniczny </w:t>
      </w:r>
    </w:p>
    <w:p w14:paraId="24BC0EB1" w14:textId="77777777" w:rsidR="005725B2" w:rsidRDefault="005725B2" w:rsidP="006B37D9">
      <w:pPr>
        <w:pStyle w:val="Akapitzlist"/>
        <w:numPr>
          <w:ilvl w:val="0"/>
          <w:numId w:val="51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minimum 4 wyjmowane półki z materiału nieprzewodzącego ciepła</w:t>
      </w:r>
    </w:p>
    <w:p w14:paraId="5D8C741E" w14:textId="77777777" w:rsidR="005725B2" w:rsidRPr="004E499C" w:rsidRDefault="005725B2" w:rsidP="006B37D9">
      <w:pPr>
        <w:pStyle w:val="Akapitzlist"/>
        <w:numPr>
          <w:ilvl w:val="0"/>
          <w:numId w:val="51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możliwość regulacji wysokości ułożenia półek</w:t>
      </w:r>
    </w:p>
    <w:p w14:paraId="704F783D" w14:textId="77777777" w:rsidR="005725B2" w:rsidRDefault="005725B2" w:rsidP="002F706C">
      <w:pPr>
        <w:autoSpaceDE w:val="0"/>
        <w:ind w:right="850"/>
        <w:jc w:val="both"/>
        <w:rPr>
          <w:rFonts w:ascii="Verdana" w:hAnsi="Verdana" w:cs="TTE22461A8t00"/>
          <w:sz w:val="20"/>
          <w:szCs w:val="20"/>
        </w:rPr>
      </w:pPr>
    </w:p>
    <w:p w14:paraId="33C4B818" w14:textId="77777777" w:rsidR="005725B2" w:rsidRDefault="005725B2" w:rsidP="006B37D9">
      <w:pPr>
        <w:pStyle w:val="Akapitzlist"/>
        <w:numPr>
          <w:ilvl w:val="3"/>
          <w:numId w:val="42"/>
        </w:numPr>
        <w:tabs>
          <w:tab w:val="clear" w:pos="3240"/>
          <w:tab w:val="num" w:pos="567"/>
        </w:tabs>
        <w:autoSpaceDE w:val="0"/>
        <w:ind w:right="850" w:hanging="3240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Wymagane dokumenty:</w:t>
      </w:r>
    </w:p>
    <w:p w14:paraId="1CD734FB" w14:textId="77777777" w:rsidR="005725B2" w:rsidRDefault="005725B2" w:rsidP="006B37D9">
      <w:pPr>
        <w:pStyle w:val="Akapitzlist"/>
        <w:numPr>
          <w:ilvl w:val="0"/>
          <w:numId w:val="75"/>
        </w:numPr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lastRenderedPageBreak/>
        <w:t>Instrukcja obsługi w języku polskim</w:t>
      </w:r>
    </w:p>
    <w:p w14:paraId="071846DF" w14:textId="77777777" w:rsidR="005725B2" w:rsidRPr="001D45EC" w:rsidRDefault="005725B2" w:rsidP="006B37D9">
      <w:pPr>
        <w:pStyle w:val="Akapitzlist"/>
        <w:numPr>
          <w:ilvl w:val="0"/>
          <w:numId w:val="75"/>
        </w:numPr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Świadectwo wzorcowania termo-higrometru</w:t>
      </w:r>
    </w:p>
    <w:p w14:paraId="496389A4" w14:textId="77777777" w:rsidR="005725B2" w:rsidRPr="00796AD8" w:rsidRDefault="005725B2" w:rsidP="005725B2">
      <w:pPr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0AA42E00" w14:textId="77777777" w:rsidR="005725B2" w:rsidRDefault="005725B2" w:rsidP="005725B2">
      <w:pPr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796AD8">
        <w:rPr>
          <w:rFonts w:ascii="Verdana" w:hAnsi="Verdana"/>
          <w:b/>
          <w:color w:val="000000"/>
          <w:sz w:val="20"/>
          <w:szCs w:val="20"/>
        </w:rPr>
        <w:t xml:space="preserve">Zadanie 8. </w:t>
      </w:r>
      <w:r>
        <w:rPr>
          <w:rFonts w:ascii="Verdana" w:hAnsi="Verdana"/>
          <w:b/>
          <w:color w:val="000000"/>
          <w:sz w:val="20"/>
          <w:szCs w:val="20"/>
        </w:rPr>
        <w:br/>
      </w:r>
      <w:r w:rsidRPr="00796AD8">
        <w:rPr>
          <w:rFonts w:ascii="Verdana" w:hAnsi="Verdana"/>
          <w:b/>
          <w:color w:val="000000"/>
          <w:sz w:val="20"/>
          <w:szCs w:val="20"/>
        </w:rPr>
        <w:t>Agregat prądotwórczy,</w:t>
      </w:r>
    </w:p>
    <w:p w14:paraId="57856C2C" w14:textId="77777777" w:rsidR="005725B2" w:rsidRDefault="005725B2" w:rsidP="005725B2">
      <w:pPr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3493BA56" w14:textId="77777777" w:rsidR="005725B2" w:rsidRPr="00ED2A93" w:rsidRDefault="005725B2" w:rsidP="006B37D9">
      <w:pPr>
        <w:pStyle w:val="Akapitzlist"/>
        <w:numPr>
          <w:ilvl w:val="3"/>
          <w:numId w:val="47"/>
        </w:numPr>
        <w:tabs>
          <w:tab w:val="left" w:pos="567"/>
          <w:tab w:val="left" w:pos="9072"/>
        </w:tabs>
        <w:autoSpaceDE w:val="0"/>
        <w:ind w:right="850" w:hanging="3240"/>
        <w:contextualSpacing/>
        <w:jc w:val="both"/>
        <w:rPr>
          <w:rFonts w:ascii="Verdana" w:hAnsi="Verdana" w:cs="TTE22461A8t00"/>
          <w:sz w:val="20"/>
          <w:szCs w:val="20"/>
        </w:rPr>
      </w:pPr>
      <w:r w:rsidRPr="00ED2A93">
        <w:rPr>
          <w:rFonts w:ascii="Verdana" w:hAnsi="Verdana" w:cs="TTE22461A8t00"/>
          <w:sz w:val="20"/>
          <w:szCs w:val="20"/>
        </w:rPr>
        <w:t>Przedmiot zamówienia:</w:t>
      </w:r>
    </w:p>
    <w:p w14:paraId="226053BB" w14:textId="77777777" w:rsidR="005725B2" w:rsidRPr="004F4BAF" w:rsidRDefault="005725B2" w:rsidP="005725B2">
      <w:pPr>
        <w:tabs>
          <w:tab w:val="left" w:pos="567"/>
          <w:tab w:val="num" w:pos="993"/>
          <w:tab w:val="left" w:pos="9072"/>
        </w:tabs>
        <w:autoSpaceDE w:val="0"/>
        <w:ind w:left="567" w:right="850" w:hanging="851"/>
        <w:jc w:val="both"/>
        <w:rPr>
          <w:rFonts w:ascii="Verdana" w:hAnsi="Verdana" w:cs="TTE22461A8t00"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ab/>
      </w:r>
      <w:r w:rsidRPr="004F4BAF">
        <w:rPr>
          <w:rFonts w:ascii="Verdana" w:hAnsi="Verdana"/>
          <w:b/>
          <w:color w:val="000000"/>
          <w:sz w:val="20"/>
          <w:szCs w:val="20"/>
        </w:rPr>
        <w:t xml:space="preserve">Dostawa </w:t>
      </w:r>
      <w:r>
        <w:rPr>
          <w:rFonts w:ascii="Verdana" w:hAnsi="Verdana"/>
          <w:b/>
          <w:color w:val="000000"/>
          <w:sz w:val="20"/>
          <w:szCs w:val="20"/>
        </w:rPr>
        <w:t>agregatu prądotwórczego.</w:t>
      </w:r>
    </w:p>
    <w:p w14:paraId="6478E248" w14:textId="77777777" w:rsidR="005725B2" w:rsidRDefault="005725B2" w:rsidP="005725B2">
      <w:pPr>
        <w:tabs>
          <w:tab w:val="left" w:pos="284"/>
          <w:tab w:val="num" w:pos="993"/>
          <w:tab w:val="left" w:pos="9072"/>
        </w:tabs>
        <w:autoSpaceDE w:val="0"/>
        <w:ind w:left="284" w:right="850" w:hanging="568"/>
        <w:jc w:val="both"/>
        <w:rPr>
          <w:rFonts w:ascii="Verdana" w:hAnsi="Verdana" w:cs="TTE22461A8t00"/>
          <w:sz w:val="20"/>
          <w:szCs w:val="20"/>
        </w:rPr>
      </w:pPr>
    </w:p>
    <w:p w14:paraId="0C8DCA96" w14:textId="77777777" w:rsidR="005725B2" w:rsidRDefault="005725B2" w:rsidP="006B37D9">
      <w:pPr>
        <w:pStyle w:val="Akapitzlist"/>
        <w:numPr>
          <w:ilvl w:val="3"/>
          <w:numId w:val="42"/>
        </w:numPr>
        <w:tabs>
          <w:tab w:val="left" w:pos="567"/>
          <w:tab w:val="num" w:pos="993"/>
          <w:tab w:val="left" w:pos="9072"/>
        </w:tabs>
        <w:autoSpaceDE w:val="0"/>
        <w:ind w:right="850" w:hanging="3240"/>
        <w:contextualSpacing/>
        <w:jc w:val="both"/>
        <w:rPr>
          <w:rFonts w:ascii="Verdana" w:hAnsi="Verdana" w:cs="TTE22461A8t00"/>
          <w:sz w:val="20"/>
          <w:szCs w:val="20"/>
        </w:rPr>
      </w:pPr>
      <w:r w:rsidRPr="00C720F8">
        <w:rPr>
          <w:rFonts w:ascii="Verdana" w:hAnsi="Verdana" w:cs="TTE22461A8t00"/>
          <w:sz w:val="20"/>
          <w:szCs w:val="20"/>
        </w:rPr>
        <w:t xml:space="preserve">Termin realizacji: </w:t>
      </w:r>
      <w:r>
        <w:rPr>
          <w:rFonts w:ascii="Verdana" w:hAnsi="Verdana" w:cs="TTE22461A8t00"/>
          <w:sz w:val="20"/>
          <w:szCs w:val="20"/>
        </w:rPr>
        <w:t>maksymalnie 30</w:t>
      </w:r>
      <w:r w:rsidRPr="00C720F8">
        <w:rPr>
          <w:rFonts w:ascii="Verdana" w:hAnsi="Verdana" w:cs="TTE22461A8t00"/>
          <w:sz w:val="20"/>
          <w:szCs w:val="20"/>
        </w:rPr>
        <w:t xml:space="preserve"> dni od daty podpisania umowy.</w:t>
      </w:r>
    </w:p>
    <w:p w14:paraId="36A19B95" w14:textId="77777777" w:rsidR="005725B2" w:rsidRDefault="005725B2" w:rsidP="005725B2">
      <w:pPr>
        <w:pStyle w:val="Akapitzlist"/>
        <w:tabs>
          <w:tab w:val="left" w:pos="284"/>
          <w:tab w:val="num" w:pos="3240"/>
          <w:tab w:val="left" w:pos="9072"/>
        </w:tabs>
        <w:autoSpaceDE w:val="0"/>
        <w:ind w:left="3240" w:right="850"/>
        <w:jc w:val="both"/>
        <w:rPr>
          <w:rFonts w:ascii="Verdana" w:hAnsi="Verdana" w:cs="TTE22461A8t00"/>
          <w:sz w:val="20"/>
          <w:szCs w:val="20"/>
        </w:rPr>
      </w:pPr>
    </w:p>
    <w:p w14:paraId="70DA7AB8" w14:textId="77777777" w:rsidR="005725B2" w:rsidRDefault="005725B2" w:rsidP="006B37D9">
      <w:pPr>
        <w:pStyle w:val="Akapitzlist"/>
        <w:numPr>
          <w:ilvl w:val="3"/>
          <w:numId w:val="42"/>
        </w:numPr>
        <w:tabs>
          <w:tab w:val="left" w:pos="567"/>
          <w:tab w:val="num" w:pos="993"/>
          <w:tab w:val="left" w:pos="9072"/>
        </w:tabs>
        <w:autoSpaceDE w:val="0"/>
        <w:ind w:right="850" w:hanging="3240"/>
        <w:contextualSpacing/>
        <w:jc w:val="both"/>
        <w:rPr>
          <w:rFonts w:ascii="Verdana" w:hAnsi="Verdana" w:cs="TTE22461A8t00"/>
          <w:sz w:val="20"/>
          <w:szCs w:val="20"/>
        </w:rPr>
      </w:pPr>
      <w:r w:rsidRPr="00D83613">
        <w:rPr>
          <w:rFonts w:ascii="Verdana" w:hAnsi="Verdana" w:cs="TTE22461A8t00"/>
          <w:sz w:val="20"/>
          <w:szCs w:val="20"/>
        </w:rPr>
        <w:t>Wykonawca udzieli na przedmiot zamówienia min. 12 miesięcznej gwarancji.</w:t>
      </w:r>
    </w:p>
    <w:p w14:paraId="08A2CBA6" w14:textId="77777777" w:rsidR="005725B2" w:rsidRPr="00D83613" w:rsidRDefault="005725B2" w:rsidP="005725B2">
      <w:pPr>
        <w:pStyle w:val="Akapitzlist"/>
        <w:tabs>
          <w:tab w:val="left" w:pos="9072"/>
        </w:tabs>
        <w:ind w:right="850"/>
        <w:rPr>
          <w:rFonts w:ascii="Verdana" w:hAnsi="Verdana" w:cs="TTE22461A8t00"/>
          <w:sz w:val="20"/>
          <w:szCs w:val="20"/>
        </w:rPr>
      </w:pPr>
    </w:p>
    <w:p w14:paraId="686B5ADF" w14:textId="77777777" w:rsidR="005725B2" w:rsidRPr="00D83613" w:rsidRDefault="005725B2" w:rsidP="006B37D9">
      <w:pPr>
        <w:pStyle w:val="Akapitzlist"/>
        <w:numPr>
          <w:ilvl w:val="3"/>
          <w:numId w:val="42"/>
        </w:numPr>
        <w:tabs>
          <w:tab w:val="num" w:pos="567"/>
          <w:tab w:val="left" w:pos="9072"/>
        </w:tabs>
        <w:suppressAutoHyphens/>
        <w:ind w:right="850" w:hanging="3240"/>
        <w:contextualSpacing/>
        <w:jc w:val="both"/>
        <w:rPr>
          <w:rFonts w:ascii="Verdana" w:hAnsi="Verdana"/>
          <w:sz w:val="20"/>
          <w:szCs w:val="20"/>
        </w:rPr>
      </w:pPr>
      <w:r w:rsidRPr="00D83613">
        <w:rPr>
          <w:rFonts w:ascii="Verdana" w:hAnsi="Verdana"/>
          <w:sz w:val="20"/>
          <w:szCs w:val="20"/>
        </w:rPr>
        <w:t>Zakres zamówienia obejmuje:</w:t>
      </w:r>
    </w:p>
    <w:p w14:paraId="798A065C" w14:textId="77777777" w:rsidR="005725B2" w:rsidRPr="00A606B5" w:rsidRDefault="005725B2" w:rsidP="005725B2">
      <w:pPr>
        <w:tabs>
          <w:tab w:val="num" w:pos="567"/>
          <w:tab w:val="left" w:pos="9072"/>
        </w:tabs>
        <w:autoSpaceDE w:val="0"/>
        <w:ind w:right="850" w:firstLine="284"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ab/>
      </w:r>
      <w:r w:rsidRPr="00A606B5">
        <w:rPr>
          <w:rFonts w:ascii="Verdana" w:hAnsi="Verdana" w:cs="TTE22461A8t00"/>
          <w:sz w:val="20"/>
          <w:szCs w:val="20"/>
        </w:rPr>
        <w:t>Dostawę do siedziby Zamawiającego:</w:t>
      </w:r>
    </w:p>
    <w:p w14:paraId="3F22E019" w14:textId="77777777" w:rsidR="005725B2" w:rsidRPr="00BF1188" w:rsidRDefault="005725B2" w:rsidP="006B37D9">
      <w:pPr>
        <w:pStyle w:val="Akapitzlist"/>
        <w:numPr>
          <w:ilvl w:val="0"/>
          <w:numId w:val="60"/>
        </w:numPr>
        <w:tabs>
          <w:tab w:val="num" w:pos="567"/>
        </w:tabs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 w:rsidRPr="00BF1188">
        <w:rPr>
          <w:rFonts w:ascii="Verdana" w:hAnsi="Verdana" w:cs="TTE22461A8t00"/>
          <w:sz w:val="20"/>
          <w:szCs w:val="20"/>
        </w:rPr>
        <w:t>Wyposażenia stanowiącego przedmiot zamówienia.</w:t>
      </w:r>
    </w:p>
    <w:p w14:paraId="37FBEF7B" w14:textId="77777777" w:rsidR="005725B2" w:rsidRPr="00E34277" w:rsidRDefault="005725B2" w:rsidP="002F706C">
      <w:pPr>
        <w:tabs>
          <w:tab w:val="num" w:pos="284"/>
        </w:tabs>
        <w:ind w:right="850"/>
        <w:jc w:val="both"/>
        <w:rPr>
          <w:rFonts w:ascii="Verdana" w:hAnsi="Verdana"/>
          <w:sz w:val="20"/>
          <w:szCs w:val="20"/>
        </w:rPr>
      </w:pPr>
    </w:p>
    <w:p w14:paraId="571F17B3" w14:textId="77777777" w:rsidR="005725B2" w:rsidRPr="002743F0" w:rsidRDefault="005725B2" w:rsidP="006B37D9">
      <w:pPr>
        <w:pStyle w:val="Akapitzlist"/>
        <w:numPr>
          <w:ilvl w:val="3"/>
          <w:numId w:val="42"/>
        </w:numPr>
        <w:tabs>
          <w:tab w:val="num" w:pos="567"/>
        </w:tabs>
        <w:suppressAutoHyphens/>
        <w:ind w:right="850" w:hanging="3240"/>
        <w:contextualSpacing/>
        <w:jc w:val="both"/>
        <w:rPr>
          <w:rFonts w:ascii="Verdana" w:hAnsi="Verdana"/>
          <w:sz w:val="20"/>
          <w:szCs w:val="20"/>
        </w:rPr>
      </w:pPr>
      <w:r w:rsidRPr="00D83613">
        <w:rPr>
          <w:rFonts w:ascii="Verdana" w:hAnsi="Verdana"/>
          <w:sz w:val="20"/>
          <w:szCs w:val="20"/>
        </w:rPr>
        <w:t>Opis techniczny przedmiotu zamówienia:</w:t>
      </w:r>
    </w:p>
    <w:p w14:paraId="5EDD1BF2" w14:textId="77777777" w:rsidR="005725B2" w:rsidRDefault="005725B2" w:rsidP="006B37D9">
      <w:pPr>
        <w:pStyle w:val="Akapitzlist"/>
        <w:numPr>
          <w:ilvl w:val="0"/>
          <w:numId w:val="48"/>
        </w:numPr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Wymagania:</w:t>
      </w:r>
    </w:p>
    <w:p w14:paraId="6385FEA9" w14:textId="77777777" w:rsidR="005725B2" w:rsidRDefault="005725B2" w:rsidP="006B37D9">
      <w:pPr>
        <w:pStyle w:val="Akapitzlist"/>
        <w:numPr>
          <w:ilvl w:val="0"/>
          <w:numId w:val="51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Moc nominalna i ciągła min. 2 kW,</w:t>
      </w:r>
    </w:p>
    <w:p w14:paraId="26877AE1" w14:textId="77777777" w:rsidR="005725B2" w:rsidRDefault="005725B2" w:rsidP="006B37D9">
      <w:pPr>
        <w:pStyle w:val="Akapitzlist"/>
        <w:numPr>
          <w:ilvl w:val="0"/>
          <w:numId w:val="51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Waga maksymalnie 40 kg,</w:t>
      </w:r>
    </w:p>
    <w:p w14:paraId="3681C947" w14:textId="77777777" w:rsidR="005725B2" w:rsidRDefault="005725B2" w:rsidP="006B37D9">
      <w:pPr>
        <w:pStyle w:val="Akapitzlist"/>
        <w:numPr>
          <w:ilvl w:val="0"/>
          <w:numId w:val="51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Min. 2 gniazda 230 V,</w:t>
      </w:r>
    </w:p>
    <w:p w14:paraId="2C1383D5" w14:textId="77777777" w:rsidR="005725B2" w:rsidRDefault="005725B2" w:rsidP="006B37D9">
      <w:pPr>
        <w:pStyle w:val="Akapitzlist"/>
        <w:numPr>
          <w:ilvl w:val="0"/>
          <w:numId w:val="51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Paliwo: benzyna,</w:t>
      </w:r>
    </w:p>
    <w:p w14:paraId="03B55075" w14:textId="77777777" w:rsidR="005725B2" w:rsidRDefault="005725B2" w:rsidP="006B37D9">
      <w:pPr>
        <w:pStyle w:val="Akapitzlist"/>
        <w:numPr>
          <w:ilvl w:val="0"/>
          <w:numId w:val="51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Pojemność zbiornika min 4 l,</w:t>
      </w:r>
    </w:p>
    <w:p w14:paraId="5DDC5651" w14:textId="77777777" w:rsidR="005725B2" w:rsidRDefault="005725B2" w:rsidP="006B37D9">
      <w:pPr>
        <w:pStyle w:val="Akapitzlist"/>
        <w:numPr>
          <w:ilvl w:val="0"/>
          <w:numId w:val="51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 xml:space="preserve">4 – </w:t>
      </w:r>
      <w:proofErr w:type="spellStart"/>
      <w:r>
        <w:rPr>
          <w:rFonts w:ascii="Verdana" w:hAnsi="Verdana" w:cs="TTE22461A8t00"/>
          <w:sz w:val="20"/>
          <w:szCs w:val="20"/>
        </w:rPr>
        <w:t>suwowy</w:t>
      </w:r>
      <w:proofErr w:type="spellEnd"/>
      <w:r>
        <w:rPr>
          <w:rFonts w:ascii="Verdana" w:hAnsi="Verdana" w:cs="TTE22461A8t00"/>
          <w:sz w:val="20"/>
          <w:szCs w:val="20"/>
        </w:rPr>
        <w:t>,</w:t>
      </w:r>
    </w:p>
    <w:p w14:paraId="68E85C02" w14:textId="77777777" w:rsidR="005725B2" w:rsidRPr="002743F0" w:rsidRDefault="005725B2" w:rsidP="006B37D9">
      <w:pPr>
        <w:pStyle w:val="Akapitzlist"/>
        <w:numPr>
          <w:ilvl w:val="0"/>
          <w:numId w:val="51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Umożliwiający zasilanie odbiorników elektrycznych i elektronarzędzi do 2 kW</w:t>
      </w:r>
    </w:p>
    <w:p w14:paraId="351E98DC" w14:textId="77777777" w:rsidR="005725B2" w:rsidRPr="00796AD8" w:rsidRDefault="005725B2" w:rsidP="005725B2">
      <w:pPr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71DB0B7B" w14:textId="77777777" w:rsidR="005725B2" w:rsidRPr="00796AD8" w:rsidRDefault="005725B2" w:rsidP="005725B2">
      <w:pPr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796AD8">
        <w:rPr>
          <w:rFonts w:ascii="Verdana" w:hAnsi="Verdana"/>
          <w:b/>
          <w:color w:val="000000"/>
          <w:sz w:val="20"/>
          <w:szCs w:val="20"/>
        </w:rPr>
        <w:t xml:space="preserve">Zadanie 9. </w:t>
      </w:r>
      <w:r>
        <w:rPr>
          <w:rFonts w:ascii="Verdana" w:hAnsi="Verdana"/>
          <w:b/>
          <w:color w:val="000000"/>
          <w:sz w:val="20"/>
          <w:szCs w:val="20"/>
        </w:rPr>
        <w:br/>
      </w:r>
      <w:proofErr w:type="spellStart"/>
      <w:r w:rsidRPr="00796AD8">
        <w:rPr>
          <w:rFonts w:ascii="Verdana" w:hAnsi="Verdana"/>
          <w:b/>
          <w:color w:val="000000"/>
          <w:sz w:val="20"/>
          <w:szCs w:val="20"/>
        </w:rPr>
        <w:t>Koleinomierz</w:t>
      </w:r>
      <w:proofErr w:type="spellEnd"/>
      <w:r w:rsidRPr="00F943EF">
        <w:t xml:space="preserve"> </w:t>
      </w:r>
      <w:r w:rsidRPr="00F943EF">
        <w:rPr>
          <w:rFonts w:ascii="Verdana" w:hAnsi="Verdana"/>
          <w:b/>
          <w:color w:val="000000"/>
          <w:sz w:val="20"/>
          <w:szCs w:val="20"/>
        </w:rPr>
        <w:t>dwustanowiskowy wg PN-EN 12697-22+A1:2008</w:t>
      </w:r>
    </w:p>
    <w:p w14:paraId="7B546C89" w14:textId="77777777" w:rsidR="005725B2" w:rsidRDefault="005725B2" w:rsidP="005725B2">
      <w:pPr>
        <w:tabs>
          <w:tab w:val="left" w:pos="9072"/>
        </w:tabs>
        <w:autoSpaceDE w:val="0"/>
        <w:ind w:right="850"/>
        <w:jc w:val="both"/>
        <w:rPr>
          <w:rFonts w:ascii="Verdana" w:hAnsi="Verdana" w:cs="TTE22461A8t00"/>
          <w:sz w:val="20"/>
          <w:szCs w:val="20"/>
        </w:rPr>
      </w:pPr>
    </w:p>
    <w:p w14:paraId="70D4B189" w14:textId="77777777" w:rsidR="005725B2" w:rsidRDefault="005725B2" w:rsidP="006B37D9">
      <w:pPr>
        <w:pStyle w:val="Akapitzlist"/>
        <w:numPr>
          <w:ilvl w:val="3"/>
          <w:numId w:val="76"/>
        </w:numPr>
        <w:tabs>
          <w:tab w:val="left" w:pos="567"/>
          <w:tab w:val="left" w:pos="9072"/>
        </w:tabs>
        <w:autoSpaceDE w:val="0"/>
        <w:ind w:right="850" w:hanging="3240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Przedmiot zamówienia:</w:t>
      </w:r>
    </w:p>
    <w:p w14:paraId="2AABD905" w14:textId="77777777" w:rsidR="005725B2" w:rsidRDefault="005725B2" w:rsidP="005725B2">
      <w:pPr>
        <w:tabs>
          <w:tab w:val="left" w:pos="567"/>
          <w:tab w:val="num" w:pos="993"/>
          <w:tab w:val="left" w:pos="9072"/>
        </w:tabs>
        <w:autoSpaceDE w:val="0"/>
        <w:ind w:left="567" w:right="850" w:hanging="851"/>
        <w:jc w:val="both"/>
        <w:rPr>
          <w:rFonts w:ascii="Verdana" w:hAnsi="Verdana" w:cs="TTE22461A8t00"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ab/>
        <w:t xml:space="preserve">Dostawa małego </w:t>
      </w:r>
      <w:proofErr w:type="spellStart"/>
      <w:r>
        <w:rPr>
          <w:rFonts w:ascii="Verdana" w:hAnsi="Verdana"/>
          <w:b/>
          <w:color w:val="000000"/>
          <w:sz w:val="20"/>
          <w:szCs w:val="20"/>
        </w:rPr>
        <w:t>koleinomierza</w:t>
      </w:r>
      <w:proofErr w:type="spellEnd"/>
      <w:r>
        <w:rPr>
          <w:rFonts w:ascii="Verdana" w:hAnsi="Verdana"/>
          <w:b/>
          <w:color w:val="000000"/>
          <w:sz w:val="20"/>
          <w:szCs w:val="20"/>
        </w:rPr>
        <w:t xml:space="preserve"> dwustanowiskowego do badań mieszanek mineralno-asfaltowych spełniającego wymagania normy PN-EN 12697-22+A1:2008 metodą A i B w wodzie i w powietrzu.</w:t>
      </w:r>
    </w:p>
    <w:p w14:paraId="1DB15F39" w14:textId="77777777" w:rsidR="005725B2" w:rsidRDefault="005725B2" w:rsidP="005725B2">
      <w:pPr>
        <w:tabs>
          <w:tab w:val="left" w:pos="284"/>
          <w:tab w:val="num" w:pos="993"/>
          <w:tab w:val="left" w:pos="9072"/>
        </w:tabs>
        <w:autoSpaceDE w:val="0"/>
        <w:ind w:left="284" w:right="850" w:hanging="568"/>
        <w:jc w:val="both"/>
        <w:rPr>
          <w:rFonts w:ascii="Verdana" w:hAnsi="Verdana" w:cs="TTE22461A8t00"/>
          <w:sz w:val="20"/>
          <w:szCs w:val="20"/>
        </w:rPr>
      </w:pPr>
    </w:p>
    <w:p w14:paraId="389ECF58" w14:textId="77777777" w:rsidR="005725B2" w:rsidRDefault="005725B2" w:rsidP="006B37D9">
      <w:pPr>
        <w:pStyle w:val="Akapitzlist"/>
        <w:numPr>
          <w:ilvl w:val="3"/>
          <w:numId w:val="76"/>
        </w:numPr>
        <w:tabs>
          <w:tab w:val="left" w:pos="567"/>
          <w:tab w:val="left" w:pos="9072"/>
        </w:tabs>
        <w:autoSpaceDE w:val="0"/>
        <w:ind w:right="850" w:hanging="3240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Termin realizacji: maksymalnie do dnia 30.11.2015r.</w:t>
      </w:r>
    </w:p>
    <w:p w14:paraId="3F85414E" w14:textId="77777777" w:rsidR="005725B2" w:rsidRDefault="005725B2" w:rsidP="005725B2">
      <w:pPr>
        <w:pStyle w:val="Akapitzlist"/>
        <w:tabs>
          <w:tab w:val="left" w:pos="284"/>
          <w:tab w:val="num" w:pos="3240"/>
          <w:tab w:val="left" w:pos="9072"/>
        </w:tabs>
        <w:autoSpaceDE w:val="0"/>
        <w:ind w:left="3240" w:right="850"/>
        <w:jc w:val="both"/>
        <w:rPr>
          <w:rFonts w:ascii="Verdana" w:hAnsi="Verdana" w:cs="TTE22461A8t00"/>
          <w:sz w:val="20"/>
          <w:szCs w:val="20"/>
        </w:rPr>
      </w:pPr>
    </w:p>
    <w:p w14:paraId="76271B1C" w14:textId="77777777" w:rsidR="005725B2" w:rsidRDefault="005725B2" w:rsidP="006B37D9">
      <w:pPr>
        <w:pStyle w:val="Akapitzlist"/>
        <w:numPr>
          <w:ilvl w:val="3"/>
          <w:numId w:val="76"/>
        </w:numPr>
        <w:tabs>
          <w:tab w:val="left" w:pos="567"/>
          <w:tab w:val="num" w:pos="993"/>
          <w:tab w:val="left" w:pos="9072"/>
        </w:tabs>
        <w:autoSpaceDE w:val="0"/>
        <w:ind w:right="850" w:hanging="3240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Wykonawca udzieli na przedmiot zamówienia min. 24 miesięcznej gwarancji.</w:t>
      </w:r>
    </w:p>
    <w:p w14:paraId="5547EFD7" w14:textId="77777777" w:rsidR="005725B2" w:rsidRDefault="005725B2" w:rsidP="005725B2">
      <w:pPr>
        <w:pStyle w:val="Akapitzlist"/>
        <w:tabs>
          <w:tab w:val="left" w:pos="9072"/>
        </w:tabs>
        <w:ind w:right="850"/>
        <w:rPr>
          <w:rFonts w:ascii="Verdana" w:hAnsi="Verdana" w:cs="TTE22461A8t00"/>
          <w:sz w:val="20"/>
          <w:szCs w:val="20"/>
        </w:rPr>
      </w:pPr>
    </w:p>
    <w:p w14:paraId="43C8EFE2" w14:textId="77777777" w:rsidR="005725B2" w:rsidRDefault="005725B2" w:rsidP="006B37D9">
      <w:pPr>
        <w:pStyle w:val="Akapitzlist"/>
        <w:numPr>
          <w:ilvl w:val="3"/>
          <w:numId w:val="76"/>
        </w:numPr>
        <w:tabs>
          <w:tab w:val="num" w:pos="567"/>
          <w:tab w:val="left" w:pos="9072"/>
        </w:tabs>
        <w:suppressAutoHyphens/>
        <w:ind w:right="850" w:hanging="324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Zakres zamówienia obejmuje:</w:t>
      </w:r>
    </w:p>
    <w:p w14:paraId="0EA796B5" w14:textId="77777777" w:rsidR="005725B2" w:rsidRDefault="005725B2" w:rsidP="006B37D9">
      <w:pPr>
        <w:pStyle w:val="Akapitzlist"/>
        <w:numPr>
          <w:ilvl w:val="0"/>
          <w:numId w:val="60"/>
        </w:numPr>
        <w:tabs>
          <w:tab w:val="num" w:pos="567"/>
        </w:tabs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Dostawę do siedziby Zamawiającego wyposażenia stanowiącego przedmiot zamówienia.</w:t>
      </w:r>
    </w:p>
    <w:p w14:paraId="4E4D5CEB" w14:textId="77777777" w:rsidR="005725B2" w:rsidRPr="00270A3E" w:rsidRDefault="005725B2" w:rsidP="006B37D9">
      <w:pPr>
        <w:pStyle w:val="Akapitzlist"/>
        <w:numPr>
          <w:ilvl w:val="0"/>
          <w:numId w:val="66"/>
        </w:numPr>
        <w:tabs>
          <w:tab w:val="num" w:pos="426"/>
          <w:tab w:val="left" w:pos="567"/>
        </w:tabs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/>
          <w:sz w:val="20"/>
          <w:szCs w:val="20"/>
        </w:rPr>
        <w:t>Przeprowadzenie szkolenia z obsługi urządzenia będącego przedmiotem zamówienia dla osób wskazanych przez Zamawiającego potwierdzone wystawieniem karty szkoleń z obsługi sprzętu.</w:t>
      </w:r>
    </w:p>
    <w:p w14:paraId="08F281EF" w14:textId="77777777" w:rsidR="005725B2" w:rsidRDefault="005725B2" w:rsidP="006B37D9">
      <w:pPr>
        <w:pStyle w:val="Akapitzlist"/>
        <w:numPr>
          <w:ilvl w:val="0"/>
          <w:numId w:val="66"/>
        </w:numPr>
        <w:tabs>
          <w:tab w:val="num" w:pos="426"/>
          <w:tab w:val="left" w:pos="567"/>
        </w:tabs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/>
          <w:sz w:val="20"/>
          <w:szCs w:val="20"/>
        </w:rPr>
        <w:t>Przeprowadzenie w siedzibie WT-LD pełnego badania koleinowania w powietrzu i w wodzie na próbkach o wymiarach 305x305 mm, dostarczonych przez Zamawiającego, w celu weryfikacji prawidłowości przebiegu testu zgodnie z normą PN-EN 12697-22+A1:2008.</w:t>
      </w:r>
    </w:p>
    <w:p w14:paraId="5A6F6A24" w14:textId="77777777" w:rsidR="005725B2" w:rsidRDefault="005725B2" w:rsidP="002F706C">
      <w:pPr>
        <w:pStyle w:val="Akapitzlist"/>
        <w:autoSpaceDE w:val="0"/>
        <w:ind w:left="1276" w:right="850"/>
        <w:jc w:val="both"/>
        <w:rPr>
          <w:rFonts w:ascii="Verdana" w:hAnsi="Verdana" w:cs="TTE22461A8t00"/>
          <w:sz w:val="20"/>
          <w:szCs w:val="20"/>
        </w:rPr>
      </w:pPr>
    </w:p>
    <w:p w14:paraId="7F47C961" w14:textId="77777777" w:rsidR="005725B2" w:rsidRDefault="005725B2" w:rsidP="006B37D9">
      <w:pPr>
        <w:pStyle w:val="Akapitzlist"/>
        <w:numPr>
          <w:ilvl w:val="3"/>
          <w:numId w:val="76"/>
        </w:numPr>
        <w:tabs>
          <w:tab w:val="num" w:pos="567"/>
        </w:tabs>
        <w:suppressAutoHyphens/>
        <w:ind w:right="850" w:hanging="324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Opis techniczny przedmiotu zamówienia:</w:t>
      </w:r>
    </w:p>
    <w:p w14:paraId="00059A6F" w14:textId="77777777" w:rsidR="005725B2" w:rsidRDefault="005725B2" w:rsidP="006B37D9">
      <w:pPr>
        <w:pStyle w:val="Akapitzlist"/>
        <w:numPr>
          <w:ilvl w:val="0"/>
          <w:numId w:val="48"/>
        </w:numPr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Wymagania:</w:t>
      </w:r>
    </w:p>
    <w:p w14:paraId="7202421A" w14:textId="77777777" w:rsidR="005725B2" w:rsidRDefault="005725B2" w:rsidP="006B37D9">
      <w:pPr>
        <w:pStyle w:val="Akapitzlist"/>
        <w:numPr>
          <w:ilvl w:val="0"/>
          <w:numId w:val="51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Urządzenie musi sterować testem z poziomu własnego sterownika PLC, oprogramowanie w języku polskim.</w:t>
      </w:r>
    </w:p>
    <w:p w14:paraId="5BAEDEF9" w14:textId="77777777" w:rsidR="005725B2" w:rsidRPr="00025AC9" w:rsidRDefault="005725B2" w:rsidP="006B37D9">
      <w:pPr>
        <w:pStyle w:val="Akapitzlist"/>
        <w:numPr>
          <w:ilvl w:val="0"/>
          <w:numId w:val="51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 w:rsidRPr="00025AC9">
        <w:rPr>
          <w:rFonts w:ascii="Verdana" w:hAnsi="Verdana" w:cs="TTE22461A8t00"/>
          <w:sz w:val="20"/>
          <w:szCs w:val="20"/>
        </w:rPr>
        <w:t>Urządzenie musi umożliwiać zapisywanie zmierzonych danych na nośniku zewnętrznym w formacie zgodnym z programem Excel 2013, wymaga się prezentacj</w:t>
      </w:r>
      <w:r>
        <w:rPr>
          <w:rFonts w:ascii="Verdana" w:hAnsi="Verdana" w:cs="TTE22461A8t00"/>
          <w:sz w:val="20"/>
          <w:szCs w:val="20"/>
        </w:rPr>
        <w:t>i</w:t>
      </w:r>
      <w:r w:rsidRPr="00025AC9">
        <w:rPr>
          <w:rFonts w:ascii="Verdana" w:hAnsi="Verdana" w:cs="TTE22461A8t00"/>
          <w:sz w:val="20"/>
          <w:szCs w:val="20"/>
        </w:rPr>
        <w:t xml:space="preserve"> wyników testów w formie tabelarycznej i graficznej</w:t>
      </w:r>
      <w:r>
        <w:rPr>
          <w:rFonts w:ascii="Verdana" w:hAnsi="Verdana" w:cs="TTE22461A8t00"/>
          <w:sz w:val="20"/>
          <w:szCs w:val="20"/>
        </w:rPr>
        <w:t xml:space="preserve"> obejmującej </w:t>
      </w:r>
      <w:r w:rsidRPr="00025AC9">
        <w:rPr>
          <w:rFonts w:ascii="Verdana" w:hAnsi="Verdana" w:cs="TTE22461A8t00"/>
          <w:sz w:val="20"/>
          <w:szCs w:val="20"/>
        </w:rPr>
        <w:t xml:space="preserve"> następując</w:t>
      </w:r>
      <w:r>
        <w:rPr>
          <w:rFonts w:ascii="Verdana" w:hAnsi="Verdana" w:cs="TTE22461A8t00"/>
          <w:sz w:val="20"/>
          <w:szCs w:val="20"/>
        </w:rPr>
        <w:t>e</w:t>
      </w:r>
      <w:r w:rsidRPr="00025AC9">
        <w:rPr>
          <w:rFonts w:ascii="Verdana" w:hAnsi="Verdana" w:cs="TTE22461A8t00"/>
          <w:sz w:val="20"/>
          <w:szCs w:val="20"/>
        </w:rPr>
        <w:t xml:space="preserve"> dan</w:t>
      </w:r>
      <w:r>
        <w:rPr>
          <w:rFonts w:ascii="Verdana" w:hAnsi="Verdana" w:cs="TTE22461A8t00"/>
          <w:sz w:val="20"/>
          <w:szCs w:val="20"/>
        </w:rPr>
        <w:t>e</w:t>
      </w:r>
      <w:r w:rsidRPr="00025AC9">
        <w:rPr>
          <w:rFonts w:ascii="Verdana" w:hAnsi="Verdana" w:cs="TTE22461A8t00"/>
          <w:sz w:val="20"/>
          <w:szCs w:val="20"/>
        </w:rPr>
        <w:t xml:space="preserve">: temperatura powietrza/wody wewnątrz komory, temperatura wewnątrz obu </w:t>
      </w:r>
      <w:r w:rsidRPr="00025AC9">
        <w:rPr>
          <w:rFonts w:ascii="Verdana" w:hAnsi="Verdana" w:cs="TTE22461A8t00"/>
          <w:sz w:val="20"/>
          <w:szCs w:val="20"/>
        </w:rPr>
        <w:lastRenderedPageBreak/>
        <w:t>próbek, zmierzona głębokość koleiny w obu próbkach, tempo przyrostu koleiny w stosunku do liczby przejść koła lub liczby cykli.</w:t>
      </w:r>
    </w:p>
    <w:p w14:paraId="5EACE413" w14:textId="77777777" w:rsidR="005725B2" w:rsidRDefault="005725B2" w:rsidP="006B37D9">
      <w:pPr>
        <w:pStyle w:val="Akapitzlist"/>
        <w:numPr>
          <w:ilvl w:val="0"/>
          <w:numId w:val="51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 xml:space="preserve">Pokrywa komory z możliwością otwarcia i oknem do podglądu testu. </w:t>
      </w:r>
    </w:p>
    <w:p w14:paraId="29B6A324" w14:textId="77777777" w:rsidR="005725B2" w:rsidRDefault="005725B2" w:rsidP="006B37D9">
      <w:pPr>
        <w:pStyle w:val="Akapitzlist"/>
        <w:numPr>
          <w:ilvl w:val="0"/>
          <w:numId w:val="51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Urządzenie musi posiadać otwory do wentylacji komory w trakcie badania w wodzie oraz oświetlenie typu LED oświetlające komorę roboczą.</w:t>
      </w:r>
    </w:p>
    <w:p w14:paraId="5E9D67AE" w14:textId="77777777" w:rsidR="005725B2" w:rsidRDefault="005725B2" w:rsidP="006B37D9">
      <w:pPr>
        <w:pStyle w:val="Akapitzlist"/>
        <w:numPr>
          <w:ilvl w:val="0"/>
          <w:numId w:val="51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Zautomatyzowany pomiar głębokości koleiny bez ingerencji z zewnątrz.</w:t>
      </w:r>
    </w:p>
    <w:p w14:paraId="579F629D" w14:textId="77777777" w:rsidR="005725B2" w:rsidRDefault="005725B2" w:rsidP="006B37D9">
      <w:pPr>
        <w:pStyle w:val="Akapitzlist"/>
        <w:numPr>
          <w:ilvl w:val="0"/>
          <w:numId w:val="51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Wewnętrzne powierzchnie oraz cała rama maszyny muszą być wykonane z materiałów odpornych na korozję, wszystkie elementy mające kontakt z wodą muszą być wykonane ze stali nierdzewnej.</w:t>
      </w:r>
    </w:p>
    <w:p w14:paraId="18970A2A" w14:textId="77777777" w:rsidR="005725B2" w:rsidRDefault="005725B2" w:rsidP="006B37D9">
      <w:pPr>
        <w:pStyle w:val="Akapitzlist"/>
        <w:numPr>
          <w:ilvl w:val="0"/>
          <w:numId w:val="51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 xml:space="preserve">Swobodny dostęp do maszyny umożliwiający łatwy montaż i demontaż próbki, obciążników oraz czujników temperatury. </w:t>
      </w:r>
    </w:p>
    <w:p w14:paraId="756D9AA9" w14:textId="77777777" w:rsidR="005725B2" w:rsidRDefault="005725B2" w:rsidP="006B37D9">
      <w:pPr>
        <w:pStyle w:val="Akapitzlist"/>
        <w:numPr>
          <w:ilvl w:val="0"/>
          <w:numId w:val="51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Urządzenie musi umożliwiać opóźnienie startu badania koleinowania po osiągnięciu zadanej temperatury, tzn. urządzenie musi umożliwiać zaprogramowanie zadanej temperatury testu oraz godzinę, o której urządzenie automatycznie rozpocznie test bez ingerencji operatora. Podczas czekania koła muszą być podniesione. W chwili, kiedy test ma się rozpocząć, koła mają automatycznie opuścić się na próbkę a silnik ma się uruchomić. Po zakończeniu testu koła muszą automatycznie podnieść się do góry i urządzenie musi się wyłączyć.</w:t>
      </w:r>
    </w:p>
    <w:p w14:paraId="08D34873" w14:textId="77777777" w:rsidR="005725B2" w:rsidRDefault="005725B2" w:rsidP="006B37D9">
      <w:pPr>
        <w:pStyle w:val="Akapitzlist"/>
        <w:numPr>
          <w:ilvl w:val="0"/>
          <w:numId w:val="51"/>
        </w:numPr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Możliwość równoczesnego badania 2 próbek o wymiarach 305x305mm oraz 260x320mm i grubości od 40 do 100mm przy zastosowaniu dostarczonych w komplecie form i ewentualnie przekładek redukcyjnych, bez konieczności stosowania dodatkowych materiałów (np. gipsu).</w:t>
      </w:r>
    </w:p>
    <w:p w14:paraId="2C8F0B6A" w14:textId="77777777" w:rsidR="005725B2" w:rsidRDefault="005725B2" w:rsidP="006B37D9">
      <w:pPr>
        <w:pStyle w:val="Akapitzlist"/>
        <w:numPr>
          <w:ilvl w:val="0"/>
          <w:numId w:val="51"/>
        </w:numPr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 xml:space="preserve">Dwa koła pomiarowe </w:t>
      </w:r>
      <w:proofErr w:type="spellStart"/>
      <w:r>
        <w:rPr>
          <w:rFonts w:ascii="Verdana" w:hAnsi="Verdana" w:cs="TTE22461A8t00"/>
          <w:sz w:val="20"/>
          <w:szCs w:val="20"/>
        </w:rPr>
        <w:t>bezbieżnikowe</w:t>
      </w:r>
      <w:proofErr w:type="spellEnd"/>
      <w:r>
        <w:rPr>
          <w:rFonts w:ascii="Verdana" w:hAnsi="Verdana" w:cs="TTE22461A8t00"/>
          <w:sz w:val="20"/>
          <w:szCs w:val="20"/>
        </w:rPr>
        <w:t xml:space="preserve"> z pełnej gumy o odpowiedniej twardości </w:t>
      </w:r>
      <w:r>
        <w:rPr>
          <w:rFonts w:ascii="Verdana" w:hAnsi="Verdana" w:cs="Arial"/>
          <w:sz w:val="20"/>
          <w:szCs w:val="20"/>
        </w:rPr>
        <w:t>(80±5 j. IRHD)</w:t>
      </w:r>
      <w:r>
        <w:rPr>
          <w:rFonts w:ascii="Verdana" w:hAnsi="Verdana" w:cs="TTE22461A8t00"/>
          <w:sz w:val="20"/>
          <w:szCs w:val="20"/>
        </w:rPr>
        <w:t xml:space="preserve"> i średnicy od 200 do 205 m, prostokątny profil poprzeczny o szerokości (50 ±5) mm i grubość opony powinna wynosić (20±2) mm.</w:t>
      </w:r>
    </w:p>
    <w:p w14:paraId="06B5BEB9" w14:textId="77777777" w:rsidR="005725B2" w:rsidRDefault="005725B2" w:rsidP="006B37D9">
      <w:pPr>
        <w:pStyle w:val="Akapitzlist"/>
        <w:numPr>
          <w:ilvl w:val="0"/>
          <w:numId w:val="51"/>
        </w:numPr>
        <w:autoSpaceDE w:val="0"/>
        <w:ind w:left="1701" w:right="850" w:hanging="425"/>
        <w:contextualSpacing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 celu łatwego montażu próbek w położeniu testowym, obydwa koła muszą być zatrzymane w pozycji spoczynkowej poza obrysem przestrzeni badawczej lub dostatecznie wysoko nad próbką.</w:t>
      </w:r>
    </w:p>
    <w:p w14:paraId="05627130" w14:textId="77777777" w:rsidR="005725B2" w:rsidRDefault="005725B2" w:rsidP="006B37D9">
      <w:pPr>
        <w:pStyle w:val="Akapitzlist"/>
        <w:numPr>
          <w:ilvl w:val="0"/>
          <w:numId w:val="51"/>
        </w:numPr>
        <w:autoSpaceDE w:val="0"/>
        <w:ind w:left="1701" w:right="850" w:hanging="425"/>
        <w:contextualSpacing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Temperatura badania ustawiona na elektronicznym programatorze w zakresie 25-65°C z dokładnością ±1°C.</w:t>
      </w:r>
    </w:p>
    <w:p w14:paraId="2C9CF7D6" w14:textId="77777777" w:rsidR="005725B2" w:rsidRDefault="005725B2" w:rsidP="006B37D9">
      <w:pPr>
        <w:pStyle w:val="Akapitzlist"/>
        <w:numPr>
          <w:ilvl w:val="0"/>
          <w:numId w:val="51"/>
        </w:numPr>
        <w:ind w:left="1701" w:right="850" w:hanging="425"/>
        <w:contextualSpacing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Czujnik temperatury monitorujący temperaturę powietrze/woda wewnątrz komory dwa czujniki temperatury na elastycznym przewodzie montowane w próbce i monitorujące temperaturę obu próbek, temperatura mierzona wewnątrz próbki musi wynosić </w:t>
      </w:r>
      <w:r>
        <w:rPr>
          <w:rFonts w:ascii="Verdana" w:hAnsi="Verdana" w:cs="Arial"/>
          <w:sz w:val="20"/>
          <w:szCs w:val="20"/>
        </w:rPr>
        <w:t>60</w:t>
      </w:r>
      <w:r>
        <w:rPr>
          <w:rFonts w:ascii="Verdana" w:hAnsi="Verdana" w:cs="Arial"/>
          <w:sz w:val="20"/>
          <w:szCs w:val="20"/>
          <w:vertAlign w:val="superscript"/>
        </w:rPr>
        <w:t>°</w:t>
      </w:r>
      <w:r>
        <w:rPr>
          <w:rFonts w:ascii="Verdana" w:hAnsi="Verdana" w:cs="Arial"/>
          <w:sz w:val="20"/>
          <w:szCs w:val="20"/>
        </w:rPr>
        <w:t>C±1°C przez cały czas trwania testu.</w:t>
      </w:r>
    </w:p>
    <w:p w14:paraId="1CDC8577" w14:textId="77777777" w:rsidR="005725B2" w:rsidRDefault="005725B2" w:rsidP="006B37D9">
      <w:pPr>
        <w:pStyle w:val="Akapitzlist"/>
        <w:numPr>
          <w:ilvl w:val="0"/>
          <w:numId w:val="51"/>
        </w:numPr>
        <w:autoSpaceDE w:val="0"/>
        <w:ind w:left="1701" w:right="850" w:hanging="425"/>
        <w:contextualSpacing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Zakres pomiarowy czujnika pomiarowego głębokości koleiny od 0 do 30 mm z rozdzielczością 0,01 mm.</w:t>
      </w:r>
    </w:p>
    <w:p w14:paraId="52F8ECF6" w14:textId="77777777" w:rsidR="005725B2" w:rsidRDefault="005725B2" w:rsidP="006B37D9">
      <w:pPr>
        <w:pStyle w:val="Akapitzlist"/>
        <w:numPr>
          <w:ilvl w:val="0"/>
          <w:numId w:val="51"/>
        </w:numPr>
        <w:autoSpaceDE w:val="0"/>
        <w:ind w:left="1701" w:right="850" w:hanging="425"/>
        <w:contextualSpacing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Otwór kontrolny o średnicy ~15mm w obudowie urządzenia do wprowadzenia zewnętrznego czujnika temperatury wraz z zaślepką.</w:t>
      </w:r>
    </w:p>
    <w:p w14:paraId="32A78531" w14:textId="77777777" w:rsidR="005725B2" w:rsidRDefault="005725B2" w:rsidP="006B37D9">
      <w:pPr>
        <w:pStyle w:val="Akapitzlist"/>
        <w:numPr>
          <w:ilvl w:val="0"/>
          <w:numId w:val="51"/>
        </w:numPr>
        <w:autoSpaceDE w:val="0"/>
        <w:ind w:left="1701" w:right="850" w:hanging="425"/>
        <w:contextualSpacing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Zasilanie 230 V 50 </w:t>
      </w:r>
      <w:proofErr w:type="spellStart"/>
      <w:r>
        <w:rPr>
          <w:rFonts w:ascii="Verdana" w:hAnsi="Verdana" w:cs="Calibri"/>
          <w:sz w:val="20"/>
          <w:szCs w:val="20"/>
        </w:rPr>
        <w:t>Hz</w:t>
      </w:r>
      <w:proofErr w:type="spellEnd"/>
      <w:r>
        <w:rPr>
          <w:rFonts w:ascii="Verdana" w:hAnsi="Verdana" w:cs="Calibri"/>
          <w:sz w:val="20"/>
          <w:szCs w:val="20"/>
        </w:rPr>
        <w:t xml:space="preserve"> lub 400 V 50 </w:t>
      </w:r>
      <w:proofErr w:type="spellStart"/>
      <w:r>
        <w:rPr>
          <w:rFonts w:ascii="Verdana" w:hAnsi="Verdana" w:cs="Calibri"/>
          <w:sz w:val="20"/>
          <w:szCs w:val="20"/>
        </w:rPr>
        <w:t>Hz</w:t>
      </w:r>
      <w:proofErr w:type="spellEnd"/>
      <w:r>
        <w:rPr>
          <w:rFonts w:ascii="Verdana" w:hAnsi="Verdana" w:cs="Calibri"/>
          <w:sz w:val="20"/>
          <w:szCs w:val="20"/>
        </w:rPr>
        <w:t>.</w:t>
      </w:r>
    </w:p>
    <w:p w14:paraId="5FAD6AE3" w14:textId="77777777" w:rsidR="005725B2" w:rsidRDefault="005725B2" w:rsidP="006B37D9">
      <w:pPr>
        <w:pStyle w:val="Akapitzlist"/>
        <w:numPr>
          <w:ilvl w:val="0"/>
          <w:numId w:val="51"/>
        </w:numPr>
        <w:autoSpaceDE w:val="0"/>
        <w:ind w:left="1701" w:right="850" w:hanging="425"/>
        <w:contextualSpacing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Maksymalny poziom hałasu generowany podczas pracy urządzenia nie może przekraczać 70dB – wymaga się potwierdzenia spełnienia kryterium poprzez wykonanie pomiaru przy użyciu miernika poziomu dźwięku.</w:t>
      </w:r>
    </w:p>
    <w:p w14:paraId="1AEA6840" w14:textId="77777777" w:rsidR="005725B2" w:rsidRDefault="005725B2" w:rsidP="006B37D9">
      <w:pPr>
        <w:pStyle w:val="Akapitzlist"/>
        <w:numPr>
          <w:ilvl w:val="0"/>
          <w:numId w:val="48"/>
        </w:numPr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Wzorcowanie</w:t>
      </w:r>
    </w:p>
    <w:p w14:paraId="2DAE144D" w14:textId="77777777" w:rsidR="005725B2" w:rsidRDefault="005725B2" w:rsidP="006B37D9">
      <w:pPr>
        <w:pStyle w:val="Akapitzlist"/>
        <w:numPr>
          <w:ilvl w:val="0"/>
          <w:numId w:val="50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siła nacisku koła na próbkę (700 x w/50) ± 10 N,</w:t>
      </w:r>
    </w:p>
    <w:p w14:paraId="0A4D9888" w14:textId="77777777" w:rsidR="005725B2" w:rsidRDefault="005725B2" w:rsidP="006B37D9">
      <w:pPr>
        <w:pStyle w:val="Akapitzlist"/>
        <w:numPr>
          <w:ilvl w:val="0"/>
          <w:numId w:val="50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zakresu pracy czujników pomiarowych głębokości koleiny,</w:t>
      </w:r>
    </w:p>
    <w:p w14:paraId="5DE1429E" w14:textId="77777777" w:rsidR="005725B2" w:rsidRDefault="005725B2" w:rsidP="006B37D9">
      <w:pPr>
        <w:pStyle w:val="Akapitzlist"/>
        <w:numPr>
          <w:ilvl w:val="0"/>
          <w:numId w:val="50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czujniki temperatur w 60</w:t>
      </w:r>
      <w:r>
        <w:rPr>
          <w:rFonts w:ascii="Verdana" w:hAnsi="Verdana" w:cs="Arial"/>
          <w:sz w:val="20"/>
          <w:szCs w:val="20"/>
          <w:vertAlign w:val="superscript"/>
        </w:rPr>
        <w:t>°</w:t>
      </w:r>
      <w:r>
        <w:rPr>
          <w:rFonts w:ascii="Verdana" w:hAnsi="Verdana" w:cs="Arial"/>
          <w:sz w:val="20"/>
          <w:szCs w:val="20"/>
        </w:rPr>
        <w:t>C±1°C,</w:t>
      </w:r>
    </w:p>
    <w:p w14:paraId="25C57D7E" w14:textId="77777777" w:rsidR="005725B2" w:rsidRDefault="005725B2" w:rsidP="006B37D9">
      <w:pPr>
        <w:pStyle w:val="Akapitzlist"/>
        <w:numPr>
          <w:ilvl w:val="0"/>
          <w:numId w:val="50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rozkład temperatury komory termostatycznej w temperaturze 60°C ±1°C  w 9 punktach,</w:t>
      </w:r>
    </w:p>
    <w:p w14:paraId="246C194D" w14:textId="77777777" w:rsidR="005725B2" w:rsidRDefault="005725B2" w:rsidP="006B37D9">
      <w:pPr>
        <w:pStyle w:val="Akapitzlist"/>
        <w:numPr>
          <w:ilvl w:val="0"/>
          <w:numId w:val="50"/>
        </w:numPr>
        <w:autoSpaceDE w:val="0"/>
        <w:ind w:left="1701" w:right="850" w:hanging="425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twardość gumy (80±5 j. IRHD).</w:t>
      </w:r>
    </w:p>
    <w:p w14:paraId="6213603C" w14:textId="77777777" w:rsidR="005725B2" w:rsidRDefault="005725B2" w:rsidP="002F706C">
      <w:pPr>
        <w:autoSpaceDE w:val="0"/>
        <w:ind w:right="850"/>
        <w:jc w:val="both"/>
        <w:rPr>
          <w:rFonts w:ascii="Verdana" w:hAnsi="Verdana" w:cs="TTE22461A8t00"/>
          <w:sz w:val="20"/>
          <w:szCs w:val="20"/>
        </w:rPr>
      </w:pPr>
    </w:p>
    <w:p w14:paraId="1C5FBFA8" w14:textId="77777777" w:rsidR="005725B2" w:rsidRDefault="005725B2" w:rsidP="006B37D9">
      <w:pPr>
        <w:pStyle w:val="Akapitzlist"/>
        <w:numPr>
          <w:ilvl w:val="3"/>
          <w:numId w:val="76"/>
        </w:numPr>
        <w:tabs>
          <w:tab w:val="clear" w:pos="3240"/>
          <w:tab w:val="num" w:pos="567"/>
        </w:tabs>
        <w:autoSpaceDE w:val="0"/>
        <w:ind w:right="850" w:hanging="3240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Wymagane dokumenty:</w:t>
      </w:r>
    </w:p>
    <w:p w14:paraId="20484C0D" w14:textId="77777777" w:rsidR="005725B2" w:rsidRDefault="005725B2" w:rsidP="006B37D9">
      <w:pPr>
        <w:pStyle w:val="Akapitzlist"/>
        <w:numPr>
          <w:ilvl w:val="0"/>
          <w:numId w:val="77"/>
        </w:numPr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Komplet świadectw wzorcowania w powyższym zakresie,</w:t>
      </w:r>
    </w:p>
    <w:p w14:paraId="109A5529" w14:textId="77777777" w:rsidR="005725B2" w:rsidRDefault="005725B2" w:rsidP="006B37D9">
      <w:pPr>
        <w:pStyle w:val="Akapitzlist"/>
        <w:numPr>
          <w:ilvl w:val="0"/>
          <w:numId w:val="77"/>
        </w:numPr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Instrukcja obsługi w języku polskim</w:t>
      </w:r>
    </w:p>
    <w:p w14:paraId="0BC1AF7C" w14:textId="77777777" w:rsidR="005725B2" w:rsidRDefault="005725B2" w:rsidP="006B37D9">
      <w:pPr>
        <w:pStyle w:val="Akapitzlist"/>
        <w:numPr>
          <w:ilvl w:val="0"/>
          <w:numId w:val="77"/>
        </w:numPr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Instrukcja okresowego sprawdzenia urządzenia</w:t>
      </w:r>
    </w:p>
    <w:p w14:paraId="2075D442" w14:textId="77777777" w:rsidR="007F4757" w:rsidRPr="00723176" w:rsidRDefault="005725B2" w:rsidP="006B37D9">
      <w:pPr>
        <w:pStyle w:val="Akapitzlist"/>
        <w:numPr>
          <w:ilvl w:val="0"/>
          <w:numId w:val="77"/>
        </w:numPr>
        <w:autoSpaceDE w:val="0"/>
        <w:ind w:left="1276" w:right="850" w:hanging="567"/>
        <w:contextualSpacing/>
        <w:jc w:val="both"/>
        <w:rPr>
          <w:rFonts w:ascii="Verdana" w:hAnsi="Verdana" w:cs="TTE22461A8t00"/>
          <w:sz w:val="20"/>
          <w:szCs w:val="20"/>
        </w:rPr>
      </w:pPr>
      <w:r>
        <w:rPr>
          <w:rFonts w:ascii="Verdana" w:hAnsi="Verdana" w:cs="TTE22461A8t00"/>
          <w:sz w:val="20"/>
          <w:szCs w:val="20"/>
        </w:rPr>
        <w:t>Deklaracja zgodności z normą PN-EN 12697-22+A1:2008</w:t>
      </w:r>
    </w:p>
    <w:sectPr w:rsidR="007F4757" w:rsidRPr="00723176" w:rsidSect="003A7579">
      <w:headerReference w:type="default" r:id="rId10"/>
      <w:footerReference w:type="even" r:id="rId11"/>
      <w:footerReference w:type="default" r:id="rId12"/>
      <w:pgSz w:w="11907" w:h="16840" w:code="9"/>
      <w:pgMar w:top="851" w:right="924" w:bottom="709" w:left="1418" w:header="0" w:footer="567" w:gutter="0"/>
      <w:cols w:space="708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947C0" w14:textId="77777777" w:rsidR="008B581A" w:rsidRDefault="008B581A">
      <w:r>
        <w:separator/>
      </w:r>
    </w:p>
  </w:endnote>
  <w:endnote w:type="continuationSeparator" w:id="0">
    <w:p w14:paraId="4EB1D13D" w14:textId="77777777" w:rsidR="008B581A" w:rsidRDefault="008B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22461A8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F0B2B" w14:textId="77777777" w:rsidR="0076089F" w:rsidRDefault="0076089F" w:rsidP="000E62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EC4E48" w14:textId="77777777" w:rsidR="0076089F" w:rsidRDefault="0076089F" w:rsidP="00471F9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539F3" w14:textId="77777777" w:rsidR="0076089F" w:rsidRDefault="0076089F" w:rsidP="000E62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410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E6CDA3E" w14:textId="77777777" w:rsidR="0076089F" w:rsidRDefault="0076089F" w:rsidP="00471F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17DA9" w14:textId="77777777" w:rsidR="008B581A" w:rsidRDefault="008B581A">
      <w:r>
        <w:separator/>
      </w:r>
    </w:p>
  </w:footnote>
  <w:footnote w:type="continuationSeparator" w:id="0">
    <w:p w14:paraId="5684CDEE" w14:textId="77777777" w:rsidR="008B581A" w:rsidRDefault="008B5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C6105" w14:textId="77777777" w:rsidR="0076089F" w:rsidRDefault="0076089F" w:rsidP="006023F3"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3402"/>
        <w:tab w:val="left" w:pos="6804"/>
        <w:tab w:val="left" w:pos="7655"/>
        <w:tab w:val="left" w:pos="8505"/>
      </w:tabs>
      <w:jc w:val="center"/>
      <w:rPr>
        <w:rFonts w:ascii="Verdana" w:hAnsi="Verdana" w:cs="Arial"/>
        <w:b/>
        <w:sz w:val="16"/>
        <w:szCs w:val="16"/>
      </w:rPr>
    </w:pPr>
  </w:p>
  <w:p w14:paraId="7762B9A8" w14:textId="77777777" w:rsidR="0076089F" w:rsidRDefault="007608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13505FB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1FE7CB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0" w:firstLine="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0" w:firstLine="0"/>
      </w:p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hAnsi="Verdana" w:cs="Times New Roman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ascii="Verdana" w:hAnsi="Verdana" w:cs="Times New Roman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8DAF8C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42E84E9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3"/>
      <w:numFmt w:val="decimal"/>
      <w:lvlText w:val="%3"/>
      <w:lvlJc w:val="left"/>
      <w:pPr>
        <w:ind w:left="107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color w:val="auto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color w:val="auto"/>
      </w:rPr>
    </w:lvl>
  </w:abstractNum>
  <w:abstractNum w:abstractNumId="13" w15:restartNumberingAfterBreak="0">
    <w:nsid w:val="0000001B"/>
    <w:multiLevelType w:val="multilevel"/>
    <w:tmpl w:val="A942C4B0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  <w:b w:val="0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4" w15:restartNumberingAfterBreak="0">
    <w:nsid w:val="007654AB"/>
    <w:multiLevelType w:val="hybridMultilevel"/>
    <w:tmpl w:val="B952F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3D65C01"/>
    <w:multiLevelType w:val="hybridMultilevel"/>
    <w:tmpl w:val="0AFCC974"/>
    <w:lvl w:ilvl="0" w:tplc="40508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3D45EC"/>
    <w:multiLevelType w:val="hybridMultilevel"/>
    <w:tmpl w:val="50C621B2"/>
    <w:lvl w:ilvl="0" w:tplc="40508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474A3B"/>
    <w:multiLevelType w:val="hybridMultilevel"/>
    <w:tmpl w:val="DAF8FA4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0BE61A45"/>
    <w:multiLevelType w:val="hybridMultilevel"/>
    <w:tmpl w:val="E1E4A654"/>
    <w:lvl w:ilvl="0" w:tplc="F6F850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2AC9CE0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E5D848A0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A40E186" w:tentative="1">
      <w:start w:val="1"/>
      <w:numFmt w:val="decimal"/>
      <w:pStyle w:val="wskazwka"/>
      <w:lvlText w:val="%4."/>
      <w:lvlJc w:val="left"/>
      <w:pPr>
        <w:tabs>
          <w:tab w:val="num" w:pos="3228"/>
        </w:tabs>
        <w:ind w:left="3228" w:hanging="360"/>
      </w:pPr>
    </w:lvl>
    <w:lvl w:ilvl="4" w:tplc="7DE2A85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612B4A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B44F51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1FC849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B3C06B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12BA1444"/>
    <w:multiLevelType w:val="hybridMultilevel"/>
    <w:tmpl w:val="59FCB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6277F8B"/>
    <w:multiLevelType w:val="multilevel"/>
    <w:tmpl w:val="0415001F"/>
    <w:styleLink w:val="siwz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8BC13C8"/>
    <w:multiLevelType w:val="hybridMultilevel"/>
    <w:tmpl w:val="3EB074E0"/>
    <w:lvl w:ilvl="0" w:tplc="40508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9686FDC"/>
    <w:multiLevelType w:val="multilevel"/>
    <w:tmpl w:val="299E1DC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EAA2826"/>
    <w:multiLevelType w:val="hybridMultilevel"/>
    <w:tmpl w:val="08B0A25E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6" w15:restartNumberingAfterBreak="0">
    <w:nsid w:val="1EDE5606"/>
    <w:multiLevelType w:val="hybridMultilevel"/>
    <w:tmpl w:val="DB5A9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D80258"/>
    <w:multiLevelType w:val="hybridMultilevel"/>
    <w:tmpl w:val="7F208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161FFB"/>
    <w:multiLevelType w:val="hybridMultilevel"/>
    <w:tmpl w:val="A4C45ED4"/>
    <w:lvl w:ilvl="0" w:tplc="9D2C2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 w:tplc="0BD679B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B220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565F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CEF9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C4B3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EA70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67A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AA01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2A037B27"/>
    <w:multiLevelType w:val="hybridMultilevel"/>
    <w:tmpl w:val="963A92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5E117E"/>
    <w:multiLevelType w:val="hybridMultilevel"/>
    <w:tmpl w:val="9C0277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E77981"/>
    <w:multiLevelType w:val="singleLevel"/>
    <w:tmpl w:val="DFEE6D0E"/>
    <w:lvl w:ilvl="0">
      <w:start w:val="1"/>
      <w:numFmt w:val="decimal"/>
      <w:pStyle w:val="Trescznumztab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2D85097D"/>
    <w:multiLevelType w:val="multilevel"/>
    <w:tmpl w:val="78EEC090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13.%2."/>
      <w:lvlJc w:val="left"/>
      <w:pPr>
        <w:tabs>
          <w:tab w:val="num" w:pos="495"/>
        </w:tabs>
        <w:ind w:left="495" w:hanging="49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41013FC"/>
    <w:multiLevelType w:val="multilevel"/>
    <w:tmpl w:val="3090707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34C51B49"/>
    <w:multiLevelType w:val="hybridMultilevel"/>
    <w:tmpl w:val="10CA86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35873733"/>
    <w:multiLevelType w:val="hybridMultilevel"/>
    <w:tmpl w:val="6AB2C172"/>
    <w:lvl w:ilvl="0" w:tplc="E340A3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35D01EAF"/>
    <w:multiLevelType w:val="hybridMultilevel"/>
    <w:tmpl w:val="1B504B8C"/>
    <w:lvl w:ilvl="0" w:tplc="E2A0C4D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27AC521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7D76533"/>
    <w:multiLevelType w:val="hybridMultilevel"/>
    <w:tmpl w:val="13027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A14895"/>
    <w:multiLevelType w:val="multilevel"/>
    <w:tmpl w:val="1EF61304"/>
    <w:lvl w:ilvl="0">
      <w:start w:val="9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3AB50344"/>
    <w:multiLevelType w:val="multilevel"/>
    <w:tmpl w:val="EFBA6D7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3C33411D"/>
    <w:multiLevelType w:val="hybridMultilevel"/>
    <w:tmpl w:val="60562D36"/>
    <w:lvl w:ilvl="0" w:tplc="83889B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F5068F"/>
    <w:multiLevelType w:val="hybridMultilevel"/>
    <w:tmpl w:val="ABEAD8DA"/>
    <w:lvl w:ilvl="0" w:tplc="0415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43" w15:restartNumberingAfterBreak="0">
    <w:nsid w:val="41370B5F"/>
    <w:multiLevelType w:val="hybridMultilevel"/>
    <w:tmpl w:val="BE903C0A"/>
    <w:name w:val="WW8Num742222222222"/>
    <w:lvl w:ilvl="0" w:tplc="F7A8B4C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3915283"/>
    <w:multiLevelType w:val="hybridMultilevel"/>
    <w:tmpl w:val="85160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1F6AAE"/>
    <w:multiLevelType w:val="hybridMultilevel"/>
    <w:tmpl w:val="32CC1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AB7D2B"/>
    <w:multiLevelType w:val="multilevel"/>
    <w:tmpl w:val="1B8E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ndeks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45B43ABD"/>
    <w:multiLevelType w:val="multilevel"/>
    <w:tmpl w:val="3A4E3A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b/>
      </w:rPr>
    </w:lvl>
    <w:lvl w:ilvl="1">
      <w:start w:val="2"/>
      <w:numFmt w:val="none"/>
      <w:lvlText w:val="7.5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7.3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479A3592"/>
    <w:multiLevelType w:val="hybridMultilevel"/>
    <w:tmpl w:val="A7727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9440287"/>
    <w:multiLevelType w:val="hybridMultilevel"/>
    <w:tmpl w:val="45927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A023ED"/>
    <w:multiLevelType w:val="multilevel"/>
    <w:tmpl w:val="6C36EA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Listapunktowana5"/>
      <w:lvlText w:val="%1.%2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hint="default"/>
        <w:b/>
      </w:rPr>
    </w:lvl>
  </w:abstractNum>
  <w:abstractNum w:abstractNumId="51" w15:restartNumberingAfterBreak="0">
    <w:nsid w:val="4B622329"/>
    <w:multiLevelType w:val="multilevel"/>
    <w:tmpl w:val="D5FA959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2" w15:restartNumberingAfterBreak="0">
    <w:nsid w:val="4D70180B"/>
    <w:multiLevelType w:val="hybridMultilevel"/>
    <w:tmpl w:val="3320DC44"/>
    <w:name w:val="WW8Num52"/>
    <w:lvl w:ilvl="0" w:tplc="2570926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D8415E2"/>
    <w:multiLevelType w:val="hybridMultilevel"/>
    <w:tmpl w:val="676E7C16"/>
    <w:lvl w:ilvl="0" w:tplc="B39AB004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54" w15:restartNumberingAfterBreak="0">
    <w:nsid w:val="4D866560"/>
    <w:multiLevelType w:val="multilevel"/>
    <w:tmpl w:val="50BEDEE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5" w15:restartNumberingAfterBreak="0">
    <w:nsid w:val="4F66407E"/>
    <w:multiLevelType w:val="hybridMultilevel"/>
    <w:tmpl w:val="10CA86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56251F95"/>
    <w:multiLevelType w:val="hybridMultilevel"/>
    <w:tmpl w:val="03448F4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7" w15:restartNumberingAfterBreak="0">
    <w:nsid w:val="58847E5C"/>
    <w:multiLevelType w:val="hybridMultilevel"/>
    <w:tmpl w:val="10CA863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8" w15:restartNumberingAfterBreak="0">
    <w:nsid w:val="590605E6"/>
    <w:multiLevelType w:val="hybridMultilevel"/>
    <w:tmpl w:val="F8DEF6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5C434B82"/>
    <w:multiLevelType w:val="hybridMultilevel"/>
    <w:tmpl w:val="18A4BB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F661018"/>
    <w:multiLevelType w:val="hybridMultilevel"/>
    <w:tmpl w:val="227C7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3BB3BD8"/>
    <w:multiLevelType w:val="hybridMultilevel"/>
    <w:tmpl w:val="20F8176A"/>
    <w:lvl w:ilvl="0" w:tplc="192AC594">
      <w:start w:val="1"/>
      <w:numFmt w:val="bullet"/>
      <w:pStyle w:val="wyliczenie1"/>
      <w:lvlText w:val=""/>
      <w:lvlJc w:val="left"/>
      <w:pPr>
        <w:tabs>
          <w:tab w:val="num" w:pos="284"/>
        </w:tabs>
        <w:ind w:left="993" w:hanging="709"/>
      </w:pPr>
      <w:rPr>
        <w:rFonts w:ascii="Symbol" w:hAnsi="Symbol" w:hint="default"/>
        <w:color w:val="auto"/>
      </w:rPr>
    </w:lvl>
    <w:lvl w:ilvl="1" w:tplc="0409000F">
      <w:start w:val="1"/>
      <w:numFmt w:val="bullet"/>
      <w:lvlText w:val=""/>
      <w:lvlJc w:val="left"/>
      <w:pPr>
        <w:tabs>
          <w:tab w:val="num" w:pos="655"/>
        </w:tabs>
        <w:ind w:left="1364" w:hanging="709"/>
      </w:pPr>
      <w:rPr>
        <w:rFonts w:ascii="Symbol" w:hAnsi="Symbol" w:hint="default"/>
        <w:b w:val="0"/>
        <w:i w:val="0"/>
        <w:color w:val="auto"/>
        <w:sz w:val="24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1C9A8496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63" w15:restartNumberingAfterBreak="0">
    <w:nsid w:val="64A9059B"/>
    <w:multiLevelType w:val="multilevel"/>
    <w:tmpl w:val="1EFE5960"/>
    <w:lvl w:ilvl="0">
      <w:start w:val="9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4" w15:restartNumberingAfterBreak="0">
    <w:nsid w:val="6531474F"/>
    <w:multiLevelType w:val="singleLevel"/>
    <w:tmpl w:val="04150007"/>
    <w:lvl w:ilvl="0">
      <w:start w:val="1"/>
      <w:numFmt w:val="bullet"/>
      <w:pStyle w:val="Listanumerowana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5" w15:restartNumberingAfterBreak="0">
    <w:nsid w:val="659552FA"/>
    <w:multiLevelType w:val="hybridMultilevel"/>
    <w:tmpl w:val="27CAF322"/>
    <w:lvl w:ilvl="0" w:tplc="40508AB6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6" w15:restartNumberingAfterBreak="0">
    <w:nsid w:val="67351E11"/>
    <w:multiLevelType w:val="hybridMultilevel"/>
    <w:tmpl w:val="0EF42D86"/>
    <w:lvl w:ilvl="0" w:tplc="CCEAC4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BA14D84"/>
    <w:multiLevelType w:val="hybridMultilevel"/>
    <w:tmpl w:val="DEFC128C"/>
    <w:lvl w:ilvl="0" w:tplc="40508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BA43190"/>
    <w:multiLevelType w:val="hybridMultilevel"/>
    <w:tmpl w:val="99E2DC18"/>
    <w:lvl w:ilvl="0" w:tplc="40508AB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C87408D"/>
    <w:multiLevelType w:val="hybridMultilevel"/>
    <w:tmpl w:val="4474A3D4"/>
    <w:lvl w:ilvl="0" w:tplc="04150001">
      <w:start w:val="1"/>
      <w:numFmt w:val="bullet"/>
      <w:lvlText w:val=""/>
      <w:lvlJc w:val="left"/>
      <w:pPr>
        <w:ind w:left="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71" w15:restartNumberingAfterBreak="0">
    <w:nsid w:val="6E4654CA"/>
    <w:multiLevelType w:val="multilevel"/>
    <w:tmpl w:val="845C1D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b/>
      </w:rPr>
    </w:lvl>
    <w:lvl w:ilvl="1">
      <w:start w:val="2"/>
      <w:numFmt w:val="none"/>
      <w:lvlText w:val="7.6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7.3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 w15:restartNumberingAfterBreak="0">
    <w:nsid w:val="73B24CAF"/>
    <w:multiLevelType w:val="multilevel"/>
    <w:tmpl w:val="9ABA7908"/>
    <w:lvl w:ilvl="0">
      <w:start w:val="1"/>
      <w:numFmt w:val="decimal"/>
      <w:pStyle w:val="KW-Lev-1"/>
      <w:lvlText w:val="%1.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b/>
        <w:i w:val="0"/>
        <w:strike w:val="0"/>
        <w:dstrike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W-Lev-2"/>
      <w:lvlText w:val="%1.%2."/>
      <w:lvlJc w:val="left"/>
      <w:pPr>
        <w:tabs>
          <w:tab w:val="num" w:pos="1141"/>
        </w:tabs>
        <w:ind w:left="1141" w:hanging="432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pStyle w:val="KW-Lev-3"/>
      <w:lvlText w:val="%1.%2.%3."/>
      <w:lvlJc w:val="left"/>
      <w:pPr>
        <w:tabs>
          <w:tab w:val="num" w:pos="1571"/>
        </w:tabs>
        <w:ind w:left="1355" w:hanging="504"/>
      </w:pPr>
      <w:rPr>
        <w:b/>
        <w:color w:val="auto"/>
      </w:rPr>
    </w:lvl>
    <w:lvl w:ilvl="3">
      <w:start w:val="1"/>
      <w:numFmt w:val="decimal"/>
      <w:pStyle w:val="KW-Lev-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KW-Lev-5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3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3" w15:restartNumberingAfterBreak="0">
    <w:nsid w:val="761A23A6"/>
    <w:multiLevelType w:val="multilevel"/>
    <w:tmpl w:val="6F6E69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4" w15:restartNumberingAfterBreak="0">
    <w:nsid w:val="79190701"/>
    <w:multiLevelType w:val="hybridMultilevel"/>
    <w:tmpl w:val="C56C447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5" w15:restartNumberingAfterBreak="0">
    <w:nsid w:val="7BDE4DD4"/>
    <w:multiLevelType w:val="multilevel"/>
    <w:tmpl w:val="31E8DABC"/>
    <w:styleLink w:val="Biecalista1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6" w15:restartNumberingAfterBreak="0">
    <w:nsid w:val="7C371EDF"/>
    <w:multiLevelType w:val="hybridMultilevel"/>
    <w:tmpl w:val="67B27318"/>
    <w:lvl w:ilvl="0" w:tplc="C4C083C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ECD50E">
      <w:start w:val="1"/>
      <w:numFmt w:val="decimal"/>
      <w:lvlText w:val="%2)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2"/>
      <w:numFmt w:val="lowerLetter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7C7F5591"/>
    <w:multiLevelType w:val="hybridMultilevel"/>
    <w:tmpl w:val="D390C0FE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0"/>
  </w:num>
  <w:num w:numId="4">
    <w:abstractNumId w:val="64"/>
  </w:num>
  <w:num w:numId="5">
    <w:abstractNumId w:val="66"/>
  </w:num>
  <w:num w:numId="6">
    <w:abstractNumId w:val="76"/>
  </w:num>
  <w:num w:numId="7">
    <w:abstractNumId w:val="28"/>
  </w:num>
  <w:num w:numId="8">
    <w:abstractNumId w:val="7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0"/>
  </w:num>
  <w:num w:numId="11">
    <w:abstractNumId w:val="51"/>
  </w:num>
  <w:num w:numId="12">
    <w:abstractNumId w:val="75"/>
  </w:num>
  <w:num w:numId="13">
    <w:abstractNumId w:val="46"/>
  </w:num>
  <w:num w:numId="14">
    <w:abstractNumId w:val="50"/>
  </w:num>
  <w:num w:numId="15">
    <w:abstractNumId w:val="18"/>
  </w:num>
  <w:num w:numId="16">
    <w:abstractNumId w:val="62"/>
  </w:num>
  <w:num w:numId="17">
    <w:abstractNumId w:val="29"/>
  </w:num>
  <w:num w:numId="18">
    <w:abstractNumId w:val="34"/>
  </w:num>
  <w:num w:numId="19">
    <w:abstractNumId w:val="71"/>
  </w:num>
  <w:num w:numId="20">
    <w:abstractNumId w:val="47"/>
  </w:num>
  <w:num w:numId="21">
    <w:abstractNumId w:val="54"/>
  </w:num>
  <w:num w:numId="22">
    <w:abstractNumId w:val="39"/>
  </w:num>
  <w:num w:numId="23">
    <w:abstractNumId w:val="63"/>
  </w:num>
  <w:num w:numId="24">
    <w:abstractNumId w:val="40"/>
  </w:num>
  <w:num w:numId="25">
    <w:abstractNumId w:val="33"/>
  </w:num>
  <w:num w:numId="26">
    <w:abstractNumId w:val="24"/>
  </w:num>
  <w:num w:numId="27">
    <w:abstractNumId w:val="67"/>
  </w:num>
  <w:num w:numId="28">
    <w:abstractNumId w:val="60"/>
  </w:num>
  <w:num w:numId="29">
    <w:abstractNumId w:val="23"/>
  </w:num>
  <w:num w:numId="3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53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9"/>
  </w:num>
  <w:num w:numId="38">
    <w:abstractNumId w:val="11"/>
  </w:num>
  <w:num w:numId="39">
    <w:abstractNumId w:val="12"/>
  </w:num>
  <w:num w:numId="40">
    <w:abstractNumId w:val="52"/>
  </w:num>
  <w:num w:numId="41">
    <w:abstractNumId w:val="59"/>
  </w:num>
  <w:num w:numId="42">
    <w:abstractNumId w:val="2"/>
  </w:num>
  <w:num w:numId="43">
    <w:abstractNumId w:val="10"/>
  </w:num>
  <w:num w:numId="44">
    <w:abstractNumId w:val="37"/>
  </w:num>
  <w:num w:numId="45">
    <w:abstractNumId w:val="19"/>
  </w:num>
  <w:num w:numId="46">
    <w:abstractNumId w:val="48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1"/>
  </w:num>
  <w:num w:numId="49">
    <w:abstractNumId w:val="57"/>
  </w:num>
  <w:num w:numId="50">
    <w:abstractNumId w:val="65"/>
  </w:num>
  <w:num w:numId="51">
    <w:abstractNumId w:val="69"/>
  </w:num>
  <w:num w:numId="52">
    <w:abstractNumId w:val="68"/>
  </w:num>
  <w:num w:numId="53">
    <w:abstractNumId w:val="16"/>
  </w:num>
  <w:num w:numId="54">
    <w:abstractNumId w:val="27"/>
  </w:num>
  <w:num w:numId="55">
    <w:abstractNumId w:val="15"/>
  </w:num>
  <w:num w:numId="56">
    <w:abstractNumId w:val="38"/>
  </w:num>
  <w:num w:numId="57">
    <w:abstractNumId w:val="2"/>
    <w:lvlOverride w:ilvl="0">
      <w:startOverride w:val="5"/>
    </w:lvlOverride>
  </w:num>
  <w:num w:numId="58">
    <w:abstractNumId w:val="21"/>
  </w:num>
  <w:num w:numId="59">
    <w:abstractNumId w:val="49"/>
  </w:num>
  <w:num w:numId="60">
    <w:abstractNumId w:val="74"/>
  </w:num>
  <w:num w:numId="61">
    <w:abstractNumId w:val="14"/>
  </w:num>
  <w:num w:numId="62">
    <w:abstractNumId w:val="56"/>
  </w:num>
  <w:num w:numId="63">
    <w:abstractNumId w:val="77"/>
  </w:num>
  <w:num w:numId="64">
    <w:abstractNumId w:val="17"/>
  </w:num>
  <w:num w:numId="65">
    <w:abstractNumId w:val="70"/>
  </w:num>
  <w:num w:numId="66">
    <w:abstractNumId w:val="30"/>
  </w:num>
  <w:num w:numId="67">
    <w:abstractNumId w:val="42"/>
  </w:num>
  <w:num w:numId="68">
    <w:abstractNumId w:val="45"/>
  </w:num>
  <w:num w:numId="69">
    <w:abstractNumId w:val="41"/>
  </w:num>
  <w:num w:numId="70">
    <w:abstractNumId w:val="44"/>
  </w:num>
  <w:num w:numId="71">
    <w:abstractNumId w:val="31"/>
  </w:num>
  <w:num w:numId="72">
    <w:abstractNumId w:val="58"/>
  </w:num>
  <w:num w:numId="73">
    <w:abstractNumId w:val="55"/>
  </w:num>
  <w:num w:numId="74">
    <w:abstractNumId w:val="35"/>
  </w:num>
  <w:num w:numId="75">
    <w:abstractNumId w:val="25"/>
  </w:num>
  <w:num w:numId="7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6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B6"/>
    <w:rsid w:val="00000F34"/>
    <w:rsid w:val="00000FD8"/>
    <w:rsid w:val="00001AE2"/>
    <w:rsid w:val="000021CF"/>
    <w:rsid w:val="000023AC"/>
    <w:rsid w:val="000035D7"/>
    <w:rsid w:val="00003707"/>
    <w:rsid w:val="0000388A"/>
    <w:rsid w:val="00003CAF"/>
    <w:rsid w:val="00003DD2"/>
    <w:rsid w:val="000046CF"/>
    <w:rsid w:val="0000555F"/>
    <w:rsid w:val="00005999"/>
    <w:rsid w:val="00005A3E"/>
    <w:rsid w:val="00006405"/>
    <w:rsid w:val="00006978"/>
    <w:rsid w:val="00007371"/>
    <w:rsid w:val="000079C2"/>
    <w:rsid w:val="00007C8C"/>
    <w:rsid w:val="000104A3"/>
    <w:rsid w:val="00010B56"/>
    <w:rsid w:val="0001157A"/>
    <w:rsid w:val="000115C2"/>
    <w:rsid w:val="00011832"/>
    <w:rsid w:val="00012462"/>
    <w:rsid w:val="000126E3"/>
    <w:rsid w:val="00012D89"/>
    <w:rsid w:val="000135B7"/>
    <w:rsid w:val="00014070"/>
    <w:rsid w:val="0001413D"/>
    <w:rsid w:val="00014629"/>
    <w:rsid w:val="000148E9"/>
    <w:rsid w:val="00014E77"/>
    <w:rsid w:val="000151C0"/>
    <w:rsid w:val="000151E7"/>
    <w:rsid w:val="0001528A"/>
    <w:rsid w:val="000152BB"/>
    <w:rsid w:val="000161ED"/>
    <w:rsid w:val="000166AA"/>
    <w:rsid w:val="0001672F"/>
    <w:rsid w:val="000173E5"/>
    <w:rsid w:val="000175AB"/>
    <w:rsid w:val="00017B6F"/>
    <w:rsid w:val="00017D96"/>
    <w:rsid w:val="00017F5A"/>
    <w:rsid w:val="00020AD2"/>
    <w:rsid w:val="00021D65"/>
    <w:rsid w:val="00021DE3"/>
    <w:rsid w:val="00022A05"/>
    <w:rsid w:val="000238ED"/>
    <w:rsid w:val="00023A31"/>
    <w:rsid w:val="00023B42"/>
    <w:rsid w:val="00024B26"/>
    <w:rsid w:val="00024FC6"/>
    <w:rsid w:val="0002545F"/>
    <w:rsid w:val="0002589E"/>
    <w:rsid w:val="00025C28"/>
    <w:rsid w:val="000260F5"/>
    <w:rsid w:val="000261A9"/>
    <w:rsid w:val="000261CB"/>
    <w:rsid w:val="0002656E"/>
    <w:rsid w:val="00026B47"/>
    <w:rsid w:val="00026B51"/>
    <w:rsid w:val="00026BF2"/>
    <w:rsid w:val="00027343"/>
    <w:rsid w:val="00027996"/>
    <w:rsid w:val="000302FE"/>
    <w:rsid w:val="000306FC"/>
    <w:rsid w:val="00030BD9"/>
    <w:rsid w:val="00030CB3"/>
    <w:rsid w:val="000312AB"/>
    <w:rsid w:val="00031532"/>
    <w:rsid w:val="00031832"/>
    <w:rsid w:val="0003193E"/>
    <w:rsid w:val="0003262E"/>
    <w:rsid w:val="000329B7"/>
    <w:rsid w:val="00032AE6"/>
    <w:rsid w:val="00032CB3"/>
    <w:rsid w:val="00032EB7"/>
    <w:rsid w:val="00034D98"/>
    <w:rsid w:val="000351C3"/>
    <w:rsid w:val="0003573E"/>
    <w:rsid w:val="00035878"/>
    <w:rsid w:val="00035FCA"/>
    <w:rsid w:val="000361BE"/>
    <w:rsid w:val="0003626A"/>
    <w:rsid w:val="00036BFF"/>
    <w:rsid w:val="00037661"/>
    <w:rsid w:val="00037AF7"/>
    <w:rsid w:val="000403CC"/>
    <w:rsid w:val="000406C7"/>
    <w:rsid w:val="00040A88"/>
    <w:rsid w:val="00040BA6"/>
    <w:rsid w:val="0004125D"/>
    <w:rsid w:val="00041359"/>
    <w:rsid w:val="000423A9"/>
    <w:rsid w:val="00042B8F"/>
    <w:rsid w:val="00042D14"/>
    <w:rsid w:val="00043070"/>
    <w:rsid w:val="000444A4"/>
    <w:rsid w:val="000444AE"/>
    <w:rsid w:val="0004596F"/>
    <w:rsid w:val="00045E7F"/>
    <w:rsid w:val="000460CB"/>
    <w:rsid w:val="00046CBC"/>
    <w:rsid w:val="00047008"/>
    <w:rsid w:val="0004705A"/>
    <w:rsid w:val="000501FF"/>
    <w:rsid w:val="00050B36"/>
    <w:rsid w:val="0005171A"/>
    <w:rsid w:val="000521F1"/>
    <w:rsid w:val="00052C46"/>
    <w:rsid w:val="00054406"/>
    <w:rsid w:val="00054B8E"/>
    <w:rsid w:val="00054DDA"/>
    <w:rsid w:val="0005518A"/>
    <w:rsid w:val="000552F8"/>
    <w:rsid w:val="000553A4"/>
    <w:rsid w:val="0005598C"/>
    <w:rsid w:val="0005599E"/>
    <w:rsid w:val="00055A79"/>
    <w:rsid w:val="0005676B"/>
    <w:rsid w:val="00056A38"/>
    <w:rsid w:val="00057696"/>
    <w:rsid w:val="00057EC6"/>
    <w:rsid w:val="00060172"/>
    <w:rsid w:val="00060697"/>
    <w:rsid w:val="0006094F"/>
    <w:rsid w:val="00060DB8"/>
    <w:rsid w:val="0006157C"/>
    <w:rsid w:val="00062636"/>
    <w:rsid w:val="00062B79"/>
    <w:rsid w:val="000632DC"/>
    <w:rsid w:val="00063989"/>
    <w:rsid w:val="00064842"/>
    <w:rsid w:val="00065052"/>
    <w:rsid w:val="000663A5"/>
    <w:rsid w:val="00066E65"/>
    <w:rsid w:val="000673DE"/>
    <w:rsid w:val="00067C90"/>
    <w:rsid w:val="00067CF5"/>
    <w:rsid w:val="0007005D"/>
    <w:rsid w:val="000703A5"/>
    <w:rsid w:val="0007048B"/>
    <w:rsid w:val="00070852"/>
    <w:rsid w:val="00070BEB"/>
    <w:rsid w:val="00071679"/>
    <w:rsid w:val="0007198B"/>
    <w:rsid w:val="00073E67"/>
    <w:rsid w:val="0007474C"/>
    <w:rsid w:val="00074DC9"/>
    <w:rsid w:val="0007529E"/>
    <w:rsid w:val="000759CA"/>
    <w:rsid w:val="00075DC9"/>
    <w:rsid w:val="00076531"/>
    <w:rsid w:val="0007735D"/>
    <w:rsid w:val="00077906"/>
    <w:rsid w:val="00080557"/>
    <w:rsid w:val="0008090B"/>
    <w:rsid w:val="00080B66"/>
    <w:rsid w:val="00080CC1"/>
    <w:rsid w:val="00080D2C"/>
    <w:rsid w:val="00081756"/>
    <w:rsid w:val="00081968"/>
    <w:rsid w:val="00081C84"/>
    <w:rsid w:val="000827B4"/>
    <w:rsid w:val="000840CE"/>
    <w:rsid w:val="00084413"/>
    <w:rsid w:val="00085549"/>
    <w:rsid w:val="00085F20"/>
    <w:rsid w:val="000865AE"/>
    <w:rsid w:val="00086668"/>
    <w:rsid w:val="000867A6"/>
    <w:rsid w:val="000868F1"/>
    <w:rsid w:val="00086C83"/>
    <w:rsid w:val="00086E8A"/>
    <w:rsid w:val="00087A8F"/>
    <w:rsid w:val="00087CA8"/>
    <w:rsid w:val="00090017"/>
    <w:rsid w:val="000901BB"/>
    <w:rsid w:val="0009099D"/>
    <w:rsid w:val="00091045"/>
    <w:rsid w:val="0009121F"/>
    <w:rsid w:val="0009136A"/>
    <w:rsid w:val="0009171E"/>
    <w:rsid w:val="0009260D"/>
    <w:rsid w:val="00092759"/>
    <w:rsid w:val="00092A6D"/>
    <w:rsid w:val="000931F7"/>
    <w:rsid w:val="0009372B"/>
    <w:rsid w:val="00094106"/>
    <w:rsid w:val="00094D22"/>
    <w:rsid w:val="00095700"/>
    <w:rsid w:val="0009577B"/>
    <w:rsid w:val="00096156"/>
    <w:rsid w:val="000967FF"/>
    <w:rsid w:val="00096CC4"/>
    <w:rsid w:val="00096D47"/>
    <w:rsid w:val="0009705A"/>
    <w:rsid w:val="0009747E"/>
    <w:rsid w:val="00097F52"/>
    <w:rsid w:val="000A00EE"/>
    <w:rsid w:val="000A03FD"/>
    <w:rsid w:val="000A09FA"/>
    <w:rsid w:val="000A0B00"/>
    <w:rsid w:val="000A13B9"/>
    <w:rsid w:val="000A1A26"/>
    <w:rsid w:val="000A1C47"/>
    <w:rsid w:val="000A241B"/>
    <w:rsid w:val="000A28A4"/>
    <w:rsid w:val="000A3401"/>
    <w:rsid w:val="000A3A47"/>
    <w:rsid w:val="000A3D14"/>
    <w:rsid w:val="000A3DCD"/>
    <w:rsid w:val="000A4239"/>
    <w:rsid w:val="000A4567"/>
    <w:rsid w:val="000A4DD0"/>
    <w:rsid w:val="000A53AF"/>
    <w:rsid w:val="000A5986"/>
    <w:rsid w:val="000A6225"/>
    <w:rsid w:val="000A63B2"/>
    <w:rsid w:val="000A6C2C"/>
    <w:rsid w:val="000A6F91"/>
    <w:rsid w:val="000A74CC"/>
    <w:rsid w:val="000A7D11"/>
    <w:rsid w:val="000A7D2E"/>
    <w:rsid w:val="000B02C0"/>
    <w:rsid w:val="000B0395"/>
    <w:rsid w:val="000B07BA"/>
    <w:rsid w:val="000B0AD0"/>
    <w:rsid w:val="000B1A90"/>
    <w:rsid w:val="000B1BCC"/>
    <w:rsid w:val="000B212B"/>
    <w:rsid w:val="000B3031"/>
    <w:rsid w:val="000B386E"/>
    <w:rsid w:val="000B398F"/>
    <w:rsid w:val="000B3A05"/>
    <w:rsid w:val="000B479D"/>
    <w:rsid w:val="000B4F52"/>
    <w:rsid w:val="000B6988"/>
    <w:rsid w:val="000B6D16"/>
    <w:rsid w:val="000B6DAA"/>
    <w:rsid w:val="000B7292"/>
    <w:rsid w:val="000B7425"/>
    <w:rsid w:val="000B7809"/>
    <w:rsid w:val="000C0FD4"/>
    <w:rsid w:val="000C102E"/>
    <w:rsid w:val="000C10A7"/>
    <w:rsid w:val="000C14C4"/>
    <w:rsid w:val="000C14E7"/>
    <w:rsid w:val="000C1542"/>
    <w:rsid w:val="000C1A05"/>
    <w:rsid w:val="000C22CF"/>
    <w:rsid w:val="000C2DC9"/>
    <w:rsid w:val="000C3158"/>
    <w:rsid w:val="000C3646"/>
    <w:rsid w:val="000C3968"/>
    <w:rsid w:val="000C3CDC"/>
    <w:rsid w:val="000C3FFA"/>
    <w:rsid w:val="000C48E9"/>
    <w:rsid w:val="000C4A55"/>
    <w:rsid w:val="000C57DD"/>
    <w:rsid w:val="000C58CB"/>
    <w:rsid w:val="000C59AD"/>
    <w:rsid w:val="000C5C8F"/>
    <w:rsid w:val="000C6C87"/>
    <w:rsid w:val="000C6DFF"/>
    <w:rsid w:val="000C6E52"/>
    <w:rsid w:val="000C731A"/>
    <w:rsid w:val="000C7909"/>
    <w:rsid w:val="000C7A2B"/>
    <w:rsid w:val="000C7ABE"/>
    <w:rsid w:val="000D0235"/>
    <w:rsid w:val="000D0EC7"/>
    <w:rsid w:val="000D1352"/>
    <w:rsid w:val="000D150B"/>
    <w:rsid w:val="000D1CAF"/>
    <w:rsid w:val="000D26AC"/>
    <w:rsid w:val="000D2730"/>
    <w:rsid w:val="000D27DD"/>
    <w:rsid w:val="000D3A0B"/>
    <w:rsid w:val="000D3A2C"/>
    <w:rsid w:val="000D40FC"/>
    <w:rsid w:val="000D42C9"/>
    <w:rsid w:val="000D42F9"/>
    <w:rsid w:val="000D44D4"/>
    <w:rsid w:val="000D5169"/>
    <w:rsid w:val="000D577E"/>
    <w:rsid w:val="000D59A6"/>
    <w:rsid w:val="000D59D7"/>
    <w:rsid w:val="000D6395"/>
    <w:rsid w:val="000D63C0"/>
    <w:rsid w:val="000D6467"/>
    <w:rsid w:val="000D7546"/>
    <w:rsid w:val="000D7A05"/>
    <w:rsid w:val="000E0D34"/>
    <w:rsid w:val="000E113B"/>
    <w:rsid w:val="000E143D"/>
    <w:rsid w:val="000E1B47"/>
    <w:rsid w:val="000E2485"/>
    <w:rsid w:val="000E2531"/>
    <w:rsid w:val="000E2702"/>
    <w:rsid w:val="000E2A0D"/>
    <w:rsid w:val="000E2B18"/>
    <w:rsid w:val="000E2D07"/>
    <w:rsid w:val="000E3C49"/>
    <w:rsid w:val="000E3D11"/>
    <w:rsid w:val="000E4065"/>
    <w:rsid w:val="000E4B8D"/>
    <w:rsid w:val="000E51CD"/>
    <w:rsid w:val="000E5CC7"/>
    <w:rsid w:val="000E608B"/>
    <w:rsid w:val="000E62CB"/>
    <w:rsid w:val="000E63DF"/>
    <w:rsid w:val="000E70EC"/>
    <w:rsid w:val="000E718E"/>
    <w:rsid w:val="000F04B1"/>
    <w:rsid w:val="000F0ADC"/>
    <w:rsid w:val="000F0D47"/>
    <w:rsid w:val="000F0D58"/>
    <w:rsid w:val="000F1176"/>
    <w:rsid w:val="000F121A"/>
    <w:rsid w:val="000F2824"/>
    <w:rsid w:val="000F2953"/>
    <w:rsid w:val="000F31A4"/>
    <w:rsid w:val="000F3D72"/>
    <w:rsid w:val="000F3DA6"/>
    <w:rsid w:val="000F426F"/>
    <w:rsid w:val="000F4565"/>
    <w:rsid w:val="000F4E6E"/>
    <w:rsid w:val="000F4F70"/>
    <w:rsid w:val="000F54C0"/>
    <w:rsid w:val="000F625B"/>
    <w:rsid w:val="000F6753"/>
    <w:rsid w:val="000F7042"/>
    <w:rsid w:val="000F7245"/>
    <w:rsid w:val="000F7286"/>
    <w:rsid w:val="000F773D"/>
    <w:rsid w:val="001001EF"/>
    <w:rsid w:val="0010101C"/>
    <w:rsid w:val="001010FD"/>
    <w:rsid w:val="00101614"/>
    <w:rsid w:val="00101F5D"/>
    <w:rsid w:val="00102B34"/>
    <w:rsid w:val="00102F71"/>
    <w:rsid w:val="00103240"/>
    <w:rsid w:val="00103723"/>
    <w:rsid w:val="00103B99"/>
    <w:rsid w:val="00103E90"/>
    <w:rsid w:val="00104A8F"/>
    <w:rsid w:val="00104E0F"/>
    <w:rsid w:val="00105886"/>
    <w:rsid w:val="0010592E"/>
    <w:rsid w:val="00105C8B"/>
    <w:rsid w:val="001060BF"/>
    <w:rsid w:val="00106200"/>
    <w:rsid w:val="00106224"/>
    <w:rsid w:val="00106556"/>
    <w:rsid w:val="001066C9"/>
    <w:rsid w:val="00106955"/>
    <w:rsid w:val="00107166"/>
    <w:rsid w:val="00107E6B"/>
    <w:rsid w:val="0011042B"/>
    <w:rsid w:val="0011099D"/>
    <w:rsid w:val="00111D60"/>
    <w:rsid w:val="001120B6"/>
    <w:rsid w:val="00112D02"/>
    <w:rsid w:val="0011305B"/>
    <w:rsid w:val="001133A1"/>
    <w:rsid w:val="001133AB"/>
    <w:rsid w:val="00113452"/>
    <w:rsid w:val="00113BCF"/>
    <w:rsid w:val="00114090"/>
    <w:rsid w:val="001142CB"/>
    <w:rsid w:val="001145BF"/>
    <w:rsid w:val="001149E0"/>
    <w:rsid w:val="00114E62"/>
    <w:rsid w:val="001158FE"/>
    <w:rsid w:val="0011602B"/>
    <w:rsid w:val="0011624B"/>
    <w:rsid w:val="00116C14"/>
    <w:rsid w:val="00117512"/>
    <w:rsid w:val="00117774"/>
    <w:rsid w:val="0011795B"/>
    <w:rsid w:val="00117CDE"/>
    <w:rsid w:val="001209EB"/>
    <w:rsid w:val="001210D2"/>
    <w:rsid w:val="00121866"/>
    <w:rsid w:val="00121FEB"/>
    <w:rsid w:val="001221E1"/>
    <w:rsid w:val="001229CD"/>
    <w:rsid w:val="001232AF"/>
    <w:rsid w:val="001232C2"/>
    <w:rsid w:val="00123355"/>
    <w:rsid w:val="001249D5"/>
    <w:rsid w:val="00124EB0"/>
    <w:rsid w:val="0012544F"/>
    <w:rsid w:val="001258D5"/>
    <w:rsid w:val="00125D41"/>
    <w:rsid w:val="001266E1"/>
    <w:rsid w:val="00126ABA"/>
    <w:rsid w:val="001276B5"/>
    <w:rsid w:val="001279D3"/>
    <w:rsid w:val="00131274"/>
    <w:rsid w:val="00131700"/>
    <w:rsid w:val="0013172B"/>
    <w:rsid w:val="00131767"/>
    <w:rsid w:val="00131F3D"/>
    <w:rsid w:val="00132DDA"/>
    <w:rsid w:val="00133597"/>
    <w:rsid w:val="00133E03"/>
    <w:rsid w:val="00134027"/>
    <w:rsid w:val="001342CA"/>
    <w:rsid w:val="00134E2C"/>
    <w:rsid w:val="0013618E"/>
    <w:rsid w:val="00140615"/>
    <w:rsid w:val="00140830"/>
    <w:rsid w:val="00141474"/>
    <w:rsid w:val="001420BE"/>
    <w:rsid w:val="00142100"/>
    <w:rsid w:val="00142F58"/>
    <w:rsid w:val="00143325"/>
    <w:rsid w:val="001433FB"/>
    <w:rsid w:val="00144F1C"/>
    <w:rsid w:val="001451B6"/>
    <w:rsid w:val="00145962"/>
    <w:rsid w:val="001473C4"/>
    <w:rsid w:val="00147803"/>
    <w:rsid w:val="00147F3A"/>
    <w:rsid w:val="00150B43"/>
    <w:rsid w:val="00150F2B"/>
    <w:rsid w:val="00151A71"/>
    <w:rsid w:val="0015250C"/>
    <w:rsid w:val="001525D4"/>
    <w:rsid w:val="00152976"/>
    <w:rsid w:val="001529BB"/>
    <w:rsid w:val="00153E8D"/>
    <w:rsid w:val="0015444C"/>
    <w:rsid w:val="0015464B"/>
    <w:rsid w:val="00156B43"/>
    <w:rsid w:val="00156D84"/>
    <w:rsid w:val="00157607"/>
    <w:rsid w:val="00157819"/>
    <w:rsid w:val="001609C8"/>
    <w:rsid w:val="001613A1"/>
    <w:rsid w:val="00161AEB"/>
    <w:rsid w:val="001625FC"/>
    <w:rsid w:val="0016286B"/>
    <w:rsid w:val="001637D5"/>
    <w:rsid w:val="00163A5B"/>
    <w:rsid w:val="00163D85"/>
    <w:rsid w:val="001643DF"/>
    <w:rsid w:val="00164F08"/>
    <w:rsid w:val="00165161"/>
    <w:rsid w:val="00165C24"/>
    <w:rsid w:val="00165C70"/>
    <w:rsid w:val="00166081"/>
    <w:rsid w:val="001662AA"/>
    <w:rsid w:val="0016631E"/>
    <w:rsid w:val="00166433"/>
    <w:rsid w:val="0016655D"/>
    <w:rsid w:val="00166871"/>
    <w:rsid w:val="00166C19"/>
    <w:rsid w:val="00167042"/>
    <w:rsid w:val="001675E5"/>
    <w:rsid w:val="001677A1"/>
    <w:rsid w:val="001679CE"/>
    <w:rsid w:val="001679FE"/>
    <w:rsid w:val="00170A17"/>
    <w:rsid w:val="00170D09"/>
    <w:rsid w:val="00170D76"/>
    <w:rsid w:val="00170EFB"/>
    <w:rsid w:val="00171819"/>
    <w:rsid w:val="00171CD1"/>
    <w:rsid w:val="00171FC2"/>
    <w:rsid w:val="00172109"/>
    <w:rsid w:val="001722E1"/>
    <w:rsid w:val="0017318F"/>
    <w:rsid w:val="00173626"/>
    <w:rsid w:val="00173A43"/>
    <w:rsid w:val="00173A8A"/>
    <w:rsid w:val="00173DC0"/>
    <w:rsid w:val="001746E5"/>
    <w:rsid w:val="00174833"/>
    <w:rsid w:val="00174A7D"/>
    <w:rsid w:val="00174D16"/>
    <w:rsid w:val="00174F11"/>
    <w:rsid w:val="00174FAE"/>
    <w:rsid w:val="00174FCF"/>
    <w:rsid w:val="001756F4"/>
    <w:rsid w:val="00177917"/>
    <w:rsid w:val="00177E49"/>
    <w:rsid w:val="0018013E"/>
    <w:rsid w:val="00180455"/>
    <w:rsid w:val="001807C7"/>
    <w:rsid w:val="0018110C"/>
    <w:rsid w:val="00182919"/>
    <w:rsid w:val="00182AE8"/>
    <w:rsid w:val="00182C60"/>
    <w:rsid w:val="00182CED"/>
    <w:rsid w:val="00183142"/>
    <w:rsid w:val="00183FCD"/>
    <w:rsid w:val="00183FF7"/>
    <w:rsid w:val="00184189"/>
    <w:rsid w:val="0018426D"/>
    <w:rsid w:val="001854B1"/>
    <w:rsid w:val="00185C6F"/>
    <w:rsid w:val="00186181"/>
    <w:rsid w:val="00186580"/>
    <w:rsid w:val="001872ED"/>
    <w:rsid w:val="00187463"/>
    <w:rsid w:val="00187655"/>
    <w:rsid w:val="0018775A"/>
    <w:rsid w:val="00187F42"/>
    <w:rsid w:val="00187FDA"/>
    <w:rsid w:val="001900B8"/>
    <w:rsid w:val="001900BA"/>
    <w:rsid w:val="00190D91"/>
    <w:rsid w:val="00191002"/>
    <w:rsid w:val="00191A92"/>
    <w:rsid w:val="00192DCC"/>
    <w:rsid w:val="001933F3"/>
    <w:rsid w:val="001935A3"/>
    <w:rsid w:val="00193883"/>
    <w:rsid w:val="00193A4D"/>
    <w:rsid w:val="00193C5B"/>
    <w:rsid w:val="00194612"/>
    <w:rsid w:val="00194713"/>
    <w:rsid w:val="00194CC1"/>
    <w:rsid w:val="00195446"/>
    <w:rsid w:val="00195713"/>
    <w:rsid w:val="00196005"/>
    <w:rsid w:val="00196498"/>
    <w:rsid w:val="00196E8A"/>
    <w:rsid w:val="00197299"/>
    <w:rsid w:val="001978D9"/>
    <w:rsid w:val="00197AAF"/>
    <w:rsid w:val="001A0020"/>
    <w:rsid w:val="001A148F"/>
    <w:rsid w:val="001A1646"/>
    <w:rsid w:val="001A1D51"/>
    <w:rsid w:val="001A1EAB"/>
    <w:rsid w:val="001A2429"/>
    <w:rsid w:val="001A2533"/>
    <w:rsid w:val="001A2901"/>
    <w:rsid w:val="001A30A1"/>
    <w:rsid w:val="001A36C4"/>
    <w:rsid w:val="001A3F5E"/>
    <w:rsid w:val="001A480D"/>
    <w:rsid w:val="001A4959"/>
    <w:rsid w:val="001A4976"/>
    <w:rsid w:val="001A4C86"/>
    <w:rsid w:val="001A4D75"/>
    <w:rsid w:val="001A4EA1"/>
    <w:rsid w:val="001A50D7"/>
    <w:rsid w:val="001A5228"/>
    <w:rsid w:val="001A5572"/>
    <w:rsid w:val="001A587A"/>
    <w:rsid w:val="001A5ACF"/>
    <w:rsid w:val="001A5AF9"/>
    <w:rsid w:val="001A60EA"/>
    <w:rsid w:val="001A61DD"/>
    <w:rsid w:val="001A64F5"/>
    <w:rsid w:val="001A7F67"/>
    <w:rsid w:val="001A7F8B"/>
    <w:rsid w:val="001B028F"/>
    <w:rsid w:val="001B039E"/>
    <w:rsid w:val="001B167B"/>
    <w:rsid w:val="001B19E9"/>
    <w:rsid w:val="001B1A8E"/>
    <w:rsid w:val="001B20AC"/>
    <w:rsid w:val="001B281E"/>
    <w:rsid w:val="001B29DE"/>
    <w:rsid w:val="001B3735"/>
    <w:rsid w:val="001B3751"/>
    <w:rsid w:val="001B4B96"/>
    <w:rsid w:val="001B5961"/>
    <w:rsid w:val="001B61AD"/>
    <w:rsid w:val="001B6750"/>
    <w:rsid w:val="001B77A1"/>
    <w:rsid w:val="001B7911"/>
    <w:rsid w:val="001B7D5F"/>
    <w:rsid w:val="001B7F3D"/>
    <w:rsid w:val="001C000A"/>
    <w:rsid w:val="001C12BE"/>
    <w:rsid w:val="001C1952"/>
    <w:rsid w:val="001C2069"/>
    <w:rsid w:val="001C341B"/>
    <w:rsid w:val="001C3644"/>
    <w:rsid w:val="001C39B2"/>
    <w:rsid w:val="001C3D46"/>
    <w:rsid w:val="001C518C"/>
    <w:rsid w:val="001C52D9"/>
    <w:rsid w:val="001C6218"/>
    <w:rsid w:val="001C6366"/>
    <w:rsid w:val="001C6FBC"/>
    <w:rsid w:val="001C7376"/>
    <w:rsid w:val="001C78DC"/>
    <w:rsid w:val="001C79BF"/>
    <w:rsid w:val="001D0433"/>
    <w:rsid w:val="001D0450"/>
    <w:rsid w:val="001D045C"/>
    <w:rsid w:val="001D0C59"/>
    <w:rsid w:val="001D101E"/>
    <w:rsid w:val="001D1100"/>
    <w:rsid w:val="001D119E"/>
    <w:rsid w:val="001D1428"/>
    <w:rsid w:val="001D17AB"/>
    <w:rsid w:val="001D1D2D"/>
    <w:rsid w:val="001D2C11"/>
    <w:rsid w:val="001D2E88"/>
    <w:rsid w:val="001D3195"/>
    <w:rsid w:val="001D3928"/>
    <w:rsid w:val="001D3D34"/>
    <w:rsid w:val="001D452C"/>
    <w:rsid w:val="001D4636"/>
    <w:rsid w:val="001D480C"/>
    <w:rsid w:val="001D4A52"/>
    <w:rsid w:val="001D4D91"/>
    <w:rsid w:val="001D58E3"/>
    <w:rsid w:val="001D63CC"/>
    <w:rsid w:val="001D6781"/>
    <w:rsid w:val="001D6A9D"/>
    <w:rsid w:val="001D6ACB"/>
    <w:rsid w:val="001D6C38"/>
    <w:rsid w:val="001D70E9"/>
    <w:rsid w:val="001D77BC"/>
    <w:rsid w:val="001D78CE"/>
    <w:rsid w:val="001D79B8"/>
    <w:rsid w:val="001D7AB6"/>
    <w:rsid w:val="001D7E58"/>
    <w:rsid w:val="001D7EBA"/>
    <w:rsid w:val="001D7FB9"/>
    <w:rsid w:val="001E0026"/>
    <w:rsid w:val="001E00F7"/>
    <w:rsid w:val="001E09B1"/>
    <w:rsid w:val="001E0BA5"/>
    <w:rsid w:val="001E0DE8"/>
    <w:rsid w:val="001E12B5"/>
    <w:rsid w:val="001E1941"/>
    <w:rsid w:val="001E2109"/>
    <w:rsid w:val="001E2A33"/>
    <w:rsid w:val="001E2AD1"/>
    <w:rsid w:val="001E35E9"/>
    <w:rsid w:val="001E3CF9"/>
    <w:rsid w:val="001E407C"/>
    <w:rsid w:val="001E485A"/>
    <w:rsid w:val="001E4B80"/>
    <w:rsid w:val="001E4DAF"/>
    <w:rsid w:val="001E5385"/>
    <w:rsid w:val="001E538D"/>
    <w:rsid w:val="001E5682"/>
    <w:rsid w:val="001E5859"/>
    <w:rsid w:val="001E66A1"/>
    <w:rsid w:val="001E67F3"/>
    <w:rsid w:val="001E6A76"/>
    <w:rsid w:val="001E6DF8"/>
    <w:rsid w:val="001E716A"/>
    <w:rsid w:val="001F2344"/>
    <w:rsid w:val="001F28AA"/>
    <w:rsid w:val="001F34AD"/>
    <w:rsid w:val="001F3A2D"/>
    <w:rsid w:val="001F422D"/>
    <w:rsid w:val="001F5147"/>
    <w:rsid w:val="001F56FA"/>
    <w:rsid w:val="001F593E"/>
    <w:rsid w:val="001F59D1"/>
    <w:rsid w:val="001F64C0"/>
    <w:rsid w:val="001F6FD1"/>
    <w:rsid w:val="00200819"/>
    <w:rsid w:val="002013D0"/>
    <w:rsid w:val="00201B3B"/>
    <w:rsid w:val="00201C32"/>
    <w:rsid w:val="00201C87"/>
    <w:rsid w:val="00201DD3"/>
    <w:rsid w:val="002020EB"/>
    <w:rsid w:val="002024A1"/>
    <w:rsid w:val="00203289"/>
    <w:rsid w:val="002037B8"/>
    <w:rsid w:val="00203825"/>
    <w:rsid w:val="0020386D"/>
    <w:rsid w:val="00203BB6"/>
    <w:rsid w:val="00205332"/>
    <w:rsid w:val="0020560B"/>
    <w:rsid w:val="0020654D"/>
    <w:rsid w:val="002066B0"/>
    <w:rsid w:val="00206DBC"/>
    <w:rsid w:val="002076F5"/>
    <w:rsid w:val="002079D3"/>
    <w:rsid w:val="00207F61"/>
    <w:rsid w:val="002103A8"/>
    <w:rsid w:val="00211193"/>
    <w:rsid w:val="002111F7"/>
    <w:rsid w:val="00211F88"/>
    <w:rsid w:val="002120A8"/>
    <w:rsid w:val="00212AE7"/>
    <w:rsid w:val="00212B9D"/>
    <w:rsid w:val="00212E9B"/>
    <w:rsid w:val="00213753"/>
    <w:rsid w:val="00213EBE"/>
    <w:rsid w:val="00213F90"/>
    <w:rsid w:val="00214EE7"/>
    <w:rsid w:val="002156D8"/>
    <w:rsid w:val="0021587C"/>
    <w:rsid w:val="00216227"/>
    <w:rsid w:val="0021677F"/>
    <w:rsid w:val="00216F26"/>
    <w:rsid w:val="00216FA6"/>
    <w:rsid w:val="002177FE"/>
    <w:rsid w:val="0021798D"/>
    <w:rsid w:val="00217DB5"/>
    <w:rsid w:val="002211D5"/>
    <w:rsid w:val="00221530"/>
    <w:rsid w:val="0022154F"/>
    <w:rsid w:val="002215A0"/>
    <w:rsid w:val="002217BD"/>
    <w:rsid w:val="00221F7D"/>
    <w:rsid w:val="0022273B"/>
    <w:rsid w:val="00223EA5"/>
    <w:rsid w:val="002243C1"/>
    <w:rsid w:val="002255EC"/>
    <w:rsid w:val="00225A1F"/>
    <w:rsid w:val="00225D1E"/>
    <w:rsid w:val="00226795"/>
    <w:rsid w:val="00226800"/>
    <w:rsid w:val="00226CFB"/>
    <w:rsid w:val="0022775B"/>
    <w:rsid w:val="00227D0A"/>
    <w:rsid w:val="002300B7"/>
    <w:rsid w:val="0023186B"/>
    <w:rsid w:val="00231B65"/>
    <w:rsid w:val="00231D08"/>
    <w:rsid w:val="00232014"/>
    <w:rsid w:val="002324A3"/>
    <w:rsid w:val="002330E5"/>
    <w:rsid w:val="00233135"/>
    <w:rsid w:val="00233456"/>
    <w:rsid w:val="0023365A"/>
    <w:rsid w:val="00234441"/>
    <w:rsid w:val="00234FD3"/>
    <w:rsid w:val="0023636E"/>
    <w:rsid w:val="00236829"/>
    <w:rsid w:val="00237217"/>
    <w:rsid w:val="002373D9"/>
    <w:rsid w:val="00237610"/>
    <w:rsid w:val="0023777D"/>
    <w:rsid w:val="002379E4"/>
    <w:rsid w:val="00237E0C"/>
    <w:rsid w:val="002403DD"/>
    <w:rsid w:val="00240A7D"/>
    <w:rsid w:val="0024214D"/>
    <w:rsid w:val="002425D3"/>
    <w:rsid w:val="0024263A"/>
    <w:rsid w:val="00243310"/>
    <w:rsid w:val="00243EA4"/>
    <w:rsid w:val="0024412E"/>
    <w:rsid w:val="0024417C"/>
    <w:rsid w:val="002445D7"/>
    <w:rsid w:val="0024463A"/>
    <w:rsid w:val="00244754"/>
    <w:rsid w:val="00244772"/>
    <w:rsid w:val="00244DC1"/>
    <w:rsid w:val="00244F4A"/>
    <w:rsid w:val="0024633E"/>
    <w:rsid w:val="00246EBD"/>
    <w:rsid w:val="00247203"/>
    <w:rsid w:val="00247357"/>
    <w:rsid w:val="00247CF4"/>
    <w:rsid w:val="00247F38"/>
    <w:rsid w:val="0025006F"/>
    <w:rsid w:val="00250C28"/>
    <w:rsid w:val="00250F3E"/>
    <w:rsid w:val="00252400"/>
    <w:rsid w:val="00252C02"/>
    <w:rsid w:val="0025374A"/>
    <w:rsid w:val="00253930"/>
    <w:rsid w:val="00254077"/>
    <w:rsid w:val="00254144"/>
    <w:rsid w:val="002553E1"/>
    <w:rsid w:val="00255718"/>
    <w:rsid w:val="0025618D"/>
    <w:rsid w:val="0025656D"/>
    <w:rsid w:val="00256646"/>
    <w:rsid w:val="00256C8F"/>
    <w:rsid w:val="0025723A"/>
    <w:rsid w:val="0025725E"/>
    <w:rsid w:val="00257294"/>
    <w:rsid w:val="00257A44"/>
    <w:rsid w:val="00257B4F"/>
    <w:rsid w:val="00257C18"/>
    <w:rsid w:val="00257EA3"/>
    <w:rsid w:val="002600E6"/>
    <w:rsid w:val="0026036E"/>
    <w:rsid w:val="002608A6"/>
    <w:rsid w:val="00260A65"/>
    <w:rsid w:val="00260C29"/>
    <w:rsid w:val="0026161A"/>
    <w:rsid w:val="0026187C"/>
    <w:rsid w:val="00261B16"/>
    <w:rsid w:val="0026251A"/>
    <w:rsid w:val="002625C9"/>
    <w:rsid w:val="00263893"/>
    <w:rsid w:val="00263FE0"/>
    <w:rsid w:val="00264981"/>
    <w:rsid w:val="00264AF8"/>
    <w:rsid w:val="00264C65"/>
    <w:rsid w:val="0026508D"/>
    <w:rsid w:val="0026633E"/>
    <w:rsid w:val="00266F81"/>
    <w:rsid w:val="00267C25"/>
    <w:rsid w:val="00267F53"/>
    <w:rsid w:val="002704DC"/>
    <w:rsid w:val="00270E77"/>
    <w:rsid w:val="002729D2"/>
    <w:rsid w:val="002733D1"/>
    <w:rsid w:val="0027366D"/>
    <w:rsid w:val="002737D0"/>
    <w:rsid w:val="00273C46"/>
    <w:rsid w:val="00273E2A"/>
    <w:rsid w:val="00273FC1"/>
    <w:rsid w:val="00274155"/>
    <w:rsid w:val="00274299"/>
    <w:rsid w:val="00274CFC"/>
    <w:rsid w:val="00275158"/>
    <w:rsid w:val="00275264"/>
    <w:rsid w:val="002752F6"/>
    <w:rsid w:val="00275644"/>
    <w:rsid w:val="0027573E"/>
    <w:rsid w:val="00275AAB"/>
    <w:rsid w:val="00275B41"/>
    <w:rsid w:val="00275B60"/>
    <w:rsid w:val="00276068"/>
    <w:rsid w:val="00276417"/>
    <w:rsid w:val="002766D7"/>
    <w:rsid w:val="00276A6F"/>
    <w:rsid w:val="002774D8"/>
    <w:rsid w:val="002778F4"/>
    <w:rsid w:val="002779DC"/>
    <w:rsid w:val="00280480"/>
    <w:rsid w:val="00280576"/>
    <w:rsid w:val="00280BCF"/>
    <w:rsid w:val="00280FBC"/>
    <w:rsid w:val="00281337"/>
    <w:rsid w:val="00281DB6"/>
    <w:rsid w:val="00282874"/>
    <w:rsid w:val="00282BB9"/>
    <w:rsid w:val="00282EAB"/>
    <w:rsid w:val="0028334C"/>
    <w:rsid w:val="002833F5"/>
    <w:rsid w:val="00283833"/>
    <w:rsid w:val="0028426D"/>
    <w:rsid w:val="0028442C"/>
    <w:rsid w:val="00284661"/>
    <w:rsid w:val="002849C5"/>
    <w:rsid w:val="00284BAA"/>
    <w:rsid w:val="00285670"/>
    <w:rsid w:val="00285E70"/>
    <w:rsid w:val="00285E9A"/>
    <w:rsid w:val="00285FF4"/>
    <w:rsid w:val="002866DD"/>
    <w:rsid w:val="00286B56"/>
    <w:rsid w:val="00286D6F"/>
    <w:rsid w:val="00287783"/>
    <w:rsid w:val="00287A39"/>
    <w:rsid w:val="00287AA4"/>
    <w:rsid w:val="00287CC0"/>
    <w:rsid w:val="00287DB2"/>
    <w:rsid w:val="00287EA8"/>
    <w:rsid w:val="00291C97"/>
    <w:rsid w:val="00291F44"/>
    <w:rsid w:val="00291FA7"/>
    <w:rsid w:val="002921DE"/>
    <w:rsid w:val="002923AA"/>
    <w:rsid w:val="00293192"/>
    <w:rsid w:val="00293FA8"/>
    <w:rsid w:val="002941DD"/>
    <w:rsid w:val="00294E83"/>
    <w:rsid w:val="0029547B"/>
    <w:rsid w:val="00295491"/>
    <w:rsid w:val="002958E6"/>
    <w:rsid w:val="00295EF1"/>
    <w:rsid w:val="002962F5"/>
    <w:rsid w:val="00296505"/>
    <w:rsid w:val="00296693"/>
    <w:rsid w:val="00296F7D"/>
    <w:rsid w:val="00296F88"/>
    <w:rsid w:val="00297B77"/>
    <w:rsid w:val="002A01F9"/>
    <w:rsid w:val="002A049C"/>
    <w:rsid w:val="002A04CA"/>
    <w:rsid w:val="002A0AC4"/>
    <w:rsid w:val="002A0D15"/>
    <w:rsid w:val="002A11E2"/>
    <w:rsid w:val="002A1446"/>
    <w:rsid w:val="002A2AEE"/>
    <w:rsid w:val="002A2C55"/>
    <w:rsid w:val="002A364C"/>
    <w:rsid w:val="002A39CB"/>
    <w:rsid w:val="002A39EF"/>
    <w:rsid w:val="002A4159"/>
    <w:rsid w:val="002A4AE2"/>
    <w:rsid w:val="002A4BC4"/>
    <w:rsid w:val="002A4E35"/>
    <w:rsid w:val="002A56AF"/>
    <w:rsid w:val="002A59EA"/>
    <w:rsid w:val="002A6444"/>
    <w:rsid w:val="002A6C47"/>
    <w:rsid w:val="002A7AB8"/>
    <w:rsid w:val="002A7C59"/>
    <w:rsid w:val="002A7E9D"/>
    <w:rsid w:val="002B0207"/>
    <w:rsid w:val="002B0C75"/>
    <w:rsid w:val="002B0FE1"/>
    <w:rsid w:val="002B15D7"/>
    <w:rsid w:val="002B1F1C"/>
    <w:rsid w:val="002B26F4"/>
    <w:rsid w:val="002B390B"/>
    <w:rsid w:val="002B3A09"/>
    <w:rsid w:val="002B3FD5"/>
    <w:rsid w:val="002B412B"/>
    <w:rsid w:val="002B47C3"/>
    <w:rsid w:val="002B5342"/>
    <w:rsid w:val="002B54AC"/>
    <w:rsid w:val="002B552E"/>
    <w:rsid w:val="002B5A65"/>
    <w:rsid w:val="002B7717"/>
    <w:rsid w:val="002B78D6"/>
    <w:rsid w:val="002B7BAC"/>
    <w:rsid w:val="002C02F4"/>
    <w:rsid w:val="002C0346"/>
    <w:rsid w:val="002C0350"/>
    <w:rsid w:val="002C0F2E"/>
    <w:rsid w:val="002C24DF"/>
    <w:rsid w:val="002C24FF"/>
    <w:rsid w:val="002C449B"/>
    <w:rsid w:val="002C5B95"/>
    <w:rsid w:val="002C5FB8"/>
    <w:rsid w:val="002C6B16"/>
    <w:rsid w:val="002C7598"/>
    <w:rsid w:val="002C794E"/>
    <w:rsid w:val="002D0AF6"/>
    <w:rsid w:val="002D0C0D"/>
    <w:rsid w:val="002D1586"/>
    <w:rsid w:val="002D16AA"/>
    <w:rsid w:val="002D1776"/>
    <w:rsid w:val="002D1D7C"/>
    <w:rsid w:val="002D2470"/>
    <w:rsid w:val="002D3060"/>
    <w:rsid w:val="002D361D"/>
    <w:rsid w:val="002D38E7"/>
    <w:rsid w:val="002D3AD2"/>
    <w:rsid w:val="002D5480"/>
    <w:rsid w:val="002D56EB"/>
    <w:rsid w:val="002D5809"/>
    <w:rsid w:val="002D5973"/>
    <w:rsid w:val="002D5EE4"/>
    <w:rsid w:val="002D60EB"/>
    <w:rsid w:val="002D6A0E"/>
    <w:rsid w:val="002D7061"/>
    <w:rsid w:val="002D71B3"/>
    <w:rsid w:val="002D72D2"/>
    <w:rsid w:val="002D7781"/>
    <w:rsid w:val="002D7853"/>
    <w:rsid w:val="002D7E31"/>
    <w:rsid w:val="002E05B6"/>
    <w:rsid w:val="002E070D"/>
    <w:rsid w:val="002E1030"/>
    <w:rsid w:val="002E12CE"/>
    <w:rsid w:val="002E157A"/>
    <w:rsid w:val="002E1671"/>
    <w:rsid w:val="002E1EA3"/>
    <w:rsid w:val="002E268D"/>
    <w:rsid w:val="002E35AA"/>
    <w:rsid w:val="002E35B2"/>
    <w:rsid w:val="002E3A23"/>
    <w:rsid w:val="002E3C27"/>
    <w:rsid w:val="002E4471"/>
    <w:rsid w:val="002E4EE6"/>
    <w:rsid w:val="002E52A5"/>
    <w:rsid w:val="002E5B8A"/>
    <w:rsid w:val="002E61BA"/>
    <w:rsid w:val="002E6285"/>
    <w:rsid w:val="002E648E"/>
    <w:rsid w:val="002E6BC6"/>
    <w:rsid w:val="002E6E4A"/>
    <w:rsid w:val="002E7C06"/>
    <w:rsid w:val="002F00E9"/>
    <w:rsid w:val="002F06BF"/>
    <w:rsid w:val="002F07E3"/>
    <w:rsid w:val="002F177C"/>
    <w:rsid w:val="002F2190"/>
    <w:rsid w:val="002F2C1A"/>
    <w:rsid w:val="002F2CD3"/>
    <w:rsid w:val="002F4318"/>
    <w:rsid w:val="002F4414"/>
    <w:rsid w:val="002F493D"/>
    <w:rsid w:val="002F4F53"/>
    <w:rsid w:val="002F53F1"/>
    <w:rsid w:val="002F54A3"/>
    <w:rsid w:val="002F60A8"/>
    <w:rsid w:val="002F63CC"/>
    <w:rsid w:val="002F706C"/>
    <w:rsid w:val="002F71B0"/>
    <w:rsid w:val="002F71C0"/>
    <w:rsid w:val="002F7AE0"/>
    <w:rsid w:val="002F7E7A"/>
    <w:rsid w:val="002F7EB6"/>
    <w:rsid w:val="00300535"/>
    <w:rsid w:val="00300F75"/>
    <w:rsid w:val="003013AA"/>
    <w:rsid w:val="00301DD6"/>
    <w:rsid w:val="00302578"/>
    <w:rsid w:val="00302C7F"/>
    <w:rsid w:val="00302EAA"/>
    <w:rsid w:val="00303154"/>
    <w:rsid w:val="00303598"/>
    <w:rsid w:val="00303683"/>
    <w:rsid w:val="00303934"/>
    <w:rsid w:val="00303F61"/>
    <w:rsid w:val="003041A8"/>
    <w:rsid w:val="00304258"/>
    <w:rsid w:val="003048C3"/>
    <w:rsid w:val="00304A22"/>
    <w:rsid w:val="00304C00"/>
    <w:rsid w:val="003054B1"/>
    <w:rsid w:val="00305747"/>
    <w:rsid w:val="00305B3D"/>
    <w:rsid w:val="00306128"/>
    <w:rsid w:val="00310B49"/>
    <w:rsid w:val="00311777"/>
    <w:rsid w:val="003128B3"/>
    <w:rsid w:val="00312901"/>
    <w:rsid w:val="0031295F"/>
    <w:rsid w:val="003129F2"/>
    <w:rsid w:val="00312BA2"/>
    <w:rsid w:val="00313174"/>
    <w:rsid w:val="003131AE"/>
    <w:rsid w:val="00313374"/>
    <w:rsid w:val="003134AC"/>
    <w:rsid w:val="00313D07"/>
    <w:rsid w:val="003146A3"/>
    <w:rsid w:val="00314F11"/>
    <w:rsid w:val="003162AB"/>
    <w:rsid w:val="003170E1"/>
    <w:rsid w:val="003173FF"/>
    <w:rsid w:val="003174BD"/>
    <w:rsid w:val="00320AF9"/>
    <w:rsid w:val="00320FAC"/>
    <w:rsid w:val="003220E3"/>
    <w:rsid w:val="003220F0"/>
    <w:rsid w:val="0032230A"/>
    <w:rsid w:val="0032274A"/>
    <w:rsid w:val="00322EAE"/>
    <w:rsid w:val="003230CA"/>
    <w:rsid w:val="00323240"/>
    <w:rsid w:val="00323317"/>
    <w:rsid w:val="00323A9D"/>
    <w:rsid w:val="003240DD"/>
    <w:rsid w:val="0032569F"/>
    <w:rsid w:val="00325D72"/>
    <w:rsid w:val="00326DD3"/>
    <w:rsid w:val="003271AB"/>
    <w:rsid w:val="003306DC"/>
    <w:rsid w:val="003307D3"/>
    <w:rsid w:val="00330E7F"/>
    <w:rsid w:val="003317E6"/>
    <w:rsid w:val="003319BF"/>
    <w:rsid w:val="00331AAC"/>
    <w:rsid w:val="0033207E"/>
    <w:rsid w:val="0033217A"/>
    <w:rsid w:val="00332AC8"/>
    <w:rsid w:val="00332F18"/>
    <w:rsid w:val="0033311C"/>
    <w:rsid w:val="003333D2"/>
    <w:rsid w:val="00333FD8"/>
    <w:rsid w:val="00334209"/>
    <w:rsid w:val="00334EC2"/>
    <w:rsid w:val="00335CEA"/>
    <w:rsid w:val="00335EF8"/>
    <w:rsid w:val="003373AD"/>
    <w:rsid w:val="00337762"/>
    <w:rsid w:val="00337944"/>
    <w:rsid w:val="00337982"/>
    <w:rsid w:val="00337E1B"/>
    <w:rsid w:val="003402EF"/>
    <w:rsid w:val="0034052E"/>
    <w:rsid w:val="003408EB"/>
    <w:rsid w:val="00340B56"/>
    <w:rsid w:val="00341A1E"/>
    <w:rsid w:val="00342DF2"/>
    <w:rsid w:val="0034366E"/>
    <w:rsid w:val="00343837"/>
    <w:rsid w:val="003449FD"/>
    <w:rsid w:val="00344B2F"/>
    <w:rsid w:val="0034502B"/>
    <w:rsid w:val="0034571E"/>
    <w:rsid w:val="003458AB"/>
    <w:rsid w:val="003470FB"/>
    <w:rsid w:val="003471E7"/>
    <w:rsid w:val="00347C25"/>
    <w:rsid w:val="00347CAA"/>
    <w:rsid w:val="00347D0A"/>
    <w:rsid w:val="00350E10"/>
    <w:rsid w:val="0035195A"/>
    <w:rsid w:val="00352117"/>
    <w:rsid w:val="00352546"/>
    <w:rsid w:val="00352575"/>
    <w:rsid w:val="003529F3"/>
    <w:rsid w:val="00352FC8"/>
    <w:rsid w:val="003530CF"/>
    <w:rsid w:val="00353426"/>
    <w:rsid w:val="00353505"/>
    <w:rsid w:val="00353B72"/>
    <w:rsid w:val="00353D10"/>
    <w:rsid w:val="00354720"/>
    <w:rsid w:val="00354BCD"/>
    <w:rsid w:val="00355123"/>
    <w:rsid w:val="00355878"/>
    <w:rsid w:val="00356AF9"/>
    <w:rsid w:val="00356DDC"/>
    <w:rsid w:val="00356F2D"/>
    <w:rsid w:val="003574AF"/>
    <w:rsid w:val="00357503"/>
    <w:rsid w:val="003575A8"/>
    <w:rsid w:val="00357DC5"/>
    <w:rsid w:val="003602EA"/>
    <w:rsid w:val="00360AAE"/>
    <w:rsid w:val="00360B15"/>
    <w:rsid w:val="003610DF"/>
    <w:rsid w:val="003611E1"/>
    <w:rsid w:val="00362651"/>
    <w:rsid w:val="003627DA"/>
    <w:rsid w:val="003630CC"/>
    <w:rsid w:val="00363727"/>
    <w:rsid w:val="00363F00"/>
    <w:rsid w:val="0036466E"/>
    <w:rsid w:val="00364860"/>
    <w:rsid w:val="003648A6"/>
    <w:rsid w:val="003649E5"/>
    <w:rsid w:val="00365493"/>
    <w:rsid w:val="00365BF8"/>
    <w:rsid w:val="00365E00"/>
    <w:rsid w:val="0036645A"/>
    <w:rsid w:val="00366517"/>
    <w:rsid w:val="003666D0"/>
    <w:rsid w:val="00366C08"/>
    <w:rsid w:val="00366E79"/>
    <w:rsid w:val="00366F44"/>
    <w:rsid w:val="00367925"/>
    <w:rsid w:val="00370566"/>
    <w:rsid w:val="00370BC6"/>
    <w:rsid w:val="00370F05"/>
    <w:rsid w:val="00371519"/>
    <w:rsid w:val="00371767"/>
    <w:rsid w:val="00371E51"/>
    <w:rsid w:val="0037270A"/>
    <w:rsid w:val="00373093"/>
    <w:rsid w:val="00373437"/>
    <w:rsid w:val="003735B8"/>
    <w:rsid w:val="00373A96"/>
    <w:rsid w:val="0037441E"/>
    <w:rsid w:val="00374D04"/>
    <w:rsid w:val="00375039"/>
    <w:rsid w:val="0037533E"/>
    <w:rsid w:val="00375D91"/>
    <w:rsid w:val="003762BE"/>
    <w:rsid w:val="0037675E"/>
    <w:rsid w:val="00376AF8"/>
    <w:rsid w:val="00376D26"/>
    <w:rsid w:val="00377C0A"/>
    <w:rsid w:val="003803AE"/>
    <w:rsid w:val="00380978"/>
    <w:rsid w:val="00380AAF"/>
    <w:rsid w:val="0038122C"/>
    <w:rsid w:val="0038171B"/>
    <w:rsid w:val="00381A93"/>
    <w:rsid w:val="00381ABB"/>
    <w:rsid w:val="003820D1"/>
    <w:rsid w:val="00382566"/>
    <w:rsid w:val="00382726"/>
    <w:rsid w:val="00382A3D"/>
    <w:rsid w:val="0038318A"/>
    <w:rsid w:val="003833C2"/>
    <w:rsid w:val="00384625"/>
    <w:rsid w:val="00384B6E"/>
    <w:rsid w:val="00385470"/>
    <w:rsid w:val="003858BE"/>
    <w:rsid w:val="00385A1A"/>
    <w:rsid w:val="00386700"/>
    <w:rsid w:val="003868A6"/>
    <w:rsid w:val="00386CF4"/>
    <w:rsid w:val="00386ECC"/>
    <w:rsid w:val="00387587"/>
    <w:rsid w:val="0038784C"/>
    <w:rsid w:val="00387BFC"/>
    <w:rsid w:val="00387D7A"/>
    <w:rsid w:val="00391A70"/>
    <w:rsid w:val="00391AE7"/>
    <w:rsid w:val="003924EF"/>
    <w:rsid w:val="00392EC9"/>
    <w:rsid w:val="00393584"/>
    <w:rsid w:val="003940F5"/>
    <w:rsid w:val="00394620"/>
    <w:rsid w:val="00394AD5"/>
    <w:rsid w:val="0039536F"/>
    <w:rsid w:val="00395583"/>
    <w:rsid w:val="00395949"/>
    <w:rsid w:val="00396B6A"/>
    <w:rsid w:val="00396D27"/>
    <w:rsid w:val="00397113"/>
    <w:rsid w:val="0039762C"/>
    <w:rsid w:val="003A02D7"/>
    <w:rsid w:val="003A1754"/>
    <w:rsid w:val="003A1AFA"/>
    <w:rsid w:val="003A1BA1"/>
    <w:rsid w:val="003A2204"/>
    <w:rsid w:val="003A3260"/>
    <w:rsid w:val="003A41E0"/>
    <w:rsid w:val="003A4453"/>
    <w:rsid w:val="003A45C0"/>
    <w:rsid w:val="003A485C"/>
    <w:rsid w:val="003A4C98"/>
    <w:rsid w:val="003A53E4"/>
    <w:rsid w:val="003A5DA8"/>
    <w:rsid w:val="003A7535"/>
    <w:rsid w:val="003A7579"/>
    <w:rsid w:val="003B0597"/>
    <w:rsid w:val="003B0F90"/>
    <w:rsid w:val="003B1384"/>
    <w:rsid w:val="003B1C0A"/>
    <w:rsid w:val="003B2265"/>
    <w:rsid w:val="003B2673"/>
    <w:rsid w:val="003B2A6A"/>
    <w:rsid w:val="003B2D9C"/>
    <w:rsid w:val="003B3247"/>
    <w:rsid w:val="003B3334"/>
    <w:rsid w:val="003B45CE"/>
    <w:rsid w:val="003B5061"/>
    <w:rsid w:val="003B5EC8"/>
    <w:rsid w:val="003B6491"/>
    <w:rsid w:val="003B700C"/>
    <w:rsid w:val="003B7409"/>
    <w:rsid w:val="003B75E3"/>
    <w:rsid w:val="003B7EB7"/>
    <w:rsid w:val="003C06F0"/>
    <w:rsid w:val="003C1172"/>
    <w:rsid w:val="003C1561"/>
    <w:rsid w:val="003C197B"/>
    <w:rsid w:val="003C2334"/>
    <w:rsid w:val="003C2896"/>
    <w:rsid w:val="003C3262"/>
    <w:rsid w:val="003C335F"/>
    <w:rsid w:val="003C3620"/>
    <w:rsid w:val="003C3670"/>
    <w:rsid w:val="003C382C"/>
    <w:rsid w:val="003C392D"/>
    <w:rsid w:val="003C3A76"/>
    <w:rsid w:val="003C3AE7"/>
    <w:rsid w:val="003C3FDD"/>
    <w:rsid w:val="003C4452"/>
    <w:rsid w:val="003C4934"/>
    <w:rsid w:val="003C56FB"/>
    <w:rsid w:val="003C6C8C"/>
    <w:rsid w:val="003D05CA"/>
    <w:rsid w:val="003D17F0"/>
    <w:rsid w:val="003D1B98"/>
    <w:rsid w:val="003D20A5"/>
    <w:rsid w:val="003D2893"/>
    <w:rsid w:val="003D30E1"/>
    <w:rsid w:val="003D3A9B"/>
    <w:rsid w:val="003D3ACD"/>
    <w:rsid w:val="003D3B8A"/>
    <w:rsid w:val="003D3D60"/>
    <w:rsid w:val="003D3FE5"/>
    <w:rsid w:val="003D485B"/>
    <w:rsid w:val="003D48DF"/>
    <w:rsid w:val="003D545A"/>
    <w:rsid w:val="003D56CA"/>
    <w:rsid w:val="003D5B02"/>
    <w:rsid w:val="003D5B7C"/>
    <w:rsid w:val="003D5D81"/>
    <w:rsid w:val="003D64C6"/>
    <w:rsid w:val="003D74E8"/>
    <w:rsid w:val="003D7852"/>
    <w:rsid w:val="003E0346"/>
    <w:rsid w:val="003E06DE"/>
    <w:rsid w:val="003E1161"/>
    <w:rsid w:val="003E17CF"/>
    <w:rsid w:val="003E2423"/>
    <w:rsid w:val="003E24C4"/>
    <w:rsid w:val="003E264B"/>
    <w:rsid w:val="003E2AFB"/>
    <w:rsid w:val="003E32E4"/>
    <w:rsid w:val="003E3D22"/>
    <w:rsid w:val="003E3DE7"/>
    <w:rsid w:val="003E3F60"/>
    <w:rsid w:val="003E44F2"/>
    <w:rsid w:val="003E48F5"/>
    <w:rsid w:val="003E5BAA"/>
    <w:rsid w:val="003E5C0F"/>
    <w:rsid w:val="003E60D1"/>
    <w:rsid w:val="003E6254"/>
    <w:rsid w:val="003E638F"/>
    <w:rsid w:val="003E7162"/>
    <w:rsid w:val="003E7195"/>
    <w:rsid w:val="003E739A"/>
    <w:rsid w:val="003E7A52"/>
    <w:rsid w:val="003E7BCB"/>
    <w:rsid w:val="003F0570"/>
    <w:rsid w:val="003F0E3E"/>
    <w:rsid w:val="003F1184"/>
    <w:rsid w:val="003F11AF"/>
    <w:rsid w:val="003F3969"/>
    <w:rsid w:val="003F4024"/>
    <w:rsid w:val="003F42A0"/>
    <w:rsid w:val="003F53A6"/>
    <w:rsid w:val="003F5BBC"/>
    <w:rsid w:val="003F6BB5"/>
    <w:rsid w:val="003F7453"/>
    <w:rsid w:val="003F7620"/>
    <w:rsid w:val="003F79E1"/>
    <w:rsid w:val="003F7A07"/>
    <w:rsid w:val="003F7C09"/>
    <w:rsid w:val="003F7E0C"/>
    <w:rsid w:val="004003C1"/>
    <w:rsid w:val="00400CFA"/>
    <w:rsid w:val="00400F62"/>
    <w:rsid w:val="00401157"/>
    <w:rsid w:val="00401253"/>
    <w:rsid w:val="0040135B"/>
    <w:rsid w:val="00401550"/>
    <w:rsid w:val="004015E0"/>
    <w:rsid w:val="0040227C"/>
    <w:rsid w:val="004029F3"/>
    <w:rsid w:val="00403014"/>
    <w:rsid w:val="00404578"/>
    <w:rsid w:val="00405211"/>
    <w:rsid w:val="00406698"/>
    <w:rsid w:val="00406C53"/>
    <w:rsid w:val="0040745D"/>
    <w:rsid w:val="0040772C"/>
    <w:rsid w:val="00410483"/>
    <w:rsid w:val="00410B57"/>
    <w:rsid w:val="004111A2"/>
    <w:rsid w:val="00413294"/>
    <w:rsid w:val="0041351C"/>
    <w:rsid w:val="00414100"/>
    <w:rsid w:val="0041479F"/>
    <w:rsid w:val="004149FC"/>
    <w:rsid w:val="00414C2D"/>
    <w:rsid w:val="00414E0F"/>
    <w:rsid w:val="00414F87"/>
    <w:rsid w:val="0041500F"/>
    <w:rsid w:val="00415423"/>
    <w:rsid w:val="00416730"/>
    <w:rsid w:val="004170CA"/>
    <w:rsid w:val="004175C5"/>
    <w:rsid w:val="00421515"/>
    <w:rsid w:val="0042281A"/>
    <w:rsid w:val="00422A14"/>
    <w:rsid w:val="00422FAE"/>
    <w:rsid w:val="00423557"/>
    <w:rsid w:val="00423AF0"/>
    <w:rsid w:val="004241BA"/>
    <w:rsid w:val="004241E1"/>
    <w:rsid w:val="00424783"/>
    <w:rsid w:val="00424FBA"/>
    <w:rsid w:val="00425312"/>
    <w:rsid w:val="0042549D"/>
    <w:rsid w:val="004255D8"/>
    <w:rsid w:val="004257E0"/>
    <w:rsid w:val="004265A6"/>
    <w:rsid w:val="00426C22"/>
    <w:rsid w:val="00426E23"/>
    <w:rsid w:val="00427314"/>
    <w:rsid w:val="00427476"/>
    <w:rsid w:val="00427A4D"/>
    <w:rsid w:val="00427D75"/>
    <w:rsid w:val="00430416"/>
    <w:rsid w:val="00430EE2"/>
    <w:rsid w:val="00430FB4"/>
    <w:rsid w:val="00431047"/>
    <w:rsid w:val="00431140"/>
    <w:rsid w:val="0043181F"/>
    <w:rsid w:val="004324DE"/>
    <w:rsid w:val="00433354"/>
    <w:rsid w:val="0043378B"/>
    <w:rsid w:val="00433D36"/>
    <w:rsid w:val="004349E3"/>
    <w:rsid w:val="004352D1"/>
    <w:rsid w:val="0043539A"/>
    <w:rsid w:val="00435B89"/>
    <w:rsid w:val="004360C4"/>
    <w:rsid w:val="004364AA"/>
    <w:rsid w:val="00436636"/>
    <w:rsid w:val="0043753B"/>
    <w:rsid w:val="00437DEF"/>
    <w:rsid w:val="004402DB"/>
    <w:rsid w:val="00440F20"/>
    <w:rsid w:val="00441FD6"/>
    <w:rsid w:val="00442680"/>
    <w:rsid w:val="004426E4"/>
    <w:rsid w:val="0044326A"/>
    <w:rsid w:val="00443B87"/>
    <w:rsid w:val="004444A8"/>
    <w:rsid w:val="00446024"/>
    <w:rsid w:val="004460CE"/>
    <w:rsid w:val="0044620E"/>
    <w:rsid w:val="0044669C"/>
    <w:rsid w:val="00447785"/>
    <w:rsid w:val="0044799A"/>
    <w:rsid w:val="004479F6"/>
    <w:rsid w:val="00450030"/>
    <w:rsid w:val="004500C5"/>
    <w:rsid w:val="00450E26"/>
    <w:rsid w:val="0045147E"/>
    <w:rsid w:val="00451C54"/>
    <w:rsid w:val="00452157"/>
    <w:rsid w:val="004526F1"/>
    <w:rsid w:val="004532ED"/>
    <w:rsid w:val="00453937"/>
    <w:rsid w:val="00453DEC"/>
    <w:rsid w:val="00454754"/>
    <w:rsid w:val="00454BEA"/>
    <w:rsid w:val="00454C02"/>
    <w:rsid w:val="00454FCD"/>
    <w:rsid w:val="004552EA"/>
    <w:rsid w:val="004554A8"/>
    <w:rsid w:val="00455516"/>
    <w:rsid w:val="00455658"/>
    <w:rsid w:val="00455900"/>
    <w:rsid w:val="004561BF"/>
    <w:rsid w:val="004564AC"/>
    <w:rsid w:val="00456DF3"/>
    <w:rsid w:val="00457472"/>
    <w:rsid w:val="004603FA"/>
    <w:rsid w:val="00460481"/>
    <w:rsid w:val="004622B0"/>
    <w:rsid w:val="00462730"/>
    <w:rsid w:val="004641CD"/>
    <w:rsid w:val="0046442E"/>
    <w:rsid w:val="00464827"/>
    <w:rsid w:val="00465D5F"/>
    <w:rsid w:val="0046605C"/>
    <w:rsid w:val="00466301"/>
    <w:rsid w:val="00466407"/>
    <w:rsid w:val="0046742D"/>
    <w:rsid w:val="00471311"/>
    <w:rsid w:val="004715DD"/>
    <w:rsid w:val="0047180A"/>
    <w:rsid w:val="00471F91"/>
    <w:rsid w:val="0047251E"/>
    <w:rsid w:val="00472981"/>
    <w:rsid w:val="00472BC3"/>
    <w:rsid w:val="00472EED"/>
    <w:rsid w:val="0047379E"/>
    <w:rsid w:val="00473881"/>
    <w:rsid w:val="00473A89"/>
    <w:rsid w:val="00473CC8"/>
    <w:rsid w:val="0047471F"/>
    <w:rsid w:val="00474C2E"/>
    <w:rsid w:val="00475A91"/>
    <w:rsid w:val="00475AA4"/>
    <w:rsid w:val="00475B08"/>
    <w:rsid w:val="00475E55"/>
    <w:rsid w:val="0047662F"/>
    <w:rsid w:val="00476E10"/>
    <w:rsid w:val="0047711C"/>
    <w:rsid w:val="00477310"/>
    <w:rsid w:val="004773E5"/>
    <w:rsid w:val="00477A8E"/>
    <w:rsid w:val="00477BCB"/>
    <w:rsid w:val="0048004D"/>
    <w:rsid w:val="004800CE"/>
    <w:rsid w:val="00480FBC"/>
    <w:rsid w:val="00480FBE"/>
    <w:rsid w:val="0048108F"/>
    <w:rsid w:val="004811F5"/>
    <w:rsid w:val="00481750"/>
    <w:rsid w:val="0048254D"/>
    <w:rsid w:val="00482BF4"/>
    <w:rsid w:val="004830BB"/>
    <w:rsid w:val="004841CB"/>
    <w:rsid w:val="00485188"/>
    <w:rsid w:val="00485464"/>
    <w:rsid w:val="0048587B"/>
    <w:rsid w:val="00485A65"/>
    <w:rsid w:val="00485EEC"/>
    <w:rsid w:val="00485F9A"/>
    <w:rsid w:val="0048607F"/>
    <w:rsid w:val="004860BE"/>
    <w:rsid w:val="0048665A"/>
    <w:rsid w:val="00486823"/>
    <w:rsid w:val="0048697A"/>
    <w:rsid w:val="00487770"/>
    <w:rsid w:val="004903BD"/>
    <w:rsid w:val="004906B2"/>
    <w:rsid w:val="004906FD"/>
    <w:rsid w:val="00490F3A"/>
    <w:rsid w:val="00491660"/>
    <w:rsid w:val="00491909"/>
    <w:rsid w:val="0049206C"/>
    <w:rsid w:val="00492208"/>
    <w:rsid w:val="00493EAD"/>
    <w:rsid w:val="00494892"/>
    <w:rsid w:val="00494D01"/>
    <w:rsid w:val="00495096"/>
    <w:rsid w:val="00495A33"/>
    <w:rsid w:val="00496128"/>
    <w:rsid w:val="004962E7"/>
    <w:rsid w:val="004963C4"/>
    <w:rsid w:val="00496C24"/>
    <w:rsid w:val="00496EC7"/>
    <w:rsid w:val="00497093"/>
    <w:rsid w:val="004A08E8"/>
    <w:rsid w:val="004A0B49"/>
    <w:rsid w:val="004A27BA"/>
    <w:rsid w:val="004A2D2D"/>
    <w:rsid w:val="004A3F39"/>
    <w:rsid w:val="004A451B"/>
    <w:rsid w:val="004A47E6"/>
    <w:rsid w:val="004A5FAC"/>
    <w:rsid w:val="004A63AF"/>
    <w:rsid w:val="004A65EB"/>
    <w:rsid w:val="004A6A96"/>
    <w:rsid w:val="004A6DB5"/>
    <w:rsid w:val="004A77A0"/>
    <w:rsid w:val="004B0843"/>
    <w:rsid w:val="004B0C86"/>
    <w:rsid w:val="004B0C8B"/>
    <w:rsid w:val="004B0DDF"/>
    <w:rsid w:val="004B2169"/>
    <w:rsid w:val="004B24BB"/>
    <w:rsid w:val="004B2790"/>
    <w:rsid w:val="004B2CE0"/>
    <w:rsid w:val="004B2F24"/>
    <w:rsid w:val="004B2F4F"/>
    <w:rsid w:val="004B32A8"/>
    <w:rsid w:val="004B3388"/>
    <w:rsid w:val="004B394D"/>
    <w:rsid w:val="004B3CAD"/>
    <w:rsid w:val="004B4623"/>
    <w:rsid w:val="004B5511"/>
    <w:rsid w:val="004B5692"/>
    <w:rsid w:val="004B5B59"/>
    <w:rsid w:val="004B7873"/>
    <w:rsid w:val="004C05D8"/>
    <w:rsid w:val="004C196F"/>
    <w:rsid w:val="004C2FFD"/>
    <w:rsid w:val="004C33D4"/>
    <w:rsid w:val="004C3421"/>
    <w:rsid w:val="004C4524"/>
    <w:rsid w:val="004C4A23"/>
    <w:rsid w:val="004C4F35"/>
    <w:rsid w:val="004C5D57"/>
    <w:rsid w:val="004C5F96"/>
    <w:rsid w:val="004C6587"/>
    <w:rsid w:val="004C6A39"/>
    <w:rsid w:val="004C7ACC"/>
    <w:rsid w:val="004C7BC2"/>
    <w:rsid w:val="004C7F2C"/>
    <w:rsid w:val="004D0339"/>
    <w:rsid w:val="004D0391"/>
    <w:rsid w:val="004D039B"/>
    <w:rsid w:val="004D05F1"/>
    <w:rsid w:val="004D0C31"/>
    <w:rsid w:val="004D0C4A"/>
    <w:rsid w:val="004D0FD5"/>
    <w:rsid w:val="004D2E0E"/>
    <w:rsid w:val="004D346D"/>
    <w:rsid w:val="004D3782"/>
    <w:rsid w:val="004D3D23"/>
    <w:rsid w:val="004D42E5"/>
    <w:rsid w:val="004D4779"/>
    <w:rsid w:val="004D47E8"/>
    <w:rsid w:val="004D5625"/>
    <w:rsid w:val="004D5D50"/>
    <w:rsid w:val="004D5F22"/>
    <w:rsid w:val="004D60AD"/>
    <w:rsid w:val="004D6F1E"/>
    <w:rsid w:val="004D6F2B"/>
    <w:rsid w:val="004D7854"/>
    <w:rsid w:val="004D7E47"/>
    <w:rsid w:val="004D7F2C"/>
    <w:rsid w:val="004D7F39"/>
    <w:rsid w:val="004E0326"/>
    <w:rsid w:val="004E0482"/>
    <w:rsid w:val="004E04A9"/>
    <w:rsid w:val="004E0826"/>
    <w:rsid w:val="004E0A7C"/>
    <w:rsid w:val="004E0CFE"/>
    <w:rsid w:val="004E17F7"/>
    <w:rsid w:val="004E1C12"/>
    <w:rsid w:val="004E1E7F"/>
    <w:rsid w:val="004E2B47"/>
    <w:rsid w:val="004E35C7"/>
    <w:rsid w:val="004E38A0"/>
    <w:rsid w:val="004E3932"/>
    <w:rsid w:val="004E480B"/>
    <w:rsid w:val="004E5204"/>
    <w:rsid w:val="004E573B"/>
    <w:rsid w:val="004E79D2"/>
    <w:rsid w:val="004E7C6A"/>
    <w:rsid w:val="004F06D5"/>
    <w:rsid w:val="004F097D"/>
    <w:rsid w:val="004F34E2"/>
    <w:rsid w:val="004F424E"/>
    <w:rsid w:val="004F42BD"/>
    <w:rsid w:val="004F4A28"/>
    <w:rsid w:val="004F4DC8"/>
    <w:rsid w:val="004F63A0"/>
    <w:rsid w:val="004F6890"/>
    <w:rsid w:val="004F6B18"/>
    <w:rsid w:val="004F70A9"/>
    <w:rsid w:val="004F7248"/>
    <w:rsid w:val="004F75D9"/>
    <w:rsid w:val="004F77BA"/>
    <w:rsid w:val="004F7813"/>
    <w:rsid w:val="004F7C3C"/>
    <w:rsid w:val="00500454"/>
    <w:rsid w:val="00500C19"/>
    <w:rsid w:val="005012A1"/>
    <w:rsid w:val="00501900"/>
    <w:rsid w:val="00501CCB"/>
    <w:rsid w:val="00501F20"/>
    <w:rsid w:val="00501F21"/>
    <w:rsid w:val="005021CB"/>
    <w:rsid w:val="005021D8"/>
    <w:rsid w:val="00502CD8"/>
    <w:rsid w:val="0050312E"/>
    <w:rsid w:val="005039A8"/>
    <w:rsid w:val="00503FAB"/>
    <w:rsid w:val="0050405F"/>
    <w:rsid w:val="00504117"/>
    <w:rsid w:val="005041B2"/>
    <w:rsid w:val="00504A35"/>
    <w:rsid w:val="005051EE"/>
    <w:rsid w:val="005054BB"/>
    <w:rsid w:val="00506ED9"/>
    <w:rsid w:val="0050742B"/>
    <w:rsid w:val="0050747F"/>
    <w:rsid w:val="005075FD"/>
    <w:rsid w:val="00507987"/>
    <w:rsid w:val="00510449"/>
    <w:rsid w:val="00510451"/>
    <w:rsid w:val="0051099C"/>
    <w:rsid w:val="005109D0"/>
    <w:rsid w:val="00510DFB"/>
    <w:rsid w:val="005117F6"/>
    <w:rsid w:val="00511F88"/>
    <w:rsid w:val="00512D04"/>
    <w:rsid w:val="005131EB"/>
    <w:rsid w:val="00513490"/>
    <w:rsid w:val="005134DE"/>
    <w:rsid w:val="005146BC"/>
    <w:rsid w:val="00514D81"/>
    <w:rsid w:val="005158FB"/>
    <w:rsid w:val="00515ED1"/>
    <w:rsid w:val="0051617F"/>
    <w:rsid w:val="00516330"/>
    <w:rsid w:val="0051634B"/>
    <w:rsid w:val="00516837"/>
    <w:rsid w:val="00516B2B"/>
    <w:rsid w:val="00516FE7"/>
    <w:rsid w:val="00517A53"/>
    <w:rsid w:val="00520191"/>
    <w:rsid w:val="0052071D"/>
    <w:rsid w:val="0052087E"/>
    <w:rsid w:val="00520CCE"/>
    <w:rsid w:val="00520F15"/>
    <w:rsid w:val="00521448"/>
    <w:rsid w:val="0052170A"/>
    <w:rsid w:val="005222A0"/>
    <w:rsid w:val="005222C9"/>
    <w:rsid w:val="0052248A"/>
    <w:rsid w:val="005228F1"/>
    <w:rsid w:val="00523BC5"/>
    <w:rsid w:val="00524734"/>
    <w:rsid w:val="005252D9"/>
    <w:rsid w:val="00526D06"/>
    <w:rsid w:val="00526FB6"/>
    <w:rsid w:val="005271E9"/>
    <w:rsid w:val="0053001D"/>
    <w:rsid w:val="005309B1"/>
    <w:rsid w:val="005312D6"/>
    <w:rsid w:val="00531514"/>
    <w:rsid w:val="00531A52"/>
    <w:rsid w:val="00531AD6"/>
    <w:rsid w:val="00531EAB"/>
    <w:rsid w:val="00531EF8"/>
    <w:rsid w:val="00532440"/>
    <w:rsid w:val="005327DD"/>
    <w:rsid w:val="00532A0D"/>
    <w:rsid w:val="00532A3F"/>
    <w:rsid w:val="00533259"/>
    <w:rsid w:val="005332E8"/>
    <w:rsid w:val="00533969"/>
    <w:rsid w:val="00534552"/>
    <w:rsid w:val="005347CD"/>
    <w:rsid w:val="005357B4"/>
    <w:rsid w:val="00536D0E"/>
    <w:rsid w:val="005377E0"/>
    <w:rsid w:val="00540BD7"/>
    <w:rsid w:val="00540BEF"/>
    <w:rsid w:val="00540BFC"/>
    <w:rsid w:val="005413DE"/>
    <w:rsid w:val="0054148D"/>
    <w:rsid w:val="00541D19"/>
    <w:rsid w:val="00542AEA"/>
    <w:rsid w:val="00543345"/>
    <w:rsid w:val="005443D3"/>
    <w:rsid w:val="00544728"/>
    <w:rsid w:val="00544750"/>
    <w:rsid w:val="0054490C"/>
    <w:rsid w:val="0054544C"/>
    <w:rsid w:val="00545C56"/>
    <w:rsid w:val="005504ED"/>
    <w:rsid w:val="00550E78"/>
    <w:rsid w:val="00550F76"/>
    <w:rsid w:val="00551679"/>
    <w:rsid w:val="00551861"/>
    <w:rsid w:val="00551925"/>
    <w:rsid w:val="005527A4"/>
    <w:rsid w:val="00552F17"/>
    <w:rsid w:val="005538B7"/>
    <w:rsid w:val="00553F78"/>
    <w:rsid w:val="005542D7"/>
    <w:rsid w:val="005544D8"/>
    <w:rsid w:val="00554673"/>
    <w:rsid w:val="0055475F"/>
    <w:rsid w:val="00555424"/>
    <w:rsid w:val="005555C0"/>
    <w:rsid w:val="00555682"/>
    <w:rsid w:val="00555816"/>
    <w:rsid w:val="00556604"/>
    <w:rsid w:val="005566E1"/>
    <w:rsid w:val="00556A74"/>
    <w:rsid w:val="005576A8"/>
    <w:rsid w:val="005576D9"/>
    <w:rsid w:val="00557E23"/>
    <w:rsid w:val="00560130"/>
    <w:rsid w:val="005605C0"/>
    <w:rsid w:val="005608ED"/>
    <w:rsid w:val="0056109F"/>
    <w:rsid w:val="005610A4"/>
    <w:rsid w:val="00561C19"/>
    <w:rsid w:val="00562195"/>
    <w:rsid w:val="00562D27"/>
    <w:rsid w:val="00562F48"/>
    <w:rsid w:val="0056336F"/>
    <w:rsid w:val="005637ED"/>
    <w:rsid w:val="00565578"/>
    <w:rsid w:val="00565FD7"/>
    <w:rsid w:val="0056669D"/>
    <w:rsid w:val="0056677B"/>
    <w:rsid w:val="00566AEE"/>
    <w:rsid w:val="00566F5B"/>
    <w:rsid w:val="00567509"/>
    <w:rsid w:val="00567691"/>
    <w:rsid w:val="005712A0"/>
    <w:rsid w:val="005713F3"/>
    <w:rsid w:val="00571626"/>
    <w:rsid w:val="00571E0D"/>
    <w:rsid w:val="005725B2"/>
    <w:rsid w:val="005729B8"/>
    <w:rsid w:val="00572E53"/>
    <w:rsid w:val="00572F30"/>
    <w:rsid w:val="00572FDC"/>
    <w:rsid w:val="005730CC"/>
    <w:rsid w:val="00573265"/>
    <w:rsid w:val="00573888"/>
    <w:rsid w:val="00573CD1"/>
    <w:rsid w:val="0057418A"/>
    <w:rsid w:val="00574EE8"/>
    <w:rsid w:val="00575125"/>
    <w:rsid w:val="00575C0A"/>
    <w:rsid w:val="005769B3"/>
    <w:rsid w:val="00577809"/>
    <w:rsid w:val="00580B20"/>
    <w:rsid w:val="00581A10"/>
    <w:rsid w:val="00582224"/>
    <w:rsid w:val="0058342F"/>
    <w:rsid w:val="00583753"/>
    <w:rsid w:val="00583DF1"/>
    <w:rsid w:val="00583F20"/>
    <w:rsid w:val="00586B01"/>
    <w:rsid w:val="00586F0C"/>
    <w:rsid w:val="005871EB"/>
    <w:rsid w:val="005900A6"/>
    <w:rsid w:val="00590704"/>
    <w:rsid w:val="0059076A"/>
    <w:rsid w:val="00590DF5"/>
    <w:rsid w:val="0059164D"/>
    <w:rsid w:val="005922DB"/>
    <w:rsid w:val="005924A6"/>
    <w:rsid w:val="00592542"/>
    <w:rsid w:val="0059371D"/>
    <w:rsid w:val="0059373B"/>
    <w:rsid w:val="00593B2E"/>
    <w:rsid w:val="00593CCB"/>
    <w:rsid w:val="005942FE"/>
    <w:rsid w:val="00594EB8"/>
    <w:rsid w:val="00594F23"/>
    <w:rsid w:val="00594F51"/>
    <w:rsid w:val="0059579A"/>
    <w:rsid w:val="00595B93"/>
    <w:rsid w:val="005A0790"/>
    <w:rsid w:val="005A2A82"/>
    <w:rsid w:val="005A324E"/>
    <w:rsid w:val="005A342C"/>
    <w:rsid w:val="005A3570"/>
    <w:rsid w:val="005A3A4C"/>
    <w:rsid w:val="005A44D3"/>
    <w:rsid w:val="005A4C53"/>
    <w:rsid w:val="005A51CC"/>
    <w:rsid w:val="005A5379"/>
    <w:rsid w:val="005A54BF"/>
    <w:rsid w:val="005A6097"/>
    <w:rsid w:val="005A6151"/>
    <w:rsid w:val="005A642D"/>
    <w:rsid w:val="005A6442"/>
    <w:rsid w:val="005A644E"/>
    <w:rsid w:val="005A7243"/>
    <w:rsid w:val="005A7780"/>
    <w:rsid w:val="005B04E1"/>
    <w:rsid w:val="005B0F08"/>
    <w:rsid w:val="005B111F"/>
    <w:rsid w:val="005B1127"/>
    <w:rsid w:val="005B19F0"/>
    <w:rsid w:val="005B208A"/>
    <w:rsid w:val="005B2105"/>
    <w:rsid w:val="005B2294"/>
    <w:rsid w:val="005B3C0B"/>
    <w:rsid w:val="005B3C15"/>
    <w:rsid w:val="005B3D67"/>
    <w:rsid w:val="005B40B9"/>
    <w:rsid w:val="005B4495"/>
    <w:rsid w:val="005B47E6"/>
    <w:rsid w:val="005B482C"/>
    <w:rsid w:val="005B5065"/>
    <w:rsid w:val="005B5216"/>
    <w:rsid w:val="005B5273"/>
    <w:rsid w:val="005B5EF0"/>
    <w:rsid w:val="005B6163"/>
    <w:rsid w:val="005B649F"/>
    <w:rsid w:val="005B6649"/>
    <w:rsid w:val="005B6D68"/>
    <w:rsid w:val="005B6F70"/>
    <w:rsid w:val="005B6FB9"/>
    <w:rsid w:val="005C1552"/>
    <w:rsid w:val="005C1AA3"/>
    <w:rsid w:val="005C2507"/>
    <w:rsid w:val="005C2AD4"/>
    <w:rsid w:val="005C3280"/>
    <w:rsid w:val="005C3364"/>
    <w:rsid w:val="005C37A0"/>
    <w:rsid w:val="005C37DB"/>
    <w:rsid w:val="005C3AEE"/>
    <w:rsid w:val="005C4055"/>
    <w:rsid w:val="005C4208"/>
    <w:rsid w:val="005C4C32"/>
    <w:rsid w:val="005C4FC0"/>
    <w:rsid w:val="005C505E"/>
    <w:rsid w:val="005C561F"/>
    <w:rsid w:val="005C6789"/>
    <w:rsid w:val="005C6E8D"/>
    <w:rsid w:val="005C7489"/>
    <w:rsid w:val="005C74F7"/>
    <w:rsid w:val="005C7A64"/>
    <w:rsid w:val="005C7DAA"/>
    <w:rsid w:val="005D023F"/>
    <w:rsid w:val="005D029D"/>
    <w:rsid w:val="005D108D"/>
    <w:rsid w:val="005D1211"/>
    <w:rsid w:val="005D2279"/>
    <w:rsid w:val="005D2A5E"/>
    <w:rsid w:val="005D2D0C"/>
    <w:rsid w:val="005D3213"/>
    <w:rsid w:val="005D349D"/>
    <w:rsid w:val="005D3E5B"/>
    <w:rsid w:val="005D3EC9"/>
    <w:rsid w:val="005D418B"/>
    <w:rsid w:val="005D5013"/>
    <w:rsid w:val="005D5AA6"/>
    <w:rsid w:val="005D607F"/>
    <w:rsid w:val="005D6A3D"/>
    <w:rsid w:val="005D6E5E"/>
    <w:rsid w:val="005D73E4"/>
    <w:rsid w:val="005D7986"/>
    <w:rsid w:val="005D7B83"/>
    <w:rsid w:val="005D7C12"/>
    <w:rsid w:val="005D7E6C"/>
    <w:rsid w:val="005E04FA"/>
    <w:rsid w:val="005E0BE3"/>
    <w:rsid w:val="005E1242"/>
    <w:rsid w:val="005E1B21"/>
    <w:rsid w:val="005E1D95"/>
    <w:rsid w:val="005E2E10"/>
    <w:rsid w:val="005E3327"/>
    <w:rsid w:val="005E3ED0"/>
    <w:rsid w:val="005E417A"/>
    <w:rsid w:val="005E4442"/>
    <w:rsid w:val="005E4DFA"/>
    <w:rsid w:val="005E5212"/>
    <w:rsid w:val="005E6F0B"/>
    <w:rsid w:val="005E774A"/>
    <w:rsid w:val="005F04C3"/>
    <w:rsid w:val="005F08A3"/>
    <w:rsid w:val="005F1257"/>
    <w:rsid w:val="005F15D0"/>
    <w:rsid w:val="005F1892"/>
    <w:rsid w:val="005F1A31"/>
    <w:rsid w:val="005F1F15"/>
    <w:rsid w:val="005F21D5"/>
    <w:rsid w:val="005F2462"/>
    <w:rsid w:val="005F3A5F"/>
    <w:rsid w:val="005F404C"/>
    <w:rsid w:val="005F4A0F"/>
    <w:rsid w:val="005F4D02"/>
    <w:rsid w:val="005F5015"/>
    <w:rsid w:val="005F5D15"/>
    <w:rsid w:val="005F6315"/>
    <w:rsid w:val="005F6AD7"/>
    <w:rsid w:val="005F6F85"/>
    <w:rsid w:val="005F7183"/>
    <w:rsid w:val="00600010"/>
    <w:rsid w:val="00600289"/>
    <w:rsid w:val="00600942"/>
    <w:rsid w:val="00601A4B"/>
    <w:rsid w:val="006022DD"/>
    <w:rsid w:val="006023F3"/>
    <w:rsid w:val="006028D9"/>
    <w:rsid w:val="00602F16"/>
    <w:rsid w:val="0060350D"/>
    <w:rsid w:val="00603B80"/>
    <w:rsid w:val="00603D8F"/>
    <w:rsid w:val="00603DFB"/>
    <w:rsid w:val="00604E30"/>
    <w:rsid w:val="006059FF"/>
    <w:rsid w:val="006060C1"/>
    <w:rsid w:val="00606460"/>
    <w:rsid w:val="00606B3E"/>
    <w:rsid w:val="00607D16"/>
    <w:rsid w:val="0061059F"/>
    <w:rsid w:val="00610C1C"/>
    <w:rsid w:val="00610E61"/>
    <w:rsid w:val="00610E97"/>
    <w:rsid w:val="006110C9"/>
    <w:rsid w:val="006112C4"/>
    <w:rsid w:val="0061187F"/>
    <w:rsid w:val="00611896"/>
    <w:rsid w:val="006118B1"/>
    <w:rsid w:val="006118FA"/>
    <w:rsid w:val="006125B5"/>
    <w:rsid w:val="00612E58"/>
    <w:rsid w:val="00613761"/>
    <w:rsid w:val="00614265"/>
    <w:rsid w:val="0061442A"/>
    <w:rsid w:val="00615274"/>
    <w:rsid w:val="00615C6A"/>
    <w:rsid w:val="0061781F"/>
    <w:rsid w:val="00620A2C"/>
    <w:rsid w:val="006220F2"/>
    <w:rsid w:val="0062284A"/>
    <w:rsid w:val="00622F4C"/>
    <w:rsid w:val="0062300E"/>
    <w:rsid w:val="0062320C"/>
    <w:rsid w:val="00623EA9"/>
    <w:rsid w:val="0062425F"/>
    <w:rsid w:val="00624633"/>
    <w:rsid w:val="00624668"/>
    <w:rsid w:val="00625F20"/>
    <w:rsid w:val="006262F0"/>
    <w:rsid w:val="00626DC1"/>
    <w:rsid w:val="006304E8"/>
    <w:rsid w:val="00630650"/>
    <w:rsid w:val="00630E07"/>
    <w:rsid w:val="0063109D"/>
    <w:rsid w:val="0063112C"/>
    <w:rsid w:val="006312E7"/>
    <w:rsid w:val="00631F99"/>
    <w:rsid w:val="00632677"/>
    <w:rsid w:val="00633866"/>
    <w:rsid w:val="00634023"/>
    <w:rsid w:val="0063548B"/>
    <w:rsid w:val="00635DA4"/>
    <w:rsid w:val="0063607E"/>
    <w:rsid w:val="00636ADC"/>
    <w:rsid w:val="00636E5D"/>
    <w:rsid w:val="00641508"/>
    <w:rsid w:val="00641530"/>
    <w:rsid w:val="006417A1"/>
    <w:rsid w:val="006428E1"/>
    <w:rsid w:val="00642E81"/>
    <w:rsid w:val="006436D0"/>
    <w:rsid w:val="0064384C"/>
    <w:rsid w:val="00643C8C"/>
    <w:rsid w:val="0064400A"/>
    <w:rsid w:val="006447A3"/>
    <w:rsid w:val="006454A1"/>
    <w:rsid w:val="006454FE"/>
    <w:rsid w:val="00645D1E"/>
    <w:rsid w:val="0064651F"/>
    <w:rsid w:val="006468F3"/>
    <w:rsid w:val="00646BBD"/>
    <w:rsid w:val="00646FBA"/>
    <w:rsid w:val="00647A15"/>
    <w:rsid w:val="006506DF"/>
    <w:rsid w:val="00651010"/>
    <w:rsid w:val="00651098"/>
    <w:rsid w:val="006513C6"/>
    <w:rsid w:val="0065193E"/>
    <w:rsid w:val="00652A1B"/>
    <w:rsid w:val="00653519"/>
    <w:rsid w:val="00654199"/>
    <w:rsid w:val="0065507B"/>
    <w:rsid w:val="00655803"/>
    <w:rsid w:val="00655846"/>
    <w:rsid w:val="00655964"/>
    <w:rsid w:val="00655D3C"/>
    <w:rsid w:val="00656C04"/>
    <w:rsid w:val="00656E59"/>
    <w:rsid w:val="006607EB"/>
    <w:rsid w:val="00660F04"/>
    <w:rsid w:val="00660FC9"/>
    <w:rsid w:val="0066141C"/>
    <w:rsid w:val="006626B7"/>
    <w:rsid w:val="00663286"/>
    <w:rsid w:val="00663484"/>
    <w:rsid w:val="006635C6"/>
    <w:rsid w:val="00663D2B"/>
    <w:rsid w:val="00663FE1"/>
    <w:rsid w:val="0066471F"/>
    <w:rsid w:val="00664807"/>
    <w:rsid w:val="006648C5"/>
    <w:rsid w:val="00664C83"/>
    <w:rsid w:val="00665DCF"/>
    <w:rsid w:val="0066661C"/>
    <w:rsid w:val="00667023"/>
    <w:rsid w:val="00667087"/>
    <w:rsid w:val="006671A8"/>
    <w:rsid w:val="006676A2"/>
    <w:rsid w:val="00667C48"/>
    <w:rsid w:val="00667F3C"/>
    <w:rsid w:val="00671AC1"/>
    <w:rsid w:val="00672B37"/>
    <w:rsid w:val="00672BC9"/>
    <w:rsid w:val="00673EA0"/>
    <w:rsid w:val="00674198"/>
    <w:rsid w:val="0067484B"/>
    <w:rsid w:val="006753AA"/>
    <w:rsid w:val="00675566"/>
    <w:rsid w:val="006759E3"/>
    <w:rsid w:val="00675AF2"/>
    <w:rsid w:val="00675CB5"/>
    <w:rsid w:val="00675EFC"/>
    <w:rsid w:val="00676F42"/>
    <w:rsid w:val="006771B7"/>
    <w:rsid w:val="006773CE"/>
    <w:rsid w:val="00677747"/>
    <w:rsid w:val="00680405"/>
    <w:rsid w:val="00680446"/>
    <w:rsid w:val="00680D47"/>
    <w:rsid w:val="00681153"/>
    <w:rsid w:val="00681223"/>
    <w:rsid w:val="00683074"/>
    <w:rsid w:val="00683530"/>
    <w:rsid w:val="0068376E"/>
    <w:rsid w:val="006839FE"/>
    <w:rsid w:val="00684AEE"/>
    <w:rsid w:val="00685DA0"/>
    <w:rsid w:val="00686980"/>
    <w:rsid w:val="006871E6"/>
    <w:rsid w:val="006873DF"/>
    <w:rsid w:val="00687B63"/>
    <w:rsid w:val="00690A71"/>
    <w:rsid w:val="00691DFF"/>
    <w:rsid w:val="00693207"/>
    <w:rsid w:val="006946D1"/>
    <w:rsid w:val="00694717"/>
    <w:rsid w:val="00694999"/>
    <w:rsid w:val="00694A5D"/>
    <w:rsid w:val="00694C94"/>
    <w:rsid w:val="00694CA6"/>
    <w:rsid w:val="006961FD"/>
    <w:rsid w:val="00697418"/>
    <w:rsid w:val="00697B68"/>
    <w:rsid w:val="006A0072"/>
    <w:rsid w:val="006A0290"/>
    <w:rsid w:val="006A0732"/>
    <w:rsid w:val="006A0DB1"/>
    <w:rsid w:val="006A11D0"/>
    <w:rsid w:val="006A1254"/>
    <w:rsid w:val="006A1547"/>
    <w:rsid w:val="006A28BC"/>
    <w:rsid w:val="006A28ED"/>
    <w:rsid w:val="006A2BC9"/>
    <w:rsid w:val="006A2DD1"/>
    <w:rsid w:val="006A3305"/>
    <w:rsid w:val="006A3C62"/>
    <w:rsid w:val="006A3F66"/>
    <w:rsid w:val="006A683A"/>
    <w:rsid w:val="006A74A5"/>
    <w:rsid w:val="006A7A86"/>
    <w:rsid w:val="006A7AAA"/>
    <w:rsid w:val="006B20B6"/>
    <w:rsid w:val="006B2AE8"/>
    <w:rsid w:val="006B2C97"/>
    <w:rsid w:val="006B30B8"/>
    <w:rsid w:val="006B32DD"/>
    <w:rsid w:val="006B37D9"/>
    <w:rsid w:val="006B3BBC"/>
    <w:rsid w:val="006B4BD9"/>
    <w:rsid w:val="006B5F06"/>
    <w:rsid w:val="006B6375"/>
    <w:rsid w:val="006B64E2"/>
    <w:rsid w:val="006B67CF"/>
    <w:rsid w:val="006B6E7B"/>
    <w:rsid w:val="006B6EF1"/>
    <w:rsid w:val="006B726D"/>
    <w:rsid w:val="006B7548"/>
    <w:rsid w:val="006B7809"/>
    <w:rsid w:val="006B7996"/>
    <w:rsid w:val="006C036E"/>
    <w:rsid w:val="006C0D75"/>
    <w:rsid w:val="006C15C0"/>
    <w:rsid w:val="006C1A1A"/>
    <w:rsid w:val="006C1E20"/>
    <w:rsid w:val="006C1F94"/>
    <w:rsid w:val="006C34B8"/>
    <w:rsid w:val="006C3C6C"/>
    <w:rsid w:val="006C452D"/>
    <w:rsid w:val="006C4815"/>
    <w:rsid w:val="006C4BA0"/>
    <w:rsid w:val="006C4D0E"/>
    <w:rsid w:val="006C4D15"/>
    <w:rsid w:val="006C4FEE"/>
    <w:rsid w:val="006C5551"/>
    <w:rsid w:val="006C5901"/>
    <w:rsid w:val="006C651F"/>
    <w:rsid w:val="006C688E"/>
    <w:rsid w:val="006C6947"/>
    <w:rsid w:val="006C6B8A"/>
    <w:rsid w:val="006C6EBD"/>
    <w:rsid w:val="006C70F4"/>
    <w:rsid w:val="006C7542"/>
    <w:rsid w:val="006C78B9"/>
    <w:rsid w:val="006C7B47"/>
    <w:rsid w:val="006C7F4D"/>
    <w:rsid w:val="006C7FED"/>
    <w:rsid w:val="006D0CA2"/>
    <w:rsid w:val="006D0DB2"/>
    <w:rsid w:val="006D0FAE"/>
    <w:rsid w:val="006D1ACB"/>
    <w:rsid w:val="006D2626"/>
    <w:rsid w:val="006D2E83"/>
    <w:rsid w:val="006D3FB7"/>
    <w:rsid w:val="006D4027"/>
    <w:rsid w:val="006D4076"/>
    <w:rsid w:val="006D4BD6"/>
    <w:rsid w:val="006D53FA"/>
    <w:rsid w:val="006D5C56"/>
    <w:rsid w:val="006D652A"/>
    <w:rsid w:val="006D75A5"/>
    <w:rsid w:val="006E0702"/>
    <w:rsid w:val="006E07FF"/>
    <w:rsid w:val="006E150B"/>
    <w:rsid w:val="006E1C05"/>
    <w:rsid w:val="006E1F9C"/>
    <w:rsid w:val="006E2056"/>
    <w:rsid w:val="006E29C3"/>
    <w:rsid w:val="006E4143"/>
    <w:rsid w:val="006E43D0"/>
    <w:rsid w:val="006E4601"/>
    <w:rsid w:val="006E4CF5"/>
    <w:rsid w:val="006E58DE"/>
    <w:rsid w:val="006E59F2"/>
    <w:rsid w:val="006E5B31"/>
    <w:rsid w:val="006E62D9"/>
    <w:rsid w:val="006E67F1"/>
    <w:rsid w:val="006E7621"/>
    <w:rsid w:val="006E7BCD"/>
    <w:rsid w:val="006F0349"/>
    <w:rsid w:val="006F0431"/>
    <w:rsid w:val="006F05F8"/>
    <w:rsid w:val="006F293C"/>
    <w:rsid w:val="006F2C6C"/>
    <w:rsid w:val="006F3358"/>
    <w:rsid w:val="006F39A2"/>
    <w:rsid w:val="006F3D94"/>
    <w:rsid w:val="006F44A6"/>
    <w:rsid w:val="006F48F1"/>
    <w:rsid w:val="006F498A"/>
    <w:rsid w:val="006F4AD9"/>
    <w:rsid w:val="006F5AF3"/>
    <w:rsid w:val="006F5D3F"/>
    <w:rsid w:val="006F6148"/>
    <w:rsid w:val="006F6A72"/>
    <w:rsid w:val="006F6DD1"/>
    <w:rsid w:val="006F7136"/>
    <w:rsid w:val="006F75B7"/>
    <w:rsid w:val="006F7698"/>
    <w:rsid w:val="006F7EE5"/>
    <w:rsid w:val="00700F4D"/>
    <w:rsid w:val="0070111F"/>
    <w:rsid w:val="007014BC"/>
    <w:rsid w:val="00701AF2"/>
    <w:rsid w:val="00701C6B"/>
    <w:rsid w:val="00701F5F"/>
    <w:rsid w:val="00702892"/>
    <w:rsid w:val="007029AF"/>
    <w:rsid w:val="00702C47"/>
    <w:rsid w:val="00702C89"/>
    <w:rsid w:val="00702EFD"/>
    <w:rsid w:val="00703078"/>
    <w:rsid w:val="007036EA"/>
    <w:rsid w:val="00703716"/>
    <w:rsid w:val="0070475E"/>
    <w:rsid w:val="00704C2B"/>
    <w:rsid w:val="007052E9"/>
    <w:rsid w:val="00705C44"/>
    <w:rsid w:val="007060EB"/>
    <w:rsid w:val="007061BA"/>
    <w:rsid w:val="00706DBF"/>
    <w:rsid w:val="007104B9"/>
    <w:rsid w:val="00711472"/>
    <w:rsid w:val="00711503"/>
    <w:rsid w:val="00711F0E"/>
    <w:rsid w:val="00712232"/>
    <w:rsid w:val="007130B3"/>
    <w:rsid w:val="007135F5"/>
    <w:rsid w:val="00713FC5"/>
    <w:rsid w:val="007154B7"/>
    <w:rsid w:val="007158A0"/>
    <w:rsid w:val="00715C90"/>
    <w:rsid w:val="00717961"/>
    <w:rsid w:val="00717A29"/>
    <w:rsid w:val="00717E53"/>
    <w:rsid w:val="00717F4A"/>
    <w:rsid w:val="007204DA"/>
    <w:rsid w:val="00720763"/>
    <w:rsid w:val="00720A10"/>
    <w:rsid w:val="00720A72"/>
    <w:rsid w:val="00722A2C"/>
    <w:rsid w:val="00723091"/>
    <w:rsid w:val="00723176"/>
    <w:rsid w:val="00724691"/>
    <w:rsid w:val="00724B7C"/>
    <w:rsid w:val="00725A73"/>
    <w:rsid w:val="00725B91"/>
    <w:rsid w:val="007260B2"/>
    <w:rsid w:val="007264C3"/>
    <w:rsid w:val="007266F4"/>
    <w:rsid w:val="00726B8B"/>
    <w:rsid w:val="007272CD"/>
    <w:rsid w:val="00727362"/>
    <w:rsid w:val="007278B6"/>
    <w:rsid w:val="00727CBA"/>
    <w:rsid w:val="00730405"/>
    <w:rsid w:val="00730948"/>
    <w:rsid w:val="00730A0E"/>
    <w:rsid w:val="00731567"/>
    <w:rsid w:val="00731958"/>
    <w:rsid w:val="0073356E"/>
    <w:rsid w:val="007340A1"/>
    <w:rsid w:val="0073413F"/>
    <w:rsid w:val="00735792"/>
    <w:rsid w:val="00735FD6"/>
    <w:rsid w:val="0073619F"/>
    <w:rsid w:val="007361A5"/>
    <w:rsid w:val="00736C57"/>
    <w:rsid w:val="007373B5"/>
    <w:rsid w:val="00737A50"/>
    <w:rsid w:val="00737BA8"/>
    <w:rsid w:val="00737CAA"/>
    <w:rsid w:val="00737E81"/>
    <w:rsid w:val="007407FA"/>
    <w:rsid w:val="00740DF9"/>
    <w:rsid w:val="007413F2"/>
    <w:rsid w:val="00741481"/>
    <w:rsid w:val="00742FA1"/>
    <w:rsid w:val="00743082"/>
    <w:rsid w:val="00743968"/>
    <w:rsid w:val="00743A0A"/>
    <w:rsid w:val="00745635"/>
    <w:rsid w:val="00746442"/>
    <w:rsid w:val="00746541"/>
    <w:rsid w:val="00747758"/>
    <w:rsid w:val="00747C43"/>
    <w:rsid w:val="007506E8"/>
    <w:rsid w:val="0075090A"/>
    <w:rsid w:val="0075096D"/>
    <w:rsid w:val="00750DE2"/>
    <w:rsid w:val="0075207A"/>
    <w:rsid w:val="00752220"/>
    <w:rsid w:val="00752B35"/>
    <w:rsid w:val="007534A3"/>
    <w:rsid w:val="007534F0"/>
    <w:rsid w:val="00753817"/>
    <w:rsid w:val="007538D6"/>
    <w:rsid w:val="00754A01"/>
    <w:rsid w:val="00754E09"/>
    <w:rsid w:val="00755B00"/>
    <w:rsid w:val="00755DEB"/>
    <w:rsid w:val="007569AD"/>
    <w:rsid w:val="00757185"/>
    <w:rsid w:val="0075754F"/>
    <w:rsid w:val="00760381"/>
    <w:rsid w:val="007604D5"/>
    <w:rsid w:val="0076089F"/>
    <w:rsid w:val="00760D63"/>
    <w:rsid w:val="007611CC"/>
    <w:rsid w:val="00761B7B"/>
    <w:rsid w:val="00762135"/>
    <w:rsid w:val="00762431"/>
    <w:rsid w:val="007624CC"/>
    <w:rsid w:val="00762982"/>
    <w:rsid w:val="007635E2"/>
    <w:rsid w:val="007636BE"/>
    <w:rsid w:val="00763BDE"/>
    <w:rsid w:val="00764208"/>
    <w:rsid w:val="007643CD"/>
    <w:rsid w:val="007644E8"/>
    <w:rsid w:val="0076516A"/>
    <w:rsid w:val="00765379"/>
    <w:rsid w:val="0076598E"/>
    <w:rsid w:val="00765B63"/>
    <w:rsid w:val="00765D16"/>
    <w:rsid w:val="00765FD7"/>
    <w:rsid w:val="00766628"/>
    <w:rsid w:val="0076666B"/>
    <w:rsid w:val="0076697E"/>
    <w:rsid w:val="0076721B"/>
    <w:rsid w:val="007701AA"/>
    <w:rsid w:val="00771767"/>
    <w:rsid w:val="0077198D"/>
    <w:rsid w:val="0077203F"/>
    <w:rsid w:val="0077215B"/>
    <w:rsid w:val="00773074"/>
    <w:rsid w:val="00773AF5"/>
    <w:rsid w:val="00773D64"/>
    <w:rsid w:val="0077482C"/>
    <w:rsid w:val="00774F47"/>
    <w:rsid w:val="00775309"/>
    <w:rsid w:val="00775755"/>
    <w:rsid w:val="00775D0E"/>
    <w:rsid w:val="007760E1"/>
    <w:rsid w:val="00776478"/>
    <w:rsid w:val="00776940"/>
    <w:rsid w:val="00777B4D"/>
    <w:rsid w:val="00777EE0"/>
    <w:rsid w:val="007810E3"/>
    <w:rsid w:val="00781128"/>
    <w:rsid w:val="0078115E"/>
    <w:rsid w:val="0078157F"/>
    <w:rsid w:val="007815D5"/>
    <w:rsid w:val="007817B0"/>
    <w:rsid w:val="007819A5"/>
    <w:rsid w:val="00781A8A"/>
    <w:rsid w:val="00781BA7"/>
    <w:rsid w:val="00782047"/>
    <w:rsid w:val="00782B62"/>
    <w:rsid w:val="00782E27"/>
    <w:rsid w:val="00783D55"/>
    <w:rsid w:val="00784080"/>
    <w:rsid w:val="00784904"/>
    <w:rsid w:val="00784E99"/>
    <w:rsid w:val="00784EA0"/>
    <w:rsid w:val="00785038"/>
    <w:rsid w:val="007867C8"/>
    <w:rsid w:val="00786FB6"/>
    <w:rsid w:val="0079168C"/>
    <w:rsid w:val="0079231A"/>
    <w:rsid w:val="00793449"/>
    <w:rsid w:val="007950CD"/>
    <w:rsid w:val="007955BF"/>
    <w:rsid w:val="00795B3C"/>
    <w:rsid w:val="00795E6B"/>
    <w:rsid w:val="00796A2E"/>
    <w:rsid w:val="00796C9D"/>
    <w:rsid w:val="00796E97"/>
    <w:rsid w:val="00796F58"/>
    <w:rsid w:val="00796F9D"/>
    <w:rsid w:val="00797DFB"/>
    <w:rsid w:val="00797F19"/>
    <w:rsid w:val="007A0591"/>
    <w:rsid w:val="007A06B2"/>
    <w:rsid w:val="007A0829"/>
    <w:rsid w:val="007A1A8A"/>
    <w:rsid w:val="007A1E96"/>
    <w:rsid w:val="007A1F3B"/>
    <w:rsid w:val="007A2F4A"/>
    <w:rsid w:val="007A3326"/>
    <w:rsid w:val="007A350D"/>
    <w:rsid w:val="007A37C5"/>
    <w:rsid w:val="007A3989"/>
    <w:rsid w:val="007A39BC"/>
    <w:rsid w:val="007A4729"/>
    <w:rsid w:val="007A55BA"/>
    <w:rsid w:val="007A651E"/>
    <w:rsid w:val="007A6960"/>
    <w:rsid w:val="007A6E7C"/>
    <w:rsid w:val="007A7600"/>
    <w:rsid w:val="007A78D4"/>
    <w:rsid w:val="007A7B81"/>
    <w:rsid w:val="007A7D2E"/>
    <w:rsid w:val="007B046D"/>
    <w:rsid w:val="007B1CC7"/>
    <w:rsid w:val="007B2603"/>
    <w:rsid w:val="007B268B"/>
    <w:rsid w:val="007B3690"/>
    <w:rsid w:val="007B411F"/>
    <w:rsid w:val="007B49BE"/>
    <w:rsid w:val="007B4A05"/>
    <w:rsid w:val="007B4F0E"/>
    <w:rsid w:val="007B593B"/>
    <w:rsid w:val="007B5987"/>
    <w:rsid w:val="007B5C37"/>
    <w:rsid w:val="007B65A6"/>
    <w:rsid w:val="007B6A3A"/>
    <w:rsid w:val="007B7061"/>
    <w:rsid w:val="007B7154"/>
    <w:rsid w:val="007B7409"/>
    <w:rsid w:val="007C09B0"/>
    <w:rsid w:val="007C12AA"/>
    <w:rsid w:val="007C14CC"/>
    <w:rsid w:val="007C31E8"/>
    <w:rsid w:val="007C3402"/>
    <w:rsid w:val="007C3835"/>
    <w:rsid w:val="007C38FD"/>
    <w:rsid w:val="007C3ABD"/>
    <w:rsid w:val="007C4B99"/>
    <w:rsid w:val="007C4BB5"/>
    <w:rsid w:val="007C4DD7"/>
    <w:rsid w:val="007C4FF9"/>
    <w:rsid w:val="007C518D"/>
    <w:rsid w:val="007C52B0"/>
    <w:rsid w:val="007C5307"/>
    <w:rsid w:val="007C5622"/>
    <w:rsid w:val="007C5A17"/>
    <w:rsid w:val="007C6557"/>
    <w:rsid w:val="007C7133"/>
    <w:rsid w:val="007C75F8"/>
    <w:rsid w:val="007C7632"/>
    <w:rsid w:val="007C7925"/>
    <w:rsid w:val="007C7D4D"/>
    <w:rsid w:val="007D0811"/>
    <w:rsid w:val="007D0B1A"/>
    <w:rsid w:val="007D1A57"/>
    <w:rsid w:val="007D1EA8"/>
    <w:rsid w:val="007D2239"/>
    <w:rsid w:val="007D228D"/>
    <w:rsid w:val="007D30B6"/>
    <w:rsid w:val="007D3824"/>
    <w:rsid w:val="007D43D7"/>
    <w:rsid w:val="007D48E5"/>
    <w:rsid w:val="007D4A33"/>
    <w:rsid w:val="007D51C3"/>
    <w:rsid w:val="007D57FD"/>
    <w:rsid w:val="007D5832"/>
    <w:rsid w:val="007D5D3C"/>
    <w:rsid w:val="007D6645"/>
    <w:rsid w:val="007D6B23"/>
    <w:rsid w:val="007D6D3D"/>
    <w:rsid w:val="007D6FE8"/>
    <w:rsid w:val="007D75F6"/>
    <w:rsid w:val="007D7EBB"/>
    <w:rsid w:val="007E01D7"/>
    <w:rsid w:val="007E0361"/>
    <w:rsid w:val="007E0668"/>
    <w:rsid w:val="007E0C4B"/>
    <w:rsid w:val="007E0E35"/>
    <w:rsid w:val="007E11C6"/>
    <w:rsid w:val="007E126F"/>
    <w:rsid w:val="007E1972"/>
    <w:rsid w:val="007E1E2C"/>
    <w:rsid w:val="007E26E6"/>
    <w:rsid w:val="007E2913"/>
    <w:rsid w:val="007E2965"/>
    <w:rsid w:val="007E3117"/>
    <w:rsid w:val="007E37C6"/>
    <w:rsid w:val="007E4180"/>
    <w:rsid w:val="007E45E4"/>
    <w:rsid w:val="007E481B"/>
    <w:rsid w:val="007E57D9"/>
    <w:rsid w:val="007E5B16"/>
    <w:rsid w:val="007E5D00"/>
    <w:rsid w:val="007E6D9F"/>
    <w:rsid w:val="007E7D6D"/>
    <w:rsid w:val="007F09FA"/>
    <w:rsid w:val="007F293B"/>
    <w:rsid w:val="007F29B2"/>
    <w:rsid w:val="007F2FBA"/>
    <w:rsid w:val="007F2FDE"/>
    <w:rsid w:val="007F3677"/>
    <w:rsid w:val="007F3844"/>
    <w:rsid w:val="007F3A35"/>
    <w:rsid w:val="007F3E62"/>
    <w:rsid w:val="007F4757"/>
    <w:rsid w:val="007F484E"/>
    <w:rsid w:val="007F6C68"/>
    <w:rsid w:val="007F736F"/>
    <w:rsid w:val="007F796E"/>
    <w:rsid w:val="007F79DE"/>
    <w:rsid w:val="007F7E25"/>
    <w:rsid w:val="008002C5"/>
    <w:rsid w:val="00800493"/>
    <w:rsid w:val="00800729"/>
    <w:rsid w:val="008007E8"/>
    <w:rsid w:val="008013C0"/>
    <w:rsid w:val="008017F8"/>
    <w:rsid w:val="00801ACB"/>
    <w:rsid w:val="00801E96"/>
    <w:rsid w:val="00802662"/>
    <w:rsid w:val="00802F7F"/>
    <w:rsid w:val="00804633"/>
    <w:rsid w:val="00804DDC"/>
    <w:rsid w:val="008053AB"/>
    <w:rsid w:val="00805A04"/>
    <w:rsid w:val="008062DB"/>
    <w:rsid w:val="00806748"/>
    <w:rsid w:val="0080688B"/>
    <w:rsid w:val="00806BFB"/>
    <w:rsid w:val="0080709E"/>
    <w:rsid w:val="00807820"/>
    <w:rsid w:val="00807C81"/>
    <w:rsid w:val="00810AB1"/>
    <w:rsid w:val="00810E6D"/>
    <w:rsid w:val="00810EC8"/>
    <w:rsid w:val="008114FB"/>
    <w:rsid w:val="00811A90"/>
    <w:rsid w:val="00811DB8"/>
    <w:rsid w:val="0081323D"/>
    <w:rsid w:val="008140E5"/>
    <w:rsid w:val="008144AE"/>
    <w:rsid w:val="00814710"/>
    <w:rsid w:val="008154F7"/>
    <w:rsid w:val="00815B06"/>
    <w:rsid w:val="00816114"/>
    <w:rsid w:val="008161DF"/>
    <w:rsid w:val="008167F9"/>
    <w:rsid w:val="008168D8"/>
    <w:rsid w:val="00816A3A"/>
    <w:rsid w:val="00816A3F"/>
    <w:rsid w:val="008171A9"/>
    <w:rsid w:val="008175DD"/>
    <w:rsid w:val="0081797C"/>
    <w:rsid w:val="00820348"/>
    <w:rsid w:val="00820ED9"/>
    <w:rsid w:val="00820FE4"/>
    <w:rsid w:val="00822054"/>
    <w:rsid w:val="00822131"/>
    <w:rsid w:val="00822B69"/>
    <w:rsid w:val="0082343E"/>
    <w:rsid w:val="008238E3"/>
    <w:rsid w:val="0082417F"/>
    <w:rsid w:val="008241E4"/>
    <w:rsid w:val="008244BC"/>
    <w:rsid w:val="008245D8"/>
    <w:rsid w:val="008253A2"/>
    <w:rsid w:val="00825610"/>
    <w:rsid w:val="00826076"/>
    <w:rsid w:val="00826AE3"/>
    <w:rsid w:val="00826E81"/>
    <w:rsid w:val="008272CA"/>
    <w:rsid w:val="00827896"/>
    <w:rsid w:val="008305B4"/>
    <w:rsid w:val="00830F1A"/>
    <w:rsid w:val="0083142D"/>
    <w:rsid w:val="008330A6"/>
    <w:rsid w:val="0083349E"/>
    <w:rsid w:val="008335AC"/>
    <w:rsid w:val="00833A05"/>
    <w:rsid w:val="00834260"/>
    <w:rsid w:val="008343FA"/>
    <w:rsid w:val="0083459C"/>
    <w:rsid w:val="0083508C"/>
    <w:rsid w:val="008351BA"/>
    <w:rsid w:val="00835609"/>
    <w:rsid w:val="008359C0"/>
    <w:rsid w:val="00835B1B"/>
    <w:rsid w:val="00836D8A"/>
    <w:rsid w:val="008376EE"/>
    <w:rsid w:val="00837A6D"/>
    <w:rsid w:val="00840397"/>
    <w:rsid w:val="00840899"/>
    <w:rsid w:val="00840EFA"/>
    <w:rsid w:val="0084106C"/>
    <w:rsid w:val="008410E4"/>
    <w:rsid w:val="00841BE6"/>
    <w:rsid w:val="00842078"/>
    <w:rsid w:val="008427CE"/>
    <w:rsid w:val="00843174"/>
    <w:rsid w:val="00843C15"/>
    <w:rsid w:val="008441C2"/>
    <w:rsid w:val="008450CB"/>
    <w:rsid w:val="0084527D"/>
    <w:rsid w:val="0084636C"/>
    <w:rsid w:val="008478A5"/>
    <w:rsid w:val="0085038D"/>
    <w:rsid w:val="00850948"/>
    <w:rsid w:val="008513E3"/>
    <w:rsid w:val="00851641"/>
    <w:rsid w:val="00851650"/>
    <w:rsid w:val="008517B6"/>
    <w:rsid w:val="008525DA"/>
    <w:rsid w:val="00852783"/>
    <w:rsid w:val="00852830"/>
    <w:rsid w:val="00852C6D"/>
    <w:rsid w:val="00853214"/>
    <w:rsid w:val="008554CB"/>
    <w:rsid w:val="008554CE"/>
    <w:rsid w:val="00855B3A"/>
    <w:rsid w:val="00855B96"/>
    <w:rsid w:val="008575B3"/>
    <w:rsid w:val="008601AC"/>
    <w:rsid w:val="0086043B"/>
    <w:rsid w:val="00861A7B"/>
    <w:rsid w:val="008625DB"/>
    <w:rsid w:val="00862F27"/>
    <w:rsid w:val="008630A8"/>
    <w:rsid w:val="00863F15"/>
    <w:rsid w:val="00864155"/>
    <w:rsid w:val="00864220"/>
    <w:rsid w:val="00864757"/>
    <w:rsid w:val="008647B3"/>
    <w:rsid w:val="00865702"/>
    <w:rsid w:val="00866378"/>
    <w:rsid w:val="00866B42"/>
    <w:rsid w:val="00866FFE"/>
    <w:rsid w:val="008679FD"/>
    <w:rsid w:val="008709F6"/>
    <w:rsid w:val="00871056"/>
    <w:rsid w:val="00871588"/>
    <w:rsid w:val="00871DA3"/>
    <w:rsid w:val="00871DCF"/>
    <w:rsid w:val="00871E8B"/>
    <w:rsid w:val="008723B5"/>
    <w:rsid w:val="0087297C"/>
    <w:rsid w:val="00872A91"/>
    <w:rsid w:val="00873689"/>
    <w:rsid w:val="008739B1"/>
    <w:rsid w:val="00873BDF"/>
    <w:rsid w:val="00873CA0"/>
    <w:rsid w:val="00874B8A"/>
    <w:rsid w:val="00874F21"/>
    <w:rsid w:val="00874F38"/>
    <w:rsid w:val="008754E8"/>
    <w:rsid w:val="00875D24"/>
    <w:rsid w:val="008766EF"/>
    <w:rsid w:val="008767C0"/>
    <w:rsid w:val="0087745C"/>
    <w:rsid w:val="00877465"/>
    <w:rsid w:val="00877ABF"/>
    <w:rsid w:val="008826C6"/>
    <w:rsid w:val="0088278D"/>
    <w:rsid w:val="008828A0"/>
    <w:rsid w:val="008834B9"/>
    <w:rsid w:val="008839B7"/>
    <w:rsid w:val="00883EB2"/>
    <w:rsid w:val="00884106"/>
    <w:rsid w:val="008841AA"/>
    <w:rsid w:val="0088503B"/>
    <w:rsid w:val="008852E9"/>
    <w:rsid w:val="00885491"/>
    <w:rsid w:val="00885A4E"/>
    <w:rsid w:val="00885B0F"/>
    <w:rsid w:val="00885DE0"/>
    <w:rsid w:val="008862CA"/>
    <w:rsid w:val="00887F9D"/>
    <w:rsid w:val="00890224"/>
    <w:rsid w:val="00890520"/>
    <w:rsid w:val="0089082C"/>
    <w:rsid w:val="00891241"/>
    <w:rsid w:val="0089129B"/>
    <w:rsid w:val="0089130D"/>
    <w:rsid w:val="00891B4D"/>
    <w:rsid w:val="00891B9B"/>
    <w:rsid w:val="00892CF9"/>
    <w:rsid w:val="008931AB"/>
    <w:rsid w:val="00893262"/>
    <w:rsid w:val="00893EF6"/>
    <w:rsid w:val="0089469C"/>
    <w:rsid w:val="008950A4"/>
    <w:rsid w:val="0089560F"/>
    <w:rsid w:val="00895E42"/>
    <w:rsid w:val="00895E86"/>
    <w:rsid w:val="00896052"/>
    <w:rsid w:val="00896312"/>
    <w:rsid w:val="00897154"/>
    <w:rsid w:val="00897334"/>
    <w:rsid w:val="008A01CC"/>
    <w:rsid w:val="008A041C"/>
    <w:rsid w:val="008A059F"/>
    <w:rsid w:val="008A0A5B"/>
    <w:rsid w:val="008A0B6A"/>
    <w:rsid w:val="008A10E3"/>
    <w:rsid w:val="008A171F"/>
    <w:rsid w:val="008A19AB"/>
    <w:rsid w:val="008A1A27"/>
    <w:rsid w:val="008A1F0A"/>
    <w:rsid w:val="008A226B"/>
    <w:rsid w:val="008A26CC"/>
    <w:rsid w:val="008A2B56"/>
    <w:rsid w:val="008A2BAA"/>
    <w:rsid w:val="008A3033"/>
    <w:rsid w:val="008A3530"/>
    <w:rsid w:val="008A3EFF"/>
    <w:rsid w:val="008A4870"/>
    <w:rsid w:val="008A55BE"/>
    <w:rsid w:val="008A5E51"/>
    <w:rsid w:val="008A68CA"/>
    <w:rsid w:val="008A7889"/>
    <w:rsid w:val="008A7A3D"/>
    <w:rsid w:val="008A7F7D"/>
    <w:rsid w:val="008A7FB6"/>
    <w:rsid w:val="008B0697"/>
    <w:rsid w:val="008B091A"/>
    <w:rsid w:val="008B0BBE"/>
    <w:rsid w:val="008B1060"/>
    <w:rsid w:val="008B18A0"/>
    <w:rsid w:val="008B28B4"/>
    <w:rsid w:val="008B28ED"/>
    <w:rsid w:val="008B2D6C"/>
    <w:rsid w:val="008B374E"/>
    <w:rsid w:val="008B3AE8"/>
    <w:rsid w:val="008B52E2"/>
    <w:rsid w:val="008B568A"/>
    <w:rsid w:val="008B581A"/>
    <w:rsid w:val="008B5A2A"/>
    <w:rsid w:val="008B5D35"/>
    <w:rsid w:val="008B68E5"/>
    <w:rsid w:val="008B6C0A"/>
    <w:rsid w:val="008B6EC7"/>
    <w:rsid w:val="008B70AA"/>
    <w:rsid w:val="008B7DA4"/>
    <w:rsid w:val="008C01A5"/>
    <w:rsid w:val="008C0B61"/>
    <w:rsid w:val="008C17D8"/>
    <w:rsid w:val="008C2321"/>
    <w:rsid w:val="008C24FD"/>
    <w:rsid w:val="008C341D"/>
    <w:rsid w:val="008C4DB4"/>
    <w:rsid w:val="008C54B4"/>
    <w:rsid w:val="008C5934"/>
    <w:rsid w:val="008C5BDA"/>
    <w:rsid w:val="008C5D86"/>
    <w:rsid w:val="008C626D"/>
    <w:rsid w:val="008C6559"/>
    <w:rsid w:val="008C6AF7"/>
    <w:rsid w:val="008C7A3D"/>
    <w:rsid w:val="008C7AAD"/>
    <w:rsid w:val="008C7C3F"/>
    <w:rsid w:val="008D03FB"/>
    <w:rsid w:val="008D077F"/>
    <w:rsid w:val="008D26D2"/>
    <w:rsid w:val="008D2A41"/>
    <w:rsid w:val="008D2BFA"/>
    <w:rsid w:val="008D2E56"/>
    <w:rsid w:val="008D3019"/>
    <w:rsid w:val="008D3471"/>
    <w:rsid w:val="008D3ECE"/>
    <w:rsid w:val="008D40C7"/>
    <w:rsid w:val="008D449F"/>
    <w:rsid w:val="008D4640"/>
    <w:rsid w:val="008D4698"/>
    <w:rsid w:val="008D5081"/>
    <w:rsid w:val="008D5113"/>
    <w:rsid w:val="008D5BDC"/>
    <w:rsid w:val="008D5C32"/>
    <w:rsid w:val="008D5FC6"/>
    <w:rsid w:val="008D64F4"/>
    <w:rsid w:val="008D65EF"/>
    <w:rsid w:val="008D6FFD"/>
    <w:rsid w:val="008E03D8"/>
    <w:rsid w:val="008E1265"/>
    <w:rsid w:val="008E1FE7"/>
    <w:rsid w:val="008E2D42"/>
    <w:rsid w:val="008E4224"/>
    <w:rsid w:val="008E4306"/>
    <w:rsid w:val="008E450A"/>
    <w:rsid w:val="008E4543"/>
    <w:rsid w:val="008E4CBB"/>
    <w:rsid w:val="008E5F7D"/>
    <w:rsid w:val="008E6A7D"/>
    <w:rsid w:val="008E6C9A"/>
    <w:rsid w:val="008E6E12"/>
    <w:rsid w:val="008E70E3"/>
    <w:rsid w:val="008E7C42"/>
    <w:rsid w:val="008E7E26"/>
    <w:rsid w:val="008F0565"/>
    <w:rsid w:val="008F05F2"/>
    <w:rsid w:val="008F13F0"/>
    <w:rsid w:val="008F1C73"/>
    <w:rsid w:val="008F1D9B"/>
    <w:rsid w:val="008F1EF3"/>
    <w:rsid w:val="008F219D"/>
    <w:rsid w:val="008F249E"/>
    <w:rsid w:val="008F2EF9"/>
    <w:rsid w:val="008F2F06"/>
    <w:rsid w:val="008F2F10"/>
    <w:rsid w:val="008F33FC"/>
    <w:rsid w:val="008F3796"/>
    <w:rsid w:val="008F3B20"/>
    <w:rsid w:val="008F602F"/>
    <w:rsid w:val="008F685F"/>
    <w:rsid w:val="008F6CCB"/>
    <w:rsid w:val="008F70BC"/>
    <w:rsid w:val="008F70D3"/>
    <w:rsid w:val="008F79F8"/>
    <w:rsid w:val="008F7B60"/>
    <w:rsid w:val="00900B72"/>
    <w:rsid w:val="00900BE7"/>
    <w:rsid w:val="00901291"/>
    <w:rsid w:val="00901A44"/>
    <w:rsid w:val="00901B20"/>
    <w:rsid w:val="00901C27"/>
    <w:rsid w:val="009022F4"/>
    <w:rsid w:val="00902D97"/>
    <w:rsid w:val="00902DB7"/>
    <w:rsid w:val="00902F59"/>
    <w:rsid w:val="009031F4"/>
    <w:rsid w:val="009040F9"/>
    <w:rsid w:val="00904439"/>
    <w:rsid w:val="00904503"/>
    <w:rsid w:val="00905450"/>
    <w:rsid w:val="00905FC0"/>
    <w:rsid w:val="0090612E"/>
    <w:rsid w:val="00906581"/>
    <w:rsid w:val="009066B5"/>
    <w:rsid w:val="009070FA"/>
    <w:rsid w:val="00910485"/>
    <w:rsid w:val="00910B46"/>
    <w:rsid w:val="00911A5D"/>
    <w:rsid w:val="00912CAC"/>
    <w:rsid w:val="00912D0F"/>
    <w:rsid w:val="00912D29"/>
    <w:rsid w:val="00912D46"/>
    <w:rsid w:val="009131F1"/>
    <w:rsid w:val="009133C3"/>
    <w:rsid w:val="0091347A"/>
    <w:rsid w:val="00913ED8"/>
    <w:rsid w:val="009143AA"/>
    <w:rsid w:val="00914902"/>
    <w:rsid w:val="00914BC4"/>
    <w:rsid w:val="00914E74"/>
    <w:rsid w:val="009152FE"/>
    <w:rsid w:val="00916754"/>
    <w:rsid w:val="00917BA6"/>
    <w:rsid w:val="00917C06"/>
    <w:rsid w:val="009207AD"/>
    <w:rsid w:val="0092185A"/>
    <w:rsid w:val="009220D4"/>
    <w:rsid w:val="00922D92"/>
    <w:rsid w:val="00923972"/>
    <w:rsid w:val="00923EB2"/>
    <w:rsid w:val="00924887"/>
    <w:rsid w:val="00924E59"/>
    <w:rsid w:val="00925285"/>
    <w:rsid w:val="009255C3"/>
    <w:rsid w:val="009257F1"/>
    <w:rsid w:val="009259D1"/>
    <w:rsid w:val="00925A0D"/>
    <w:rsid w:val="00925AA0"/>
    <w:rsid w:val="00925AB8"/>
    <w:rsid w:val="0092784B"/>
    <w:rsid w:val="00930191"/>
    <w:rsid w:val="0093031B"/>
    <w:rsid w:val="009305FA"/>
    <w:rsid w:val="00931153"/>
    <w:rsid w:val="00931747"/>
    <w:rsid w:val="00931EB0"/>
    <w:rsid w:val="00931EF0"/>
    <w:rsid w:val="00931F3B"/>
    <w:rsid w:val="009330DE"/>
    <w:rsid w:val="0093331C"/>
    <w:rsid w:val="00934AEB"/>
    <w:rsid w:val="00934D34"/>
    <w:rsid w:val="0093547C"/>
    <w:rsid w:val="009359FE"/>
    <w:rsid w:val="009366E7"/>
    <w:rsid w:val="00936BB0"/>
    <w:rsid w:val="00936F1B"/>
    <w:rsid w:val="0093716F"/>
    <w:rsid w:val="00937B24"/>
    <w:rsid w:val="00937C92"/>
    <w:rsid w:val="00937D87"/>
    <w:rsid w:val="0094019E"/>
    <w:rsid w:val="00940D2B"/>
    <w:rsid w:val="009415C5"/>
    <w:rsid w:val="0094165F"/>
    <w:rsid w:val="0094176C"/>
    <w:rsid w:val="00941B07"/>
    <w:rsid w:val="00941E28"/>
    <w:rsid w:val="009422E6"/>
    <w:rsid w:val="0094243D"/>
    <w:rsid w:val="009428DD"/>
    <w:rsid w:val="00942959"/>
    <w:rsid w:val="00943180"/>
    <w:rsid w:val="00943416"/>
    <w:rsid w:val="00943794"/>
    <w:rsid w:val="009437C5"/>
    <w:rsid w:val="0094385D"/>
    <w:rsid w:val="00943FDE"/>
    <w:rsid w:val="00945F9A"/>
    <w:rsid w:val="009463B7"/>
    <w:rsid w:val="009470B8"/>
    <w:rsid w:val="009478AE"/>
    <w:rsid w:val="00947AD3"/>
    <w:rsid w:val="00947CFE"/>
    <w:rsid w:val="009500FF"/>
    <w:rsid w:val="00950A01"/>
    <w:rsid w:val="00950A2E"/>
    <w:rsid w:val="00950C3A"/>
    <w:rsid w:val="0095115D"/>
    <w:rsid w:val="00952C14"/>
    <w:rsid w:val="0095317E"/>
    <w:rsid w:val="0095389B"/>
    <w:rsid w:val="00953B96"/>
    <w:rsid w:val="00954849"/>
    <w:rsid w:val="00954CA2"/>
    <w:rsid w:val="0095531F"/>
    <w:rsid w:val="00955CA4"/>
    <w:rsid w:val="00957D27"/>
    <w:rsid w:val="00957EB5"/>
    <w:rsid w:val="009608B0"/>
    <w:rsid w:val="00960EA2"/>
    <w:rsid w:val="00961981"/>
    <w:rsid w:val="00961F66"/>
    <w:rsid w:val="00962A02"/>
    <w:rsid w:val="00962BA4"/>
    <w:rsid w:val="0096303B"/>
    <w:rsid w:val="00963928"/>
    <w:rsid w:val="00964EEE"/>
    <w:rsid w:val="009658C8"/>
    <w:rsid w:val="00965E46"/>
    <w:rsid w:val="0096622B"/>
    <w:rsid w:val="0096627F"/>
    <w:rsid w:val="00966941"/>
    <w:rsid w:val="0096697B"/>
    <w:rsid w:val="00966E4B"/>
    <w:rsid w:val="00967013"/>
    <w:rsid w:val="0096737D"/>
    <w:rsid w:val="00967A13"/>
    <w:rsid w:val="00967C5F"/>
    <w:rsid w:val="00967F91"/>
    <w:rsid w:val="00970299"/>
    <w:rsid w:val="00971167"/>
    <w:rsid w:val="00971252"/>
    <w:rsid w:val="00971428"/>
    <w:rsid w:val="009718F9"/>
    <w:rsid w:val="00971C5C"/>
    <w:rsid w:val="00971D43"/>
    <w:rsid w:val="00972131"/>
    <w:rsid w:val="009723D5"/>
    <w:rsid w:val="009725B5"/>
    <w:rsid w:val="009727AC"/>
    <w:rsid w:val="0097360B"/>
    <w:rsid w:val="009737C8"/>
    <w:rsid w:val="00973E3A"/>
    <w:rsid w:val="00973F7D"/>
    <w:rsid w:val="00973FAA"/>
    <w:rsid w:val="0097471D"/>
    <w:rsid w:val="009748AE"/>
    <w:rsid w:val="00974A9E"/>
    <w:rsid w:val="009751D1"/>
    <w:rsid w:val="00975261"/>
    <w:rsid w:val="00975955"/>
    <w:rsid w:val="00975A50"/>
    <w:rsid w:val="00975B77"/>
    <w:rsid w:val="009765C9"/>
    <w:rsid w:val="009773B9"/>
    <w:rsid w:val="009773D3"/>
    <w:rsid w:val="009776D0"/>
    <w:rsid w:val="00977A7A"/>
    <w:rsid w:val="00977AF4"/>
    <w:rsid w:val="00977FCD"/>
    <w:rsid w:val="009805DB"/>
    <w:rsid w:val="00980981"/>
    <w:rsid w:val="0098188F"/>
    <w:rsid w:val="00981B25"/>
    <w:rsid w:val="00981BAC"/>
    <w:rsid w:val="00981DEB"/>
    <w:rsid w:val="00982038"/>
    <w:rsid w:val="00983437"/>
    <w:rsid w:val="00983BBA"/>
    <w:rsid w:val="00983C2A"/>
    <w:rsid w:val="009843A6"/>
    <w:rsid w:val="00984416"/>
    <w:rsid w:val="00984D37"/>
    <w:rsid w:val="00984D48"/>
    <w:rsid w:val="00985491"/>
    <w:rsid w:val="0098567A"/>
    <w:rsid w:val="009857F2"/>
    <w:rsid w:val="00987091"/>
    <w:rsid w:val="00987309"/>
    <w:rsid w:val="009878A6"/>
    <w:rsid w:val="00987968"/>
    <w:rsid w:val="00987E56"/>
    <w:rsid w:val="0099011C"/>
    <w:rsid w:val="009906AA"/>
    <w:rsid w:val="00990D33"/>
    <w:rsid w:val="00990EEE"/>
    <w:rsid w:val="00991572"/>
    <w:rsid w:val="00991A6A"/>
    <w:rsid w:val="00991DB0"/>
    <w:rsid w:val="00992333"/>
    <w:rsid w:val="00992B0B"/>
    <w:rsid w:val="00992C67"/>
    <w:rsid w:val="00993637"/>
    <w:rsid w:val="00993745"/>
    <w:rsid w:val="00993A34"/>
    <w:rsid w:val="00993A45"/>
    <w:rsid w:val="00994038"/>
    <w:rsid w:val="0099403E"/>
    <w:rsid w:val="009941EA"/>
    <w:rsid w:val="00995F5C"/>
    <w:rsid w:val="009963BC"/>
    <w:rsid w:val="00996599"/>
    <w:rsid w:val="00996C59"/>
    <w:rsid w:val="009A02EF"/>
    <w:rsid w:val="009A04DB"/>
    <w:rsid w:val="009A114A"/>
    <w:rsid w:val="009A1BED"/>
    <w:rsid w:val="009A1C01"/>
    <w:rsid w:val="009A1FD6"/>
    <w:rsid w:val="009A2197"/>
    <w:rsid w:val="009A37D9"/>
    <w:rsid w:val="009A3975"/>
    <w:rsid w:val="009A3D17"/>
    <w:rsid w:val="009A44E5"/>
    <w:rsid w:val="009A4C45"/>
    <w:rsid w:val="009A535C"/>
    <w:rsid w:val="009A5A57"/>
    <w:rsid w:val="009A64C8"/>
    <w:rsid w:val="009A6BA1"/>
    <w:rsid w:val="009A7106"/>
    <w:rsid w:val="009A7AFB"/>
    <w:rsid w:val="009B09E0"/>
    <w:rsid w:val="009B16BC"/>
    <w:rsid w:val="009B1872"/>
    <w:rsid w:val="009B1FB9"/>
    <w:rsid w:val="009B2F87"/>
    <w:rsid w:val="009B319A"/>
    <w:rsid w:val="009B3501"/>
    <w:rsid w:val="009B3828"/>
    <w:rsid w:val="009B3DF0"/>
    <w:rsid w:val="009B4155"/>
    <w:rsid w:val="009B450D"/>
    <w:rsid w:val="009B4A31"/>
    <w:rsid w:val="009B4D2E"/>
    <w:rsid w:val="009B505B"/>
    <w:rsid w:val="009B5133"/>
    <w:rsid w:val="009B5FFB"/>
    <w:rsid w:val="009B608D"/>
    <w:rsid w:val="009B661D"/>
    <w:rsid w:val="009B766A"/>
    <w:rsid w:val="009B7FD3"/>
    <w:rsid w:val="009C00F0"/>
    <w:rsid w:val="009C02BE"/>
    <w:rsid w:val="009C0AA5"/>
    <w:rsid w:val="009C0D82"/>
    <w:rsid w:val="009C1067"/>
    <w:rsid w:val="009C16DA"/>
    <w:rsid w:val="009C16FE"/>
    <w:rsid w:val="009C20C0"/>
    <w:rsid w:val="009C2285"/>
    <w:rsid w:val="009C23F9"/>
    <w:rsid w:val="009C3177"/>
    <w:rsid w:val="009C3400"/>
    <w:rsid w:val="009C3A3C"/>
    <w:rsid w:val="009C47E5"/>
    <w:rsid w:val="009C4937"/>
    <w:rsid w:val="009C50CB"/>
    <w:rsid w:val="009C52CA"/>
    <w:rsid w:val="009C58DF"/>
    <w:rsid w:val="009C5A4C"/>
    <w:rsid w:val="009C5E9F"/>
    <w:rsid w:val="009C6656"/>
    <w:rsid w:val="009C6991"/>
    <w:rsid w:val="009C720F"/>
    <w:rsid w:val="009C7DBF"/>
    <w:rsid w:val="009C7EAA"/>
    <w:rsid w:val="009D0318"/>
    <w:rsid w:val="009D0BA6"/>
    <w:rsid w:val="009D1458"/>
    <w:rsid w:val="009D160B"/>
    <w:rsid w:val="009D22FA"/>
    <w:rsid w:val="009D2DE6"/>
    <w:rsid w:val="009D2E09"/>
    <w:rsid w:val="009D32D7"/>
    <w:rsid w:val="009D3BCE"/>
    <w:rsid w:val="009D465C"/>
    <w:rsid w:val="009D47D0"/>
    <w:rsid w:val="009D4D5A"/>
    <w:rsid w:val="009D59F7"/>
    <w:rsid w:val="009D625D"/>
    <w:rsid w:val="009D7421"/>
    <w:rsid w:val="009D7A5D"/>
    <w:rsid w:val="009D7AC7"/>
    <w:rsid w:val="009E02CA"/>
    <w:rsid w:val="009E094E"/>
    <w:rsid w:val="009E0FCE"/>
    <w:rsid w:val="009E10A3"/>
    <w:rsid w:val="009E10E2"/>
    <w:rsid w:val="009E1F0B"/>
    <w:rsid w:val="009E26AB"/>
    <w:rsid w:val="009E28F7"/>
    <w:rsid w:val="009E3502"/>
    <w:rsid w:val="009E3A03"/>
    <w:rsid w:val="009E40E6"/>
    <w:rsid w:val="009E42F5"/>
    <w:rsid w:val="009E4804"/>
    <w:rsid w:val="009E5124"/>
    <w:rsid w:val="009E5B7F"/>
    <w:rsid w:val="009E5FD2"/>
    <w:rsid w:val="009E63BA"/>
    <w:rsid w:val="009E695C"/>
    <w:rsid w:val="009E7378"/>
    <w:rsid w:val="009E7433"/>
    <w:rsid w:val="009F0B02"/>
    <w:rsid w:val="009F0D42"/>
    <w:rsid w:val="009F160B"/>
    <w:rsid w:val="009F258B"/>
    <w:rsid w:val="009F3773"/>
    <w:rsid w:val="009F4EE2"/>
    <w:rsid w:val="009F51C2"/>
    <w:rsid w:val="009F552D"/>
    <w:rsid w:val="009F56E4"/>
    <w:rsid w:val="009F5BE0"/>
    <w:rsid w:val="009F61CD"/>
    <w:rsid w:val="009F623E"/>
    <w:rsid w:val="009F655D"/>
    <w:rsid w:val="009F65CA"/>
    <w:rsid w:val="009F703B"/>
    <w:rsid w:val="009F726F"/>
    <w:rsid w:val="00A00FFE"/>
    <w:rsid w:val="00A013F6"/>
    <w:rsid w:val="00A0180A"/>
    <w:rsid w:val="00A01DE4"/>
    <w:rsid w:val="00A022AC"/>
    <w:rsid w:val="00A024D8"/>
    <w:rsid w:val="00A025E8"/>
    <w:rsid w:val="00A02702"/>
    <w:rsid w:val="00A02A7E"/>
    <w:rsid w:val="00A02C85"/>
    <w:rsid w:val="00A031C2"/>
    <w:rsid w:val="00A042E5"/>
    <w:rsid w:val="00A05A7A"/>
    <w:rsid w:val="00A0639B"/>
    <w:rsid w:val="00A06D8D"/>
    <w:rsid w:val="00A070FA"/>
    <w:rsid w:val="00A10A40"/>
    <w:rsid w:val="00A10DFD"/>
    <w:rsid w:val="00A111C3"/>
    <w:rsid w:val="00A1293D"/>
    <w:rsid w:val="00A12B1E"/>
    <w:rsid w:val="00A12E9D"/>
    <w:rsid w:val="00A136EB"/>
    <w:rsid w:val="00A13BA8"/>
    <w:rsid w:val="00A13BF0"/>
    <w:rsid w:val="00A13FC0"/>
    <w:rsid w:val="00A146A5"/>
    <w:rsid w:val="00A14907"/>
    <w:rsid w:val="00A16D19"/>
    <w:rsid w:val="00A16D5F"/>
    <w:rsid w:val="00A17521"/>
    <w:rsid w:val="00A175EC"/>
    <w:rsid w:val="00A17949"/>
    <w:rsid w:val="00A17D63"/>
    <w:rsid w:val="00A2008B"/>
    <w:rsid w:val="00A2049D"/>
    <w:rsid w:val="00A211B7"/>
    <w:rsid w:val="00A22D39"/>
    <w:rsid w:val="00A22E04"/>
    <w:rsid w:val="00A23155"/>
    <w:rsid w:val="00A23937"/>
    <w:rsid w:val="00A2402D"/>
    <w:rsid w:val="00A247CC"/>
    <w:rsid w:val="00A25981"/>
    <w:rsid w:val="00A26840"/>
    <w:rsid w:val="00A2774F"/>
    <w:rsid w:val="00A320B8"/>
    <w:rsid w:val="00A321A3"/>
    <w:rsid w:val="00A324D5"/>
    <w:rsid w:val="00A32529"/>
    <w:rsid w:val="00A32A64"/>
    <w:rsid w:val="00A32CF7"/>
    <w:rsid w:val="00A32D83"/>
    <w:rsid w:val="00A330F7"/>
    <w:rsid w:val="00A33999"/>
    <w:rsid w:val="00A347F7"/>
    <w:rsid w:val="00A3511D"/>
    <w:rsid w:val="00A355AA"/>
    <w:rsid w:val="00A36010"/>
    <w:rsid w:val="00A36087"/>
    <w:rsid w:val="00A365C6"/>
    <w:rsid w:val="00A37016"/>
    <w:rsid w:val="00A37B93"/>
    <w:rsid w:val="00A4032C"/>
    <w:rsid w:val="00A40CC2"/>
    <w:rsid w:val="00A40FBB"/>
    <w:rsid w:val="00A410C5"/>
    <w:rsid w:val="00A41F1C"/>
    <w:rsid w:val="00A4250E"/>
    <w:rsid w:val="00A429D0"/>
    <w:rsid w:val="00A4385D"/>
    <w:rsid w:val="00A438CB"/>
    <w:rsid w:val="00A43926"/>
    <w:rsid w:val="00A44DA8"/>
    <w:rsid w:val="00A44F45"/>
    <w:rsid w:val="00A459E4"/>
    <w:rsid w:val="00A4684E"/>
    <w:rsid w:val="00A4793E"/>
    <w:rsid w:val="00A4796F"/>
    <w:rsid w:val="00A47C5A"/>
    <w:rsid w:val="00A50347"/>
    <w:rsid w:val="00A508AE"/>
    <w:rsid w:val="00A50A00"/>
    <w:rsid w:val="00A50BAB"/>
    <w:rsid w:val="00A50BC2"/>
    <w:rsid w:val="00A51131"/>
    <w:rsid w:val="00A51554"/>
    <w:rsid w:val="00A516BE"/>
    <w:rsid w:val="00A523C4"/>
    <w:rsid w:val="00A528D4"/>
    <w:rsid w:val="00A53310"/>
    <w:rsid w:val="00A535CF"/>
    <w:rsid w:val="00A53752"/>
    <w:rsid w:val="00A53FB5"/>
    <w:rsid w:val="00A5403A"/>
    <w:rsid w:val="00A5450B"/>
    <w:rsid w:val="00A547CA"/>
    <w:rsid w:val="00A55094"/>
    <w:rsid w:val="00A5580F"/>
    <w:rsid w:val="00A56CEB"/>
    <w:rsid w:val="00A56F09"/>
    <w:rsid w:val="00A57390"/>
    <w:rsid w:val="00A5787C"/>
    <w:rsid w:val="00A5797E"/>
    <w:rsid w:val="00A60456"/>
    <w:rsid w:val="00A60929"/>
    <w:rsid w:val="00A60B73"/>
    <w:rsid w:val="00A60ED2"/>
    <w:rsid w:val="00A60FA9"/>
    <w:rsid w:val="00A61AC7"/>
    <w:rsid w:val="00A61C88"/>
    <w:rsid w:val="00A62861"/>
    <w:rsid w:val="00A629C7"/>
    <w:rsid w:val="00A6330D"/>
    <w:rsid w:val="00A6497F"/>
    <w:rsid w:val="00A649EB"/>
    <w:rsid w:val="00A654D4"/>
    <w:rsid w:val="00A6572C"/>
    <w:rsid w:val="00A6575C"/>
    <w:rsid w:val="00A66730"/>
    <w:rsid w:val="00A66B38"/>
    <w:rsid w:val="00A66E21"/>
    <w:rsid w:val="00A66E32"/>
    <w:rsid w:val="00A671D9"/>
    <w:rsid w:val="00A673BD"/>
    <w:rsid w:val="00A674DB"/>
    <w:rsid w:val="00A67F07"/>
    <w:rsid w:val="00A67F96"/>
    <w:rsid w:val="00A701FA"/>
    <w:rsid w:val="00A70259"/>
    <w:rsid w:val="00A708DA"/>
    <w:rsid w:val="00A70A63"/>
    <w:rsid w:val="00A720A6"/>
    <w:rsid w:val="00A729CC"/>
    <w:rsid w:val="00A72D84"/>
    <w:rsid w:val="00A7311B"/>
    <w:rsid w:val="00A7352E"/>
    <w:rsid w:val="00A73C87"/>
    <w:rsid w:val="00A74CAF"/>
    <w:rsid w:val="00A76ACE"/>
    <w:rsid w:val="00A76EC9"/>
    <w:rsid w:val="00A77576"/>
    <w:rsid w:val="00A779EB"/>
    <w:rsid w:val="00A77A48"/>
    <w:rsid w:val="00A77D00"/>
    <w:rsid w:val="00A805C9"/>
    <w:rsid w:val="00A80957"/>
    <w:rsid w:val="00A80FB2"/>
    <w:rsid w:val="00A81C69"/>
    <w:rsid w:val="00A82076"/>
    <w:rsid w:val="00A83002"/>
    <w:rsid w:val="00A8348B"/>
    <w:rsid w:val="00A83872"/>
    <w:rsid w:val="00A84071"/>
    <w:rsid w:val="00A84ED5"/>
    <w:rsid w:val="00A8539E"/>
    <w:rsid w:val="00A85473"/>
    <w:rsid w:val="00A85759"/>
    <w:rsid w:val="00A85A6C"/>
    <w:rsid w:val="00A85A7C"/>
    <w:rsid w:val="00A864AF"/>
    <w:rsid w:val="00A87972"/>
    <w:rsid w:val="00A87987"/>
    <w:rsid w:val="00A879BE"/>
    <w:rsid w:val="00A87CCE"/>
    <w:rsid w:val="00A901EE"/>
    <w:rsid w:val="00A90696"/>
    <w:rsid w:val="00A90AAA"/>
    <w:rsid w:val="00A90D75"/>
    <w:rsid w:val="00A910DD"/>
    <w:rsid w:val="00A91C2A"/>
    <w:rsid w:val="00A91DD5"/>
    <w:rsid w:val="00A9208F"/>
    <w:rsid w:val="00A9295D"/>
    <w:rsid w:val="00A939E7"/>
    <w:rsid w:val="00A93F42"/>
    <w:rsid w:val="00A94378"/>
    <w:rsid w:val="00A9445C"/>
    <w:rsid w:val="00A949F2"/>
    <w:rsid w:val="00A950B7"/>
    <w:rsid w:val="00A95451"/>
    <w:rsid w:val="00A974D2"/>
    <w:rsid w:val="00A979B0"/>
    <w:rsid w:val="00A97D70"/>
    <w:rsid w:val="00A97E08"/>
    <w:rsid w:val="00AA0C5D"/>
    <w:rsid w:val="00AA1114"/>
    <w:rsid w:val="00AA123B"/>
    <w:rsid w:val="00AA15BC"/>
    <w:rsid w:val="00AA167D"/>
    <w:rsid w:val="00AA2085"/>
    <w:rsid w:val="00AA20DC"/>
    <w:rsid w:val="00AA2CE3"/>
    <w:rsid w:val="00AA312D"/>
    <w:rsid w:val="00AA3CE2"/>
    <w:rsid w:val="00AA3E35"/>
    <w:rsid w:val="00AA50D0"/>
    <w:rsid w:val="00AA5C7D"/>
    <w:rsid w:val="00AA6961"/>
    <w:rsid w:val="00AA6FFA"/>
    <w:rsid w:val="00AA77B9"/>
    <w:rsid w:val="00AA7859"/>
    <w:rsid w:val="00AA7F28"/>
    <w:rsid w:val="00AB0909"/>
    <w:rsid w:val="00AB1290"/>
    <w:rsid w:val="00AB1778"/>
    <w:rsid w:val="00AB1C1F"/>
    <w:rsid w:val="00AB2030"/>
    <w:rsid w:val="00AB2A69"/>
    <w:rsid w:val="00AB33D0"/>
    <w:rsid w:val="00AB34AA"/>
    <w:rsid w:val="00AB40C2"/>
    <w:rsid w:val="00AB4A13"/>
    <w:rsid w:val="00AB4D91"/>
    <w:rsid w:val="00AB5033"/>
    <w:rsid w:val="00AB6623"/>
    <w:rsid w:val="00AB68B8"/>
    <w:rsid w:val="00AB6FFE"/>
    <w:rsid w:val="00AB70CA"/>
    <w:rsid w:val="00AB7354"/>
    <w:rsid w:val="00AB7884"/>
    <w:rsid w:val="00AB7A38"/>
    <w:rsid w:val="00AC1051"/>
    <w:rsid w:val="00AC18D2"/>
    <w:rsid w:val="00AC1978"/>
    <w:rsid w:val="00AC23FA"/>
    <w:rsid w:val="00AC285D"/>
    <w:rsid w:val="00AC3984"/>
    <w:rsid w:val="00AC3A21"/>
    <w:rsid w:val="00AC3BB1"/>
    <w:rsid w:val="00AC4851"/>
    <w:rsid w:val="00AC4B4C"/>
    <w:rsid w:val="00AC4D4B"/>
    <w:rsid w:val="00AC563E"/>
    <w:rsid w:val="00AC5858"/>
    <w:rsid w:val="00AC6D0F"/>
    <w:rsid w:val="00AC6D79"/>
    <w:rsid w:val="00AC7241"/>
    <w:rsid w:val="00AC75DC"/>
    <w:rsid w:val="00AC794C"/>
    <w:rsid w:val="00AC79FA"/>
    <w:rsid w:val="00AC7CC9"/>
    <w:rsid w:val="00AC7F0B"/>
    <w:rsid w:val="00AD0105"/>
    <w:rsid w:val="00AD0907"/>
    <w:rsid w:val="00AD1B4A"/>
    <w:rsid w:val="00AD2063"/>
    <w:rsid w:val="00AD2164"/>
    <w:rsid w:val="00AD29CA"/>
    <w:rsid w:val="00AD2A64"/>
    <w:rsid w:val="00AD4328"/>
    <w:rsid w:val="00AD46E5"/>
    <w:rsid w:val="00AD4A5B"/>
    <w:rsid w:val="00AD4AD7"/>
    <w:rsid w:val="00AD4F42"/>
    <w:rsid w:val="00AD5B44"/>
    <w:rsid w:val="00AD5E6D"/>
    <w:rsid w:val="00AD5F34"/>
    <w:rsid w:val="00AD5F7A"/>
    <w:rsid w:val="00AD606C"/>
    <w:rsid w:val="00AD64D5"/>
    <w:rsid w:val="00AD6F98"/>
    <w:rsid w:val="00AD743C"/>
    <w:rsid w:val="00AD7F0A"/>
    <w:rsid w:val="00AE0F17"/>
    <w:rsid w:val="00AE156F"/>
    <w:rsid w:val="00AE17D7"/>
    <w:rsid w:val="00AE2021"/>
    <w:rsid w:val="00AE2A60"/>
    <w:rsid w:val="00AE2DCD"/>
    <w:rsid w:val="00AE329A"/>
    <w:rsid w:val="00AE3823"/>
    <w:rsid w:val="00AE3C46"/>
    <w:rsid w:val="00AE447E"/>
    <w:rsid w:val="00AE44BD"/>
    <w:rsid w:val="00AE4519"/>
    <w:rsid w:val="00AE472F"/>
    <w:rsid w:val="00AE558B"/>
    <w:rsid w:val="00AE57E3"/>
    <w:rsid w:val="00AE61B7"/>
    <w:rsid w:val="00AE72F5"/>
    <w:rsid w:val="00AE7898"/>
    <w:rsid w:val="00AF194D"/>
    <w:rsid w:val="00AF1A96"/>
    <w:rsid w:val="00AF1F51"/>
    <w:rsid w:val="00AF2383"/>
    <w:rsid w:val="00AF23C5"/>
    <w:rsid w:val="00AF26F6"/>
    <w:rsid w:val="00AF2B85"/>
    <w:rsid w:val="00AF3088"/>
    <w:rsid w:val="00AF3BCB"/>
    <w:rsid w:val="00AF3FB4"/>
    <w:rsid w:val="00AF5061"/>
    <w:rsid w:val="00AF54D5"/>
    <w:rsid w:val="00AF54E4"/>
    <w:rsid w:val="00AF66F6"/>
    <w:rsid w:val="00AF6B78"/>
    <w:rsid w:val="00AF7063"/>
    <w:rsid w:val="00AF7868"/>
    <w:rsid w:val="00AF7919"/>
    <w:rsid w:val="00AF7FFC"/>
    <w:rsid w:val="00B0006A"/>
    <w:rsid w:val="00B00476"/>
    <w:rsid w:val="00B01A38"/>
    <w:rsid w:val="00B0217E"/>
    <w:rsid w:val="00B03569"/>
    <w:rsid w:val="00B03B41"/>
    <w:rsid w:val="00B0400E"/>
    <w:rsid w:val="00B04164"/>
    <w:rsid w:val="00B044CD"/>
    <w:rsid w:val="00B045D5"/>
    <w:rsid w:val="00B04FE1"/>
    <w:rsid w:val="00B053B5"/>
    <w:rsid w:val="00B05CE5"/>
    <w:rsid w:val="00B05DA3"/>
    <w:rsid w:val="00B060EE"/>
    <w:rsid w:val="00B06C4A"/>
    <w:rsid w:val="00B070E7"/>
    <w:rsid w:val="00B07A9D"/>
    <w:rsid w:val="00B07F7E"/>
    <w:rsid w:val="00B1049B"/>
    <w:rsid w:val="00B10ECF"/>
    <w:rsid w:val="00B10EEC"/>
    <w:rsid w:val="00B11257"/>
    <w:rsid w:val="00B1189C"/>
    <w:rsid w:val="00B11EC3"/>
    <w:rsid w:val="00B12821"/>
    <w:rsid w:val="00B12875"/>
    <w:rsid w:val="00B128B5"/>
    <w:rsid w:val="00B12B09"/>
    <w:rsid w:val="00B12D1A"/>
    <w:rsid w:val="00B13125"/>
    <w:rsid w:val="00B131BF"/>
    <w:rsid w:val="00B145B6"/>
    <w:rsid w:val="00B145F0"/>
    <w:rsid w:val="00B14AA8"/>
    <w:rsid w:val="00B154E4"/>
    <w:rsid w:val="00B15842"/>
    <w:rsid w:val="00B15AC4"/>
    <w:rsid w:val="00B161D5"/>
    <w:rsid w:val="00B174F3"/>
    <w:rsid w:val="00B17A03"/>
    <w:rsid w:val="00B17AA8"/>
    <w:rsid w:val="00B2032C"/>
    <w:rsid w:val="00B20443"/>
    <w:rsid w:val="00B207A7"/>
    <w:rsid w:val="00B208A5"/>
    <w:rsid w:val="00B20AF2"/>
    <w:rsid w:val="00B20C49"/>
    <w:rsid w:val="00B20F34"/>
    <w:rsid w:val="00B2112A"/>
    <w:rsid w:val="00B21167"/>
    <w:rsid w:val="00B215DF"/>
    <w:rsid w:val="00B227D0"/>
    <w:rsid w:val="00B22D0A"/>
    <w:rsid w:val="00B2383B"/>
    <w:rsid w:val="00B23873"/>
    <w:rsid w:val="00B238F3"/>
    <w:rsid w:val="00B23D18"/>
    <w:rsid w:val="00B24EAF"/>
    <w:rsid w:val="00B25F06"/>
    <w:rsid w:val="00B269EA"/>
    <w:rsid w:val="00B2722E"/>
    <w:rsid w:val="00B27BFB"/>
    <w:rsid w:val="00B27C93"/>
    <w:rsid w:val="00B3092E"/>
    <w:rsid w:val="00B30BC4"/>
    <w:rsid w:val="00B30F2A"/>
    <w:rsid w:val="00B317B1"/>
    <w:rsid w:val="00B321C7"/>
    <w:rsid w:val="00B321DB"/>
    <w:rsid w:val="00B329A8"/>
    <w:rsid w:val="00B32C0C"/>
    <w:rsid w:val="00B33965"/>
    <w:rsid w:val="00B33BC6"/>
    <w:rsid w:val="00B33C45"/>
    <w:rsid w:val="00B340F5"/>
    <w:rsid w:val="00B342F8"/>
    <w:rsid w:val="00B3568C"/>
    <w:rsid w:val="00B35A7B"/>
    <w:rsid w:val="00B35E5E"/>
    <w:rsid w:val="00B374F2"/>
    <w:rsid w:val="00B37A41"/>
    <w:rsid w:val="00B37B5C"/>
    <w:rsid w:val="00B37F1E"/>
    <w:rsid w:val="00B40088"/>
    <w:rsid w:val="00B403F0"/>
    <w:rsid w:val="00B40ADB"/>
    <w:rsid w:val="00B415A8"/>
    <w:rsid w:val="00B41DCE"/>
    <w:rsid w:val="00B424B8"/>
    <w:rsid w:val="00B42786"/>
    <w:rsid w:val="00B42F78"/>
    <w:rsid w:val="00B44094"/>
    <w:rsid w:val="00B44C2D"/>
    <w:rsid w:val="00B453A6"/>
    <w:rsid w:val="00B45A64"/>
    <w:rsid w:val="00B45B91"/>
    <w:rsid w:val="00B45E30"/>
    <w:rsid w:val="00B45E8A"/>
    <w:rsid w:val="00B468FC"/>
    <w:rsid w:val="00B47139"/>
    <w:rsid w:val="00B47212"/>
    <w:rsid w:val="00B47261"/>
    <w:rsid w:val="00B4737C"/>
    <w:rsid w:val="00B47723"/>
    <w:rsid w:val="00B500ED"/>
    <w:rsid w:val="00B50144"/>
    <w:rsid w:val="00B5037C"/>
    <w:rsid w:val="00B509CC"/>
    <w:rsid w:val="00B52C7A"/>
    <w:rsid w:val="00B5318B"/>
    <w:rsid w:val="00B539C3"/>
    <w:rsid w:val="00B540C8"/>
    <w:rsid w:val="00B54581"/>
    <w:rsid w:val="00B5562B"/>
    <w:rsid w:val="00B5638F"/>
    <w:rsid w:val="00B57826"/>
    <w:rsid w:val="00B578F7"/>
    <w:rsid w:val="00B60804"/>
    <w:rsid w:val="00B60870"/>
    <w:rsid w:val="00B608BE"/>
    <w:rsid w:val="00B608CC"/>
    <w:rsid w:val="00B61418"/>
    <w:rsid w:val="00B61631"/>
    <w:rsid w:val="00B617A6"/>
    <w:rsid w:val="00B61B81"/>
    <w:rsid w:val="00B61E40"/>
    <w:rsid w:val="00B62199"/>
    <w:rsid w:val="00B622B2"/>
    <w:rsid w:val="00B62DE3"/>
    <w:rsid w:val="00B63FAC"/>
    <w:rsid w:val="00B65195"/>
    <w:rsid w:val="00B6560D"/>
    <w:rsid w:val="00B65C13"/>
    <w:rsid w:val="00B65FB4"/>
    <w:rsid w:val="00B66168"/>
    <w:rsid w:val="00B66955"/>
    <w:rsid w:val="00B6745C"/>
    <w:rsid w:val="00B67834"/>
    <w:rsid w:val="00B67909"/>
    <w:rsid w:val="00B700E6"/>
    <w:rsid w:val="00B701B9"/>
    <w:rsid w:val="00B70200"/>
    <w:rsid w:val="00B70365"/>
    <w:rsid w:val="00B70858"/>
    <w:rsid w:val="00B712D9"/>
    <w:rsid w:val="00B72CED"/>
    <w:rsid w:val="00B73A2A"/>
    <w:rsid w:val="00B73E53"/>
    <w:rsid w:val="00B74855"/>
    <w:rsid w:val="00B74885"/>
    <w:rsid w:val="00B74B94"/>
    <w:rsid w:val="00B74B95"/>
    <w:rsid w:val="00B75462"/>
    <w:rsid w:val="00B761AB"/>
    <w:rsid w:val="00B765FC"/>
    <w:rsid w:val="00B769AF"/>
    <w:rsid w:val="00B772E3"/>
    <w:rsid w:val="00B7745C"/>
    <w:rsid w:val="00B77707"/>
    <w:rsid w:val="00B77CE9"/>
    <w:rsid w:val="00B8078E"/>
    <w:rsid w:val="00B8114B"/>
    <w:rsid w:val="00B81468"/>
    <w:rsid w:val="00B82681"/>
    <w:rsid w:val="00B836DB"/>
    <w:rsid w:val="00B83DCD"/>
    <w:rsid w:val="00B83EA0"/>
    <w:rsid w:val="00B83F60"/>
    <w:rsid w:val="00B84882"/>
    <w:rsid w:val="00B849DC"/>
    <w:rsid w:val="00B84B39"/>
    <w:rsid w:val="00B84C25"/>
    <w:rsid w:val="00B84DC4"/>
    <w:rsid w:val="00B85294"/>
    <w:rsid w:val="00B854B6"/>
    <w:rsid w:val="00B8575B"/>
    <w:rsid w:val="00B85944"/>
    <w:rsid w:val="00B85D5A"/>
    <w:rsid w:val="00B85D9C"/>
    <w:rsid w:val="00B86059"/>
    <w:rsid w:val="00B86CB7"/>
    <w:rsid w:val="00B8708D"/>
    <w:rsid w:val="00B872AD"/>
    <w:rsid w:val="00B87581"/>
    <w:rsid w:val="00B87BAA"/>
    <w:rsid w:val="00B87C4A"/>
    <w:rsid w:val="00B90A19"/>
    <w:rsid w:val="00B910D0"/>
    <w:rsid w:val="00B91898"/>
    <w:rsid w:val="00B92721"/>
    <w:rsid w:val="00B928AB"/>
    <w:rsid w:val="00B934D8"/>
    <w:rsid w:val="00B94072"/>
    <w:rsid w:val="00B94EFF"/>
    <w:rsid w:val="00B94F65"/>
    <w:rsid w:val="00B954D5"/>
    <w:rsid w:val="00B958D5"/>
    <w:rsid w:val="00B959FD"/>
    <w:rsid w:val="00B95DA3"/>
    <w:rsid w:val="00B96424"/>
    <w:rsid w:val="00B9716B"/>
    <w:rsid w:val="00B979B2"/>
    <w:rsid w:val="00BA0F0C"/>
    <w:rsid w:val="00BA1812"/>
    <w:rsid w:val="00BA21E4"/>
    <w:rsid w:val="00BA2709"/>
    <w:rsid w:val="00BA27D9"/>
    <w:rsid w:val="00BA295D"/>
    <w:rsid w:val="00BA3B4B"/>
    <w:rsid w:val="00BA4343"/>
    <w:rsid w:val="00BA45F7"/>
    <w:rsid w:val="00BA4CC4"/>
    <w:rsid w:val="00BA4D0C"/>
    <w:rsid w:val="00BA54F8"/>
    <w:rsid w:val="00BA56E1"/>
    <w:rsid w:val="00BA5708"/>
    <w:rsid w:val="00BA584C"/>
    <w:rsid w:val="00BA58BE"/>
    <w:rsid w:val="00BA5BAF"/>
    <w:rsid w:val="00BA66B7"/>
    <w:rsid w:val="00BA6EE9"/>
    <w:rsid w:val="00BA703C"/>
    <w:rsid w:val="00BA77B6"/>
    <w:rsid w:val="00BA7F0D"/>
    <w:rsid w:val="00BB0ED2"/>
    <w:rsid w:val="00BB12D6"/>
    <w:rsid w:val="00BB26CD"/>
    <w:rsid w:val="00BB3812"/>
    <w:rsid w:val="00BB4081"/>
    <w:rsid w:val="00BB4BEA"/>
    <w:rsid w:val="00BB4C9D"/>
    <w:rsid w:val="00BB53FD"/>
    <w:rsid w:val="00BB57BD"/>
    <w:rsid w:val="00BB5FFF"/>
    <w:rsid w:val="00BB61D4"/>
    <w:rsid w:val="00BB7A60"/>
    <w:rsid w:val="00BC0222"/>
    <w:rsid w:val="00BC044F"/>
    <w:rsid w:val="00BC0758"/>
    <w:rsid w:val="00BC09B2"/>
    <w:rsid w:val="00BC0D90"/>
    <w:rsid w:val="00BC108A"/>
    <w:rsid w:val="00BC1196"/>
    <w:rsid w:val="00BC147F"/>
    <w:rsid w:val="00BC1FFC"/>
    <w:rsid w:val="00BC2496"/>
    <w:rsid w:val="00BC29A1"/>
    <w:rsid w:val="00BC2F2C"/>
    <w:rsid w:val="00BC3467"/>
    <w:rsid w:val="00BC34FA"/>
    <w:rsid w:val="00BC3586"/>
    <w:rsid w:val="00BC3CF8"/>
    <w:rsid w:val="00BC47CA"/>
    <w:rsid w:val="00BC4CAB"/>
    <w:rsid w:val="00BC4DC3"/>
    <w:rsid w:val="00BC6469"/>
    <w:rsid w:val="00BC686E"/>
    <w:rsid w:val="00BC6DFE"/>
    <w:rsid w:val="00BD0251"/>
    <w:rsid w:val="00BD115A"/>
    <w:rsid w:val="00BD22A2"/>
    <w:rsid w:val="00BD39CC"/>
    <w:rsid w:val="00BD3F38"/>
    <w:rsid w:val="00BD5B0E"/>
    <w:rsid w:val="00BD640A"/>
    <w:rsid w:val="00BD65E2"/>
    <w:rsid w:val="00BD6831"/>
    <w:rsid w:val="00BD6A34"/>
    <w:rsid w:val="00BD74D5"/>
    <w:rsid w:val="00BE0535"/>
    <w:rsid w:val="00BE2380"/>
    <w:rsid w:val="00BE286D"/>
    <w:rsid w:val="00BE2A50"/>
    <w:rsid w:val="00BE2E36"/>
    <w:rsid w:val="00BE35F7"/>
    <w:rsid w:val="00BE3CD0"/>
    <w:rsid w:val="00BE40E1"/>
    <w:rsid w:val="00BE48F6"/>
    <w:rsid w:val="00BE5292"/>
    <w:rsid w:val="00BE5390"/>
    <w:rsid w:val="00BE544F"/>
    <w:rsid w:val="00BE5C80"/>
    <w:rsid w:val="00BE7BCD"/>
    <w:rsid w:val="00BF0B9C"/>
    <w:rsid w:val="00BF0DD8"/>
    <w:rsid w:val="00BF0EE2"/>
    <w:rsid w:val="00BF1684"/>
    <w:rsid w:val="00BF263D"/>
    <w:rsid w:val="00BF3536"/>
    <w:rsid w:val="00BF3666"/>
    <w:rsid w:val="00BF49C5"/>
    <w:rsid w:val="00BF4A79"/>
    <w:rsid w:val="00BF4D74"/>
    <w:rsid w:val="00BF4EE1"/>
    <w:rsid w:val="00BF4F88"/>
    <w:rsid w:val="00BF5078"/>
    <w:rsid w:val="00BF54F5"/>
    <w:rsid w:val="00BF5741"/>
    <w:rsid w:val="00BF5978"/>
    <w:rsid w:val="00BF5FBB"/>
    <w:rsid w:val="00BF6451"/>
    <w:rsid w:val="00BF647D"/>
    <w:rsid w:val="00BF64FF"/>
    <w:rsid w:val="00BF78DB"/>
    <w:rsid w:val="00C00DC9"/>
    <w:rsid w:val="00C0129B"/>
    <w:rsid w:val="00C01ABB"/>
    <w:rsid w:val="00C01D10"/>
    <w:rsid w:val="00C026E3"/>
    <w:rsid w:val="00C0418B"/>
    <w:rsid w:val="00C042AD"/>
    <w:rsid w:val="00C044AE"/>
    <w:rsid w:val="00C045C1"/>
    <w:rsid w:val="00C0477D"/>
    <w:rsid w:val="00C0566C"/>
    <w:rsid w:val="00C05B2F"/>
    <w:rsid w:val="00C06590"/>
    <w:rsid w:val="00C06AE2"/>
    <w:rsid w:val="00C06C32"/>
    <w:rsid w:val="00C07F30"/>
    <w:rsid w:val="00C10AD6"/>
    <w:rsid w:val="00C10C8D"/>
    <w:rsid w:val="00C10DD5"/>
    <w:rsid w:val="00C10E22"/>
    <w:rsid w:val="00C10E3A"/>
    <w:rsid w:val="00C1117A"/>
    <w:rsid w:val="00C1149B"/>
    <w:rsid w:val="00C11AB1"/>
    <w:rsid w:val="00C122B9"/>
    <w:rsid w:val="00C122D5"/>
    <w:rsid w:val="00C126EF"/>
    <w:rsid w:val="00C128E8"/>
    <w:rsid w:val="00C12CF8"/>
    <w:rsid w:val="00C13483"/>
    <w:rsid w:val="00C134A0"/>
    <w:rsid w:val="00C1396E"/>
    <w:rsid w:val="00C1444E"/>
    <w:rsid w:val="00C150FF"/>
    <w:rsid w:val="00C15304"/>
    <w:rsid w:val="00C154EC"/>
    <w:rsid w:val="00C15AD2"/>
    <w:rsid w:val="00C15C79"/>
    <w:rsid w:val="00C17235"/>
    <w:rsid w:val="00C17BE0"/>
    <w:rsid w:val="00C20540"/>
    <w:rsid w:val="00C20622"/>
    <w:rsid w:val="00C206DB"/>
    <w:rsid w:val="00C20845"/>
    <w:rsid w:val="00C20945"/>
    <w:rsid w:val="00C20A8F"/>
    <w:rsid w:val="00C20C70"/>
    <w:rsid w:val="00C211C4"/>
    <w:rsid w:val="00C21785"/>
    <w:rsid w:val="00C21846"/>
    <w:rsid w:val="00C21885"/>
    <w:rsid w:val="00C21C98"/>
    <w:rsid w:val="00C21FDD"/>
    <w:rsid w:val="00C22201"/>
    <w:rsid w:val="00C225BC"/>
    <w:rsid w:val="00C22835"/>
    <w:rsid w:val="00C22E81"/>
    <w:rsid w:val="00C233D6"/>
    <w:rsid w:val="00C24178"/>
    <w:rsid w:val="00C245A8"/>
    <w:rsid w:val="00C24F1B"/>
    <w:rsid w:val="00C24FB5"/>
    <w:rsid w:val="00C255D5"/>
    <w:rsid w:val="00C26615"/>
    <w:rsid w:val="00C26B88"/>
    <w:rsid w:val="00C27177"/>
    <w:rsid w:val="00C27F6A"/>
    <w:rsid w:val="00C301C7"/>
    <w:rsid w:val="00C303FC"/>
    <w:rsid w:val="00C3046E"/>
    <w:rsid w:val="00C30A6F"/>
    <w:rsid w:val="00C31A2F"/>
    <w:rsid w:val="00C31BD9"/>
    <w:rsid w:val="00C324A9"/>
    <w:rsid w:val="00C32CFA"/>
    <w:rsid w:val="00C32E0E"/>
    <w:rsid w:val="00C33360"/>
    <w:rsid w:val="00C33537"/>
    <w:rsid w:val="00C33AC6"/>
    <w:rsid w:val="00C33B39"/>
    <w:rsid w:val="00C347EB"/>
    <w:rsid w:val="00C34C45"/>
    <w:rsid w:val="00C34D42"/>
    <w:rsid w:val="00C35BF0"/>
    <w:rsid w:val="00C35FC9"/>
    <w:rsid w:val="00C3615B"/>
    <w:rsid w:val="00C370D3"/>
    <w:rsid w:val="00C379A5"/>
    <w:rsid w:val="00C40108"/>
    <w:rsid w:val="00C40AC9"/>
    <w:rsid w:val="00C40EF4"/>
    <w:rsid w:val="00C41B24"/>
    <w:rsid w:val="00C420CB"/>
    <w:rsid w:val="00C43681"/>
    <w:rsid w:val="00C43875"/>
    <w:rsid w:val="00C43FBF"/>
    <w:rsid w:val="00C441D1"/>
    <w:rsid w:val="00C45618"/>
    <w:rsid w:val="00C45FE5"/>
    <w:rsid w:val="00C46512"/>
    <w:rsid w:val="00C46A70"/>
    <w:rsid w:val="00C46BF5"/>
    <w:rsid w:val="00C477B2"/>
    <w:rsid w:val="00C506CF"/>
    <w:rsid w:val="00C50B4B"/>
    <w:rsid w:val="00C50C40"/>
    <w:rsid w:val="00C50DBE"/>
    <w:rsid w:val="00C516B4"/>
    <w:rsid w:val="00C5291E"/>
    <w:rsid w:val="00C52CEF"/>
    <w:rsid w:val="00C538EA"/>
    <w:rsid w:val="00C54615"/>
    <w:rsid w:val="00C55323"/>
    <w:rsid w:val="00C565C7"/>
    <w:rsid w:val="00C57DC2"/>
    <w:rsid w:val="00C57E14"/>
    <w:rsid w:val="00C57FA9"/>
    <w:rsid w:val="00C6059F"/>
    <w:rsid w:val="00C616AA"/>
    <w:rsid w:val="00C61965"/>
    <w:rsid w:val="00C620F8"/>
    <w:rsid w:val="00C624DF"/>
    <w:rsid w:val="00C6487E"/>
    <w:rsid w:val="00C64BED"/>
    <w:rsid w:val="00C64E85"/>
    <w:rsid w:val="00C65542"/>
    <w:rsid w:val="00C655FC"/>
    <w:rsid w:val="00C65717"/>
    <w:rsid w:val="00C660AA"/>
    <w:rsid w:val="00C66B34"/>
    <w:rsid w:val="00C66F01"/>
    <w:rsid w:val="00C66F2A"/>
    <w:rsid w:val="00C67FB0"/>
    <w:rsid w:val="00C70235"/>
    <w:rsid w:val="00C70EAD"/>
    <w:rsid w:val="00C71C57"/>
    <w:rsid w:val="00C71E57"/>
    <w:rsid w:val="00C724EF"/>
    <w:rsid w:val="00C72885"/>
    <w:rsid w:val="00C72948"/>
    <w:rsid w:val="00C72F4F"/>
    <w:rsid w:val="00C73357"/>
    <w:rsid w:val="00C73CCE"/>
    <w:rsid w:val="00C73E8E"/>
    <w:rsid w:val="00C7461B"/>
    <w:rsid w:val="00C75461"/>
    <w:rsid w:val="00C759DA"/>
    <w:rsid w:val="00C75E27"/>
    <w:rsid w:val="00C75FA2"/>
    <w:rsid w:val="00C76059"/>
    <w:rsid w:val="00C766D5"/>
    <w:rsid w:val="00C76D87"/>
    <w:rsid w:val="00C779AF"/>
    <w:rsid w:val="00C80A1D"/>
    <w:rsid w:val="00C80DCB"/>
    <w:rsid w:val="00C81367"/>
    <w:rsid w:val="00C81983"/>
    <w:rsid w:val="00C81EFC"/>
    <w:rsid w:val="00C823B7"/>
    <w:rsid w:val="00C824A2"/>
    <w:rsid w:val="00C82F5C"/>
    <w:rsid w:val="00C830A6"/>
    <w:rsid w:val="00C8327F"/>
    <w:rsid w:val="00C83563"/>
    <w:rsid w:val="00C83ADB"/>
    <w:rsid w:val="00C83F7A"/>
    <w:rsid w:val="00C83F80"/>
    <w:rsid w:val="00C841BF"/>
    <w:rsid w:val="00C844AD"/>
    <w:rsid w:val="00C8469B"/>
    <w:rsid w:val="00C846E7"/>
    <w:rsid w:val="00C84AF7"/>
    <w:rsid w:val="00C8520E"/>
    <w:rsid w:val="00C85F44"/>
    <w:rsid w:val="00C8678F"/>
    <w:rsid w:val="00C86A0D"/>
    <w:rsid w:val="00C8787B"/>
    <w:rsid w:val="00C901EE"/>
    <w:rsid w:val="00C90501"/>
    <w:rsid w:val="00C90AA7"/>
    <w:rsid w:val="00C90C26"/>
    <w:rsid w:val="00C9123E"/>
    <w:rsid w:val="00C9188F"/>
    <w:rsid w:val="00C92FDE"/>
    <w:rsid w:val="00C93E2B"/>
    <w:rsid w:val="00C93FCA"/>
    <w:rsid w:val="00C9433E"/>
    <w:rsid w:val="00C95812"/>
    <w:rsid w:val="00C95BB5"/>
    <w:rsid w:val="00C960DC"/>
    <w:rsid w:val="00C96834"/>
    <w:rsid w:val="00C96B2A"/>
    <w:rsid w:val="00C974F1"/>
    <w:rsid w:val="00C975E5"/>
    <w:rsid w:val="00C97C14"/>
    <w:rsid w:val="00CA0210"/>
    <w:rsid w:val="00CA04A4"/>
    <w:rsid w:val="00CA0BE5"/>
    <w:rsid w:val="00CA1021"/>
    <w:rsid w:val="00CA1360"/>
    <w:rsid w:val="00CA13DF"/>
    <w:rsid w:val="00CA1698"/>
    <w:rsid w:val="00CA198F"/>
    <w:rsid w:val="00CA1D98"/>
    <w:rsid w:val="00CA1E33"/>
    <w:rsid w:val="00CA2512"/>
    <w:rsid w:val="00CA282D"/>
    <w:rsid w:val="00CA284E"/>
    <w:rsid w:val="00CA2DB1"/>
    <w:rsid w:val="00CA2FB8"/>
    <w:rsid w:val="00CA3432"/>
    <w:rsid w:val="00CA4506"/>
    <w:rsid w:val="00CA452C"/>
    <w:rsid w:val="00CA49A6"/>
    <w:rsid w:val="00CA4A7B"/>
    <w:rsid w:val="00CA4F6E"/>
    <w:rsid w:val="00CA61E1"/>
    <w:rsid w:val="00CA6E75"/>
    <w:rsid w:val="00CA76E6"/>
    <w:rsid w:val="00CA7786"/>
    <w:rsid w:val="00CA77B1"/>
    <w:rsid w:val="00CA784B"/>
    <w:rsid w:val="00CA7A39"/>
    <w:rsid w:val="00CA7B94"/>
    <w:rsid w:val="00CB0830"/>
    <w:rsid w:val="00CB09AE"/>
    <w:rsid w:val="00CB1272"/>
    <w:rsid w:val="00CB1400"/>
    <w:rsid w:val="00CB1590"/>
    <w:rsid w:val="00CB2229"/>
    <w:rsid w:val="00CB2990"/>
    <w:rsid w:val="00CB3789"/>
    <w:rsid w:val="00CB3821"/>
    <w:rsid w:val="00CB3A3A"/>
    <w:rsid w:val="00CB3A7B"/>
    <w:rsid w:val="00CB3B88"/>
    <w:rsid w:val="00CB56AF"/>
    <w:rsid w:val="00CB5AA9"/>
    <w:rsid w:val="00CB5C6F"/>
    <w:rsid w:val="00CB5E1B"/>
    <w:rsid w:val="00CB6234"/>
    <w:rsid w:val="00CB7E6B"/>
    <w:rsid w:val="00CC04C2"/>
    <w:rsid w:val="00CC0703"/>
    <w:rsid w:val="00CC078D"/>
    <w:rsid w:val="00CC0A6B"/>
    <w:rsid w:val="00CC0EDC"/>
    <w:rsid w:val="00CC1180"/>
    <w:rsid w:val="00CC123D"/>
    <w:rsid w:val="00CC2356"/>
    <w:rsid w:val="00CC23A6"/>
    <w:rsid w:val="00CC2DD4"/>
    <w:rsid w:val="00CC2E97"/>
    <w:rsid w:val="00CC2FA0"/>
    <w:rsid w:val="00CC326D"/>
    <w:rsid w:val="00CC4392"/>
    <w:rsid w:val="00CC5AD8"/>
    <w:rsid w:val="00CC5C67"/>
    <w:rsid w:val="00CC6547"/>
    <w:rsid w:val="00CC6777"/>
    <w:rsid w:val="00CC6A89"/>
    <w:rsid w:val="00CC77EA"/>
    <w:rsid w:val="00CC7E60"/>
    <w:rsid w:val="00CD08CE"/>
    <w:rsid w:val="00CD08F4"/>
    <w:rsid w:val="00CD0B48"/>
    <w:rsid w:val="00CD0C90"/>
    <w:rsid w:val="00CD1229"/>
    <w:rsid w:val="00CD1D54"/>
    <w:rsid w:val="00CD3D00"/>
    <w:rsid w:val="00CD3FFC"/>
    <w:rsid w:val="00CD412D"/>
    <w:rsid w:val="00CD4799"/>
    <w:rsid w:val="00CD4A39"/>
    <w:rsid w:val="00CD5611"/>
    <w:rsid w:val="00CD6203"/>
    <w:rsid w:val="00CD742E"/>
    <w:rsid w:val="00CD7613"/>
    <w:rsid w:val="00CD7FE5"/>
    <w:rsid w:val="00CE009E"/>
    <w:rsid w:val="00CE00D8"/>
    <w:rsid w:val="00CE01E7"/>
    <w:rsid w:val="00CE02ED"/>
    <w:rsid w:val="00CE0E8E"/>
    <w:rsid w:val="00CE1120"/>
    <w:rsid w:val="00CE1312"/>
    <w:rsid w:val="00CE2066"/>
    <w:rsid w:val="00CE26F7"/>
    <w:rsid w:val="00CE312D"/>
    <w:rsid w:val="00CE396A"/>
    <w:rsid w:val="00CE4100"/>
    <w:rsid w:val="00CE53CD"/>
    <w:rsid w:val="00CE5FC1"/>
    <w:rsid w:val="00CE6273"/>
    <w:rsid w:val="00CE654E"/>
    <w:rsid w:val="00CE6AF8"/>
    <w:rsid w:val="00CE6AF9"/>
    <w:rsid w:val="00CE6E1E"/>
    <w:rsid w:val="00CE7CC2"/>
    <w:rsid w:val="00CF0411"/>
    <w:rsid w:val="00CF054F"/>
    <w:rsid w:val="00CF0A93"/>
    <w:rsid w:val="00CF0AD2"/>
    <w:rsid w:val="00CF1CED"/>
    <w:rsid w:val="00CF1E47"/>
    <w:rsid w:val="00CF3D50"/>
    <w:rsid w:val="00CF4631"/>
    <w:rsid w:val="00CF482A"/>
    <w:rsid w:val="00CF4C26"/>
    <w:rsid w:val="00CF4FF1"/>
    <w:rsid w:val="00CF53F6"/>
    <w:rsid w:val="00CF636D"/>
    <w:rsid w:val="00CF6522"/>
    <w:rsid w:val="00CF6946"/>
    <w:rsid w:val="00CF7CFD"/>
    <w:rsid w:val="00D003A4"/>
    <w:rsid w:val="00D007DD"/>
    <w:rsid w:val="00D00F0B"/>
    <w:rsid w:val="00D01020"/>
    <w:rsid w:val="00D01066"/>
    <w:rsid w:val="00D011B6"/>
    <w:rsid w:val="00D0124B"/>
    <w:rsid w:val="00D0139C"/>
    <w:rsid w:val="00D016BA"/>
    <w:rsid w:val="00D0196F"/>
    <w:rsid w:val="00D02154"/>
    <w:rsid w:val="00D02438"/>
    <w:rsid w:val="00D02576"/>
    <w:rsid w:val="00D0281F"/>
    <w:rsid w:val="00D02AC8"/>
    <w:rsid w:val="00D02FF3"/>
    <w:rsid w:val="00D03159"/>
    <w:rsid w:val="00D0321B"/>
    <w:rsid w:val="00D033F5"/>
    <w:rsid w:val="00D03677"/>
    <w:rsid w:val="00D03E5F"/>
    <w:rsid w:val="00D042D9"/>
    <w:rsid w:val="00D0447C"/>
    <w:rsid w:val="00D0465B"/>
    <w:rsid w:val="00D05034"/>
    <w:rsid w:val="00D06D16"/>
    <w:rsid w:val="00D06FA5"/>
    <w:rsid w:val="00D07689"/>
    <w:rsid w:val="00D07D63"/>
    <w:rsid w:val="00D07E68"/>
    <w:rsid w:val="00D100D7"/>
    <w:rsid w:val="00D11144"/>
    <w:rsid w:val="00D12453"/>
    <w:rsid w:val="00D12DD9"/>
    <w:rsid w:val="00D13211"/>
    <w:rsid w:val="00D139F6"/>
    <w:rsid w:val="00D148AF"/>
    <w:rsid w:val="00D14CD1"/>
    <w:rsid w:val="00D151AB"/>
    <w:rsid w:val="00D1641C"/>
    <w:rsid w:val="00D16C21"/>
    <w:rsid w:val="00D17B03"/>
    <w:rsid w:val="00D20448"/>
    <w:rsid w:val="00D20A7B"/>
    <w:rsid w:val="00D21A06"/>
    <w:rsid w:val="00D21A77"/>
    <w:rsid w:val="00D223F9"/>
    <w:rsid w:val="00D2276D"/>
    <w:rsid w:val="00D233B2"/>
    <w:rsid w:val="00D23ADC"/>
    <w:rsid w:val="00D243FA"/>
    <w:rsid w:val="00D24A12"/>
    <w:rsid w:val="00D256B9"/>
    <w:rsid w:val="00D25F7C"/>
    <w:rsid w:val="00D26BF6"/>
    <w:rsid w:val="00D26C72"/>
    <w:rsid w:val="00D26D2A"/>
    <w:rsid w:val="00D27FBF"/>
    <w:rsid w:val="00D27FFB"/>
    <w:rsid w:val="00D307D9"/>
    <w:rsid w:val="00D30BB9"/>
    <w:rsid w:val="00D30C4E"/>
    <w:rsid w:val="00D30CD1"/>
    <w:rsid w:val="00D30E03"/>
    <w:rsid w:val="00D30E85"/>
    <w:rsid w:val="00D30EC3"/>
    <w:rsid w:val="00D31939"/>
    <w:rsid w:val="00D31F1F"/>
    <w:rsid w:val="00D327FD"/>
    <w:rsid w:val="00D334EE"/>
    <w:rsid w:val="00D34092"/>
    <w:rsid w:val="00D3419C"/>
    <w:rsid w:val="00D344B8"/>
    <w:rsid w:val="00D34D66"/>
    <w:rsid w:val="00D354BE"/>
    <w:rsid w:val="00D35A81"/>
    <w:rsid w:val="00D35E63"/>
    <w:rsid w:val="00D369D0"/>
    <w:rsid w:val="00D36EAD"/>
    <w:rsid w:val="00D36F1A"/>
    <w:rsid w:val="00D36F9D"/>
    <w:rsid w:val="00D373CE"/>
    <w:rsid w:val="00D3769B"/>
    <w:rsid w:val="00D401DD"/>
    <w:rsid w:val="00D40A1F"/>
    <w:rsid w:val="00D4238E"/>
    <w:rsid w:val="00D4247B"/>
    <w:rsid w:val="00D42504"/>
    <w:rsid w:val="00D42606"/>
    <w:rsid w:val="00D439F0"/>
    <w:rsid w:val="00D43A84"/>
    <w:rsid w:val="00D43D96"/>
    <w:rsid w:val="00D44030"/>
    <w:rsid w:val="00D4463E"/>
    <w:rsid w:val="00D4469F"/>
    <w:rsid w:val="00D446B8"/>
    <w:rsid w:val="00D44A9E"/>
    <w:rsid w:val="00D44C83"/>
    <w:rsid w:val="00D44F07"/>
    <w:rsid w:val="00D45362"/>
    <w:rsid w:val="00D4566A"/>
    <w:rsid w:val="00D45702"/>
    <w:rsid w:val="00D46788"/>
    <w:rsid w:val="00D46816"/>
    <w:rsid w:val="00D46973"/>
    <w:rsid w:val="00D46C1E"/>
    <w:rsid w:val="00D4746C"/>
    <w:rsid w:val="00D47C16"/>
    <w:rsid w:val="00D5052F"/>
    <w:rsid w:val="00D50BE8"/>
    <w:rsid w:val="00D50F15"/>
    <w:rsid w:val="00D510E2"/>
    <w:rsid w:val="00D51574"/>
    <w:rsid w:val="00D51583"/>
    <w:rsid w:val="00D51A1E"/>
    <w:rsid w:val="00D52D44"/>
    <w:rsid w:val="00D52EFE"/>
    <w:rsid w:val="00D52FD3"/>
    <w:rsid w:val="00D53668"/>
    <w:rsid w:val="00D53B53"/>
    <w:rsid w:val="00D53FB7"/>
    <w:rsid w:val="00D5437D"/>
    <w:rsid w:val="00D54AB1"/>
    <w:rsid w:val="00D54F50"/>
    <w:rsid w:val="00D5678B"/>
    <w:rsid w:val="00D56A5F"/>
    <w:rsid w:val="00D571B7"/>
    <w:rsid w:val="00D57317"/>
    <w:rsid w:val="00D573A0"/>
    <w:rsid w:val="00D600D5"/>
    <w:rsid w:val="00D6038E"/>
    <w:rsid w:val="00D60922"/>
    <w:rsid w:val="00D60FEB"/>
    <w:rsid w:val="00D6126B"/>
    <w:rsid w:val="00D612C6"/>
    <w:rsid w:val="00D613A5"/>
    <w:rsid w:val="00D6172C"/>
    <w:rsid w:val="00D62BA1"/>
    <w:rsid w:val="00D62C0B"/>
    <w:rsid w:val="00D6324E"/>
    <w:rsid w:val="00D632A0"/>
    <w:rsid w:val="00D638FF"/>
    <w:rsid w:val="00D639C8"/>
    <w:rsid w:val="00D64339"/>
    <w:rsid w:val="00D64470"/>
    <w:rsid w:val="00D64D91"/>
    <w:rsid w:val="00D654C3"/>
    <w:rsid w:val="00D6678E"/>
    <w:rsid w:val="00D669F7"/>
    <w:rsid w:val="00D66D4B"/>
    <w:rsid w:val="00D67454"/>
    <w:rsid w:val="00D676AD"/>
    <w:rsid w:val="00D67768"/>
    <w:rsid w:val="00D67875"/>
    <w:rsid w:val="00D67B3C"/>
    <w:rsid w:val="00D67E3A"/>
    <w:rsid w:val="00D703C1"/>
    <w:rsid w:val="00D70C3E"/>
    <w:rsid w:val="00D70CC8"/>
    <w:rsid w:val="00D71004"/>
    <w:rsid w:val="00D719A5"/>
    <w:rsid w:val="00D7282E"/>
    <w:rsid w:val="00D72B34"/>
    <w:rsid w:val="00D7300A"/>
    <w:rsid w:val="00D732D2"/>
    <w:rsid w:val="00D739C2"/>
    <w:rsid w:val="00D73DD7"/>
    <w:rsid w:val="00D741CF"/>
    <w:rsid w:val="00D7483F"/>
    <w:rsid w:val="00D74B9E"/>
    <w:rsid w:val="00D74F26"/>
    <w:rsid w:val="00D760D7"/>
    <w:rsid w:val="00D76B9D"/>
    <w:rsid w:val="00D76EE9"/>
    <w:rsid w:val="00D77679"/>
    <w:rsid w:val="00D777D1"/>
    <w:rsid w:val="00D77ACD"/>
    <w:rsid w:val="00D77D5B"/>
    <w:rsid w:val="00D80077"/>
    <w:rsid w:val="00D8073F"/>
    <w:rsid w:val="00D807B3"/>
    <w:rsid w:val="00D80AC6"/>
    <w:rsid w:val="00D8155E"/>
    <w:rsid w:val="00D81659"/>
    <w:rsid w:val="00D81F1E"/>
    <w:rsid w:val="00D81FCB"/>
    <w:rsid w:val="00D843C0"/>
    <w:rsid w:val="00D84A37"/>
    <w:rsid w:val="00D85FF5"/>
    <w:rsid w:val="00D86599"/>
    <w:rsid w:val="00D86EFC"/>
    <w:rsid w:val="00D876AB"/>
    <w:rsid w:val="00D904B4"/>
    <w:rsid w:val="00D91CCA"/>
    <w:rsid w:val="00D91F46"/>
    <w:rsid w:val="00D91FD2"/>
    <w:rsid w:val="00D9280B"/>
    <w:rsid w:val="00D92969"/>
    <w:rsid w:val="00D929A2"/>
    <w:rsid w:val="00D93178"/>
    <w:rsid w:val="00D9410D"/>
    <w:rsid w:val="00D948DE"/>
    <w:rsid w:val="00D968FC"/>
    <w:rsid w:val="00D96A0B"/>
    <w:rsid w:val="00D96A98"/>
    <w:rsid w:val="00D96E1A"/>
    <w:rsid w:val="00D97347"/>
    <w:rsid w:val="00D9785B"/>
    <w:rsid w:val="00D979F0"/>
    <w:rsid w:val="00DA01B3"/>
    <w:rsid w:val="00DA0430"/>
    <w:rsid w:val="00DA0C3B"/>
    <w:rsid w:val="00DA0E30"/>
    <w:rsid w:val="00DA0EF6"/>
    <w:rsid w:val="00DA0F08"/>
    <w:rsid w:val="00DA1161"/>
    <w:rsid w:val="00DA239E"/>
    <w:rsid w:val="00DA2855"/>
    <w:rsid w:val="00DA398A"/>
    <w:rsid w:val="00DA3C45"/>
    <w:rsid w:val="00DA409F"/>
    <w:rsid w:val="00DA4E0D"/>
    <w:rsid w:val="00DA4E1D"/>
    <w:rsid w:val="00DA4F6F"/>
    <w:rsid w:val="00DA5129"/>
    <w:rsid w:val="00DA5B36"/>
    <w:rsid w:val="00DA5E1F"/>
    <w:rsid w:val="00DA6E6F"/>
    <w:rsid w:val="00DA7C6E"/>
    <w:rsid w:val="00DB0489"/>
    <w:rsid w:val="00DB09B9"/>
    <w:rsid w:val="00DB0C4C"/>
    <w:rsid w:val="00DB0CA3"/>
    <w:rsid w:val="00DB17B8"/>
    <w:rsid w:val="00DB21CE"/>
    <w:rsid w:val="00DB31BE"/>
    <w:rsid w:val="00DB3A23"/>
    <w:rsid w:val="00DB4479"/>
    <w:rsid w:val="00DB4521"/>
    <w:rsid w:val="00DB4DD8"/>
    <w:rsid w:val="00DB4F57"/>
    <w:rsid w:val="00DB57BF"/>
    <w:rsid w:val="00DB59BB"/>
    <w:rsid w:val="00DB6503"/>
    <w:rsid w:val="00DB68CB"/>
    <w:rsid w:val="00DB6A6E"/>
    <w:rsid w:val="00DB7824"/>
    <w:rsid w:val="00DB79ED"/>
    <w:rsid w:val="00DB7ACD"/>
    <w:rsid w:val="00DC0075"/>
    <w:rsid w:val="00DC0124"/>
    <w:rsid w:val="00DC0CDA"/>
    <w:rsid w:val="00DC1DF2"/>
    <w:rsid w:val="00DC2D65"/>
    <w:rsid w:val="00DC2FBE"/>
    <w:rsid w:val="00DC3B3B"/>
    <w:rsid w:val="00DC3BD7"/>
    <w:rsid w:val="00DC60B2"/>
    <w:rsid w:val="00DC7118"/>
    <w:rsid w:val="00DC7799"/>
    <w:rsid w:val="00DC7E72"/>
    <w:rsid w:val="00DD07B5"/>
    <w:rsid w:val="00DD1416"/>
    <w:rsid w:val="00DD150B"/>
    <w:rsid w:val="00DD225B"/>
    <w:rsid w:val="00DD2C11"/>
    <w:rsid w:val="00DD3151"/>
    <w:rsid w:val="00DD3A5D"/>
    <w:rsid w:val="00DD48C6"/>
    <w:rsid w:val="00DD58DB"/>
    <w:rsid w:val="00DD59C2"/>
    <w:rsid w:val="00DD6681"/>
    <w:rsid w:val="00DD6D1C"/>
    <w:rsid w:val="00DD6D1D"/>
    <w:rsid w:val="00DD74A1"/>
    <w:rsid w:val="00DD7B22"/>
    <w:rsid w:val="00DE1363"/>
    <w:rsid w:val="00DE1CFD"/>
    <w:rsid w:val="00DE2F32"/>
    <w:rsid w:val="00DE3D19"/>
    <w:rsid w:val="00DE3E3B"/>
    <w:rsid w:val="00DE4CCC"/>
    <w:rsid w:val="00DE4CDB"/>
    <w:rsid w:val="00DE4EB5"/>
    <w:rsid w:val="00DE5746"/>
    <w:rsid w:val="00DE58F6"/>
    <w:rsid w:val="00DF0BB1"/>
    <w:rsid w:val="00DF0C6F"/>
    <w:rsid w:val="00DF11B6"/>
    <w:rsid w:val="00DF18F7"/>
    <w:rsid w:val="00DF1989"/>
    <w:rsid w:val="00DF1EC3"/>
    <w:rsid w:val="00DF1FC5"/>
    <w:rsid w:val="00DF2123"/>
    <w:rsid w:val="00DF2C74"/>
    <w:rsid w:val="00DF2D11"/>
    <w:rsid w:val="00DF3D4B"/>
    <w:rsid w:val="00DF5736"/>
    <w:rsid w:val="00DF619B"/>
    <w:rsid w:val="00DF620C"/>
    <w:rsid w:val="00DF627B"/>
    <w:rsid w:val="00DF6AC3"/>
    <w:rsid w:val="00E00711"/>
    <w:rsid w:val="00E02027"/>
    <w:rsid w:val="00E0222B"/>
    <w:rsid w:val="00E02A54"/>
    <w:rsid w:val="00E03C18"/>
    <w:rsid w:val="00E049A0"/>
    <w:rsid w:val="00E04A07"/>
    <w:rsid w:val="00E0575F"/>
    <w:rsid w:val="00E05ADE"/>
    <w:rsid w:val="00E05B8D"/>
    <w:rsid w:val="00E06AFF"/>
    <w:rsid w:val="00E07876"/>
    <w:rsid w:val="00E07F3A"/>
    <w:rsid w:val="00E10C95"/>
    <w:rsid w:val="00E11056"/>
    <w:rsid w:val="00E1180E"/>
    <w:rsid w:val="00E132A4"/>
    <w:rsid w:val="00E13C43"/>
    <w:rsid w:val="00E13E1E"/>
    <w:rsid w:val="00E14300"/>
    <w:rsid w:val="00E15A82"/>
    <w:rsid w:val="00E15CC3"/>
    <w:rsid w:val="00E1600A"/>
    <w:rsid w:val="00E16425"/>
    <w:rsid w:val="00E164F0"/>
    <w:rsid w:val="00E1667C"/>
    <w:rsid w:val="00E16CBD"/>
    <w:rsid w:val="00E16D0A"/>
    <w:rsid w:val="00E16F89"/>
    <w:rsid w:val="00E17656"/>
    <w:rsid w:val="00E17D05"/>
    <w:rsid w:val="00E2048C"/>
    <w:rsid w:val="00E20617"/>
    <w:rsid w:val="00E2098A"/>
    <w:rsid w:val="00E21591"/>
    <w:rsid w:val="00E21A2F"/>
    <w:rsid w:val="00E21CC9"/>
    <w:rsid w:val="00E21D25"/>
    <w:rsid w:val="00E220C0"/>
    <w:rsid w:val="00E224A5"/>
    <w:rsid w:val="00E22717"/>
    <w:rsid w:val="00E235B0"/>
    <w:rsid w:val="00E23757"/>
    <w:rsid w:val="00E23817"/>
    <w:rsid w:val="00E23C45"/>
    <w:rsid w:val="00E23E0A"/>
    <w:rsid w:val="00E241F6"/>
    <w:rsid w:val="00E246EE"/>
    <w:rsid w:val="00E251A3"/>
    <w:rsid w:val="00E25827"/>
    <w:rsid w:val="00E26149"/>
    <w:rsid w:val="00E2627A"/>
    <w:rsid w:val="00E26664"/>
    <w:rsid w:val="00E266E8"/>
    <w:rsid w:val="00E269CA"/>
    <w:rsid w:val="00E30061"/>
    <w:rsid w:val="00E310CA"/>
    <w:rsid w:val="00E321A9"/>
    <w:rsid w:val="00E3266D"/>
    <w:rsid w:val="00E327D5"/>
    <w:rsid w:val="00E32C6D"/>
    <w:rsid w:val="00E33B47"/>
    <w:rsid w:val="00E33C42"/>
    <w:rsid w:val="00E33C5C"/>
    <w:rsid w:val="00E345CC"/>
    <w:rsid w:val="00E34E60"/>
    <w:rsid w:val="00E36218"/>
    <w:rsid w:val="00E3645F"/>
    <w:rsid w:val="00E36CEF"/>
    <w:rsid w:val="00E37197"/>
    <w:rsid w:val="00E408F0"/>
    <w:rsid w:val="00E41634"/>
    <w:rsid w:val="00E424E6"/>
    <w:rsid w:val="00E42FBF"/>
    <w:rsid w:val="00E4310B"/>
    <w:rsid w:val="00E43462"/>
    <w:rsid w:val="00E434AE"/>
    <w:rsid w:val="00E442BA"/>
    <w:rsid w:val="00E4470F"/>
    <w:rsid w:val="00E44EC2"/>
    <w:rsid w:val="00E45298"/>
    <w:rsid w:val="00E455CA"/>
    <w:rsid w:val="00E45CDF"/>
    <w:rsid w:val="00E46200"/>
    <w:rsid w:val="00E462A8"/>
    <w:rsid w:val="00E46421"/>
    <w:rsid w:val="00E46DDF"/>
    <w:rsid w:val="00E475E6"/>
    <w:rsid w:val="00E47DC2"/>
    <w:rsid w:val="00E47F5C"/>
    <w:rsid w:val="00E50675"/>
    <w:rsid w:val="00E50EAE"/>
    <w:rsid w:val="00E51A17"/>
    <w:rsid w:val="00E51F07"/>
    <w:rsid w:val="00E51FE9"/>
    <w:rsid w:val="00E52109"/>
    <w:rsid w:val="00E52CD3"/>
    <w:rsid w:val="00E52DB1"/>
    <w:rsid w:val="00E5317B"/>
    <w:rsid w:val="00E531B2"/>
    <w:rsid w:val="00E53479"/>
    <w:rsid w:val="00E536F0"/>
    <w:rsid w:val="00E53B29"/>
    <w:rsid w:val="00E541DE"/>
    <w:rsid w:val="00E546B2"/>
    <w:rsid w:val="00E54731"/>
    <w:rsid w:val="00E547D9"/>
    <w:rsid w:val="00E5584B"/>
    <w:rsid w:val="00E55C78"/>
    <w:rsid w:val="00E56216"/>
    <w:rsid w:val="00E565C6"/>
    <w:rsid w:val="00E60658"/>
    <w:rsid w:val="00E608B1"/>
    <w:rsid w:val="00E60C9D"/>
    <w:rsid w:val="00E61A80"/>
    <w:rsid w:val="00E61F65"/>
    <w:rsid w:val="00E61FC9"/>
    <w:rsid w:val="00E62274"/>
    <w:rsid w:val="00E62750"/>
    <w:rsid w:val="00E64E55"/>
    <w:rsid w:val="00E658F3"/>
    <w:rsid w:val="00E65A1B"/>
    <w:rsid w:val="00E65D04"/>
    <w:rsid w:val="00E65FD6"/>
    <w:rsid w:val="00E668FC"/>
    <w:rsid w:val="00E66B02"/>
    <w:rsid w:val="00E66C5E"/>
    <w:rsid w:val="00E67066"/>
    <w:rsid w:val="00E67619"/>
    <w:rsid w:val="00E70EC0"/>
    <w:rsid w:val="00E71C15"/>
    <w:rsid w:val="00E71DC1"/>
    <w:rsid w:val="00E72B1D"/>
    <w:rsid w:val="00E72E69"/>
    <w:rsid w:val="00E73537"/>
    <w:rsid w:val="00E74EFE"/>
    <w:rsid w:val="00E7530F"/>
    <w:rsid w:val="00E7569D"/>
    <w:rsid w:val="00E75D68"/>
    <w:rsid w:val="00E76B93"/>
    <w:rsid w:val="00E77089"/>
    <w:rsid w:val="00E8055F"/>
    <w:rsid w:val="00E81015"/>
    <w:rsid w:val="00E8216B"/>
    <w:rsid w:val="00E821CD"/>
    <w:rsid w:val="00E821F0"/>
    <w:rsid w:val="00E837E0"/>
    <w:rsid w:val="00E83A29"/>
    <w:rsid w:val="00E8416E"/>
    <w:rsid w:val="00E86803"/>
    <w:rsid w:val="00E869D8"/>
    <w:rsid w:val="00E87E78"/>
    <w:rsid w:val="00E87F2D"/>
    <w:rsid w:val="00E901A8"/>
    <w:rsid w:val="00E90DE7"/>
    <w:rsid w:val="00E915B6"/>
    <w:rsid w:val="00E917BD"/>
    <w:rsid w:val="00E9209D"/>
    <w:rsid w:val="00E92245"/>
    <w:rsid w:val="00E92CDC"/>
    <w:rsid w:val="00E936CB"/>
    <w:rsid w:val="00E9383F"/>
    <w:rsid w:val="00E93AD8"/>
    <w:rsid w:val="00E9428D"/>
    <w:rsid w:val="00E942E4"/>
    <w:rsid w:val="00E956CB"/>
    <w:rsid w:val="00E95AD2"/>
    <w:rsid w:val="00E95AFC"/>
    <w:rsid w:val="00E95B43"/>
    <w:rsid w:val="00E95ED7"/>
    <w:rsid w:val="00E96BE3"/>
    <w:rsid w:val="00E97A1B"/>
    <w:rsid w:val="00E97A82"/>
    <w:rsid w:val="00E97CA0"/>
    <w:rsid w:val="00EA01B4"/>
    <w:rsid w:val="00EA06DC"/>
    <w:rsid w:val="00EA148E"/>
    <w:rsid w:val="00EA1499"/>
    <w:rsid w:val="00EA33D6"/>
    <w:rsid w:val="00EA386B"/>
    <w:rsid w:val="00EA3DA3"/>
    <w:rsid w:val="00EA3F44"/>
    <w:rsid w:val="00EA3FA4"/>
    <w:rsid w:val="00EA5136"/>
    <w:rsid w:val="00EA518A"/>
    <w:rsid w:val="00EA5314"/>
    <w:rsid w:val="00EA53D6"/>
    <w:rsid w:val="00EA64C9"/>
    <w:rsid w:val="00EA7353"/>
    <w:rsid w:val="00EA790E"/>
    <w:rsid w:val="00EA7C8B"/>
    <w:rsid w:val="00EB12E0"/>
    <w:rsid w:val="00EB16C2"/>
    <w:rsid w:val="00EB181F"/>
    <w:rsid w:val="00EB1B30"/>
    <w:rsid w:val="00EB1D61"/>
    <w:rsid w:val="00EB1F12"/>
    <w:rsid w:val="00EB200B"/>
    <w:rsid w:val="00EB29D5"/>
    <w:rsid w:val="00EB2E00"/>
    <w:rsid w:val="00EB32FE"/>
    <w:rsid w:val="00EB40A0"/>
    <w:rsid w:val="00EB439F"/>
    <w:rsid w:val="00EB5DD6"/>
    <w:rsid w:val="00EB5EAE"/>
    <w:rsid w:val="00EB7434"/>
    <w:rsid w:val="00EB7A0F"/>
    <w:rsid w:val="00EB7B21"/>
    <w:rsid w:val="00EB7BC9"/>
    <w:rsid w:val="00EB7C51"/>
    <w:rsid w:val="00EB7F99"/>
    <w:rsid w:val="00EC02D2"/>
    <w:rsid w:val="00EC0C3B"/>
    <w:rsid w:val="00EC1288"/>
    <w:rsid w:val="00EC1943"/>
    <w:rsid w:val="00EC1DA2"/>
    <w:rsid w:val="00EC274B"/>
    <w:rsid w:val="00EC3429"/>
    <w:rsid w:val="00EC3806"/>
    <w:rsid w:val="00EC3FE5"/>
    <w:rsid w:val="00EC4251"/>
    <w:rsid w:val="00EC42F6"/>
    <w:rsid w:val="00EC4E0D"/>
    <w:rsid w:val="00EC4E4B"/>
    <w:rsid w:val="00EC4F01"/>
    <w:rsid w:val="00EC5DA6"/>
    <w:rsid w:val="00EC6AA1"/>
    <w:rsid w:val="00EC6BD9"/>
    <w:rsid w:val="00EC774D"/>
    <w:rsid w:val="00EC7D84"/>
    <w:rsid w:val="00ED1107"/>
    <w:rsid w:val="00ED129C"/>
    <w:rsid w:val="00ED1E53"/>
    <w:rsid w:val="00ED294F"/>
    <w:rsid w:val="00ED2A90"/>
    <w:rsid w:val="00ED3238"/>
    <w:rsid w:val="00ED36B0"/>
    <w:rsid w:val="00ED613F"/>
    <w:rsid w:val="00ED653C"/>
    <w:rsid w:val="00ED65BB"/>
    <w:rsid w:val="00ED71C9"/>
    <w:rsid w:val="00ED7D66"/>
    <w:rsid w:val="00EE04B6"/>
    <w:rsid w:val="00EE073B"/>
    <w:rsid w:val="00EE0EE3"/>
    <w:rsid w:val="00EE126F"/>
    <w:rsid w:val="00EE127E"/>
    <w:rsid w:val="00EE1DAC"/>
    <w:rsid w:val="00EE2660"/>
    <w:rsid w:val="00EE282E"/>
    <w:rsid w:val="00EE30F4"/>
    <w:rsid w:val="00EE332C"/>
    <w:rsid w:val="00EE37A1"/>
    <w:rsid w:val="00EE418F"/>
    <w:rsid w:val="00EE4C02"/>
    <w:rsid w:val="00EE5010"/>
    <w:rsid w:val="00EE51A8"/>
    <w:rsid w:val="00EE5759"/>
    <w:rsid w:val="00EE5BF1"/>
    <w:rsid w:val="00EE7B20"/>
    <w:rsid w:val="00EF0174"/>
    <w:rsid w:val="00EF0655"/>
    <w:rsid w:val="00EF0DEF"/>
    <w:rsid w:val="00EF0F93"/>
    <w:rsid w:val="00EF11B1"/>
    <w:rsid w:val="00EF23FE"/>
    <w:rsid w:val="00EF2579"/>
    <w:rsid w:val="00EF3D05"/>
    <w:rsid w:val="00EF4D51"/>
    <w:rsid w:val="00EF4F62"/>
    <w:rsid w:val="00EF4F7D"/>
    <w:rsid w:val="00EF5158"/>
    <w:rsid w:val="00EF5162"/>
    <w:rsid w:val="00EF5325"/>
    <w:rsid w:val="00EF5482"/>
    <w:rsid w:val="00EF5878"/>
    <w:rsid w:val="00EF5B2C"/>
    <w:rsid w:val="00EF5C74"/>
    <w:rsid w:val="00EF7344"/>
    <w:rsid w:val="00F00952"/>
    <w:rsid w:val="00F01001"/>
    <w:rsid w:val="00F012BB"/>
    <w:rsid w:val="00F01F10"/>
    <w:rsid w:val="00F027D5"/>
    <w:rsid w:val="00F0288D"/>
    <w:rsid w:val="00F028D6"/>
    <w:rsid w:val="00F02CF3"/>
    <w:rsid w:val="00F02E94"/>
    <w:rsid w:val="00F037DA"/>
    <w:rsid w:val="00F03C14"/>
    <w:rsid w:val="00F03D05"/>
    <w:rsid w:val="00F03E9E"/>
    <w:rsid w:val="00F03FBD"/>
    <w:rsid w:val="00F0570A"/>
    <w:rsid w:val="00F06469"/>
    <w:rsid w:val="00F06B16"/>
    <w:rsid w:val="00F073D5"/>
    <w:rsid w:val="00F075A6"/>
    <w:rsid w:val="00F07629"/>
    <w:rsid w:val="00F07BAC"/>
    <w:rsid w:val="00F07DAC"/>
    <w:rsid w:val="00F104F3"/>
    <w:rsid w:val="00F115A0"/>
    <w:rsid w:val="00F1197C"/>
    <w:rsid w:val="00F11FB1"/>
    <w:rsid w:val="00F12474"/>
    <w:rsid w:val="00F12879"/>
    <w:rsid w:val="00F1299F"/>
    <w:rsid w:val="00F13592"/>
    <w:rsid w:val="00F13CC7"/>
    <w:rsid w:val="00F142F5"/>
    <w:rsid w:val="00F144A3"/>
    <w:rsid w:val="00F14682"/>
    <w:rsid w:val="00F14C72"/>
    <w:rsid w:val="00F15DE9"/>
    <w:rsid w:val="00F15ED0"/>
    <w:rsid w:val="00F15F1A"/>
    <w:rsid w:val="00F1627B"/>
    <w:rsid w:val="00F17431"/>
    <w:rsid w:val="00F17562"/>
    <w:rsid w:val="00F20862"/>
    <w:rsid w:val="00F2191E"/>
    <w:rsid w:val="00F21E14"/>
    <w:rsid w:val="00F21E82"/>
    <w:rsid w:val="00F21F9F"/>
    <w:rsid w:val="00F220B3"/>
    <w:rsid w:val="00F22B2F"/>
    <w:rsid w:val="00F2320D"/>
    <w:rsid w:val="00F2404F"/>
    <w:rsid w:val="00F24DDB"/>
    <w:rsid w:val="00F24E11"/>
    <w:rsid w:val="00F2554A"/>
    <w:rsid w:val="00F25B92"/>
    <w:rsid w:val="00F26584"/>
    <w:rsid w:val="00F26E49"/>
    <w:rsid w:val="00F271C0"/>
    <w:rsid w:val="00F27335"/>
    <w:rsid w:val="00F2736C"/>
    <w:rsid w:val="00F27D50"/>
    <w:rsid w:val="00F301BE"/>
    <w:rsid w:val="00F30BDB"/>
    <w:rsid w:val="00F30C52"/>
    <w:rsid w:val="00F3131A"/>
    <w:rsid w:val="00F334DE"/>
    <w:rsid w:val="00F33D7C"/>
    <w:rsid w:val="00F358E8"/>
    <w:rsid w:val="00F36418"/>
    <w:rsid w:val="00F36645"/>
    <w:rsid w:val="00F36F3F"/>
    <w:rsid w:val="00F37348"/>
    <w:rsid w:val="00F40103"/>
    <w:rsid w:val="00F40375"/>
    <w:rsid w:val="00F419BE"/>
    <w:rsid w:val="00F41F43"/>
    <w:rsid w:val="00F4203E"/>
    <w:rsid w:val="00F42041"/>
    <w:rsid w:val="00F4204F"/>
    <w:rsid w:val="00F4224A"/>
    <w:rsid w:val="00F426EF"/>
    <w:rsid w:val="00F42F2B"/>
    <w:rsid w:val="00F43416"/>
    <w:rsid w:val="00F441E1"/>
    <w:rsid w:val="00F44628"/>
    <w:rsid w:val="00F44E69"/>
    <w:rsid w:val="00F45394"/>
    <w:rsid w:val="00F454BC"/>
    <w:rsid w:val="00F45AF5"/>
    <w:rsid w:val="00F46BFC"/>
    <w:rsid w:val="00F46E07"/>
    <w:rsid w:val="00F47016"/>
    <w:rsid w:val="00F4748B"/>
    <w:rsid w:val="00F47705"/>
    <w:rsid w:val="00F4799C"/>
    <w:rsid w:val="00F47A59"/>
    <w:rsid w:val="00F47E1E"/>
    <w:rsid w:val="00F5036D"/>
    <w:rsid w:val="00F5111A"/>
    <w:rsid w:val="00F51763"/>
    <w:rsid w:val="00F51873"/>
    <w:rsid w:val="00F518C0"/>
    <w:rsid w:val="00F521FE"/>
    <w:rsid w:val="00F5225E"/>
    <w:rsid w:val="00F52FC2"/>
    <w:rsid w:val="00F5381B"/>
    <w:rsid w:val="00F54098"/>
    <w:rsid w:val="00F548E0"/>
    <w:rsid w:val="00F54CEF"/>
    <w:rsid w:val="00F5594F"/>
    <w:rsid w:val="00F55C60"/>
    <w:rsid w:val="00F55D79"/>
    <w:rsid w:val="00F602C4"/>
    <w:rsid w:val="00F605E4"/>
    <w:rsid w:val="00F60AB9"/>
    <w:rsid w:val="00F60AC6"/>
    <w:rsid w:val="00F60AD7"/>
    <w:rsid w:val="00F60BD7"/>
    <w:rsid w:val="00F61541"/>
    <w:rsid w:val="00F618F1"/>
    <w:rsid w:val="00F61D17"/>
    <w:rsid w:val="00F62141"/>
    <w:rsid w:val="00F62D67"/>
    <w:rsid w:val="00F6530E"/>
    <w:rsid w:val="00F65952"/>
    <w:rsid w:val="00F65BA2"/>
    <w:rsid w:val="00F66262"/>
    <w:rsid w:val="00F662C9"/>
    <w:rsid w:val="00F66336"/>
    <w:rsid w:val="00F668AE"/>
    <w:rsid w:val="00F67183"/>
    <w:rsid w:val="00F671D3"/>
    <w:rsid w:val="00F67BE4"/>
    <w:rsid w:val="00F67D68"/>
    <w:rsid w:val="00F70339"/>
    <w:rsid w:val="00F703D2"/>
    <w:rsid w:val="00F706D1"/>
    <w:rsid w:val="00F70A88"/>
    <w:rsid w:val="00F70E76"/>
    <w:rsid w:val="00F7178C"/>
    <w:rsid w:val="00F71D58"/>
    <w:rsid w:val="00F721FA"/>
    <w:rsid w:val="00F72959"/>
    <w:rsid w:val="00F73E4C"/>
    <w:rsid w:val="00F7420D"/>
    <w:rsid w:val="00F742A4"/>
    <w:rsid w:val="00F75ED0"/>
    <w:rsid w:val="00F76415"/>
    <w:rsid w:val="00F76BAA"/>
    <w:rsid w:val="00F77AC1"/>
    <w:rsid w:val="00F80333"/>
    <w:rsid w:val="00F80936"/>
    <w:rsid w:val="00F80CFF"/>
    <w:rsid w:val="00F81096"/>
    <w:rsid w:val="00F81DC1"/>
    <w:rsid w:val="00F82EA6"/>
    <w:rsid w:val="00F83102"/>
    <w:rsid w:val="00F831CD"/>
    <w:rsid w:val="00F832FC"/>
    <w:rsid w:val="00F83AB9"/>
    <w:rsid w:val="00F83F26"/>
    <w:rsid w:val="00F83FF3"/>
    <w:rsid w:val="00F842D8"/>
    <w:rsid w:val="00F84376"/>
    <w:rsid w:val="00F84871"/>
    <w:rsid w:val="00F8488C"/>
    <w:rsid w:val="00F85695"/>
    <w:rsid w:val="00F85B93"/>
    <w:rsid w:val="00F86889"/>
    <w:rsid w:val="00F87869"/>
    <w:rsid w:val="00F87927"/>
    <w:rsid w:val="00F90267"/>
    <w:rsid w:val="00F9034F"/>
    <w:rsid w:val="00F90A75"/>
    <w:rsid w:val="00F91EC2"/>
    <w:rsid w:val="00F92539"/>
    <w:rsid w:val="00F92F59"/>
    <w:rsid w:val="00F94A35"/>
    <w:rsid w:val="00F94FFC"/>
    <w:rsid w:val="00F95253"/>
    <w:rsid w:val="00F9525E"/>
    <w:rsid w:val="00F9570C"/>
    <w:rsid w:val="00F9588D"/>
    <w:rsid w:val="00F95979"/>
    <w:rsid w:val="00F95A51"/>
    <w:rsid w:val="00F95E4B"/>
    <w:rsid w:val="00F967E8"/>
    <w:rsid w:val="00F968E2"/>
    <w:rsid w:val="00F9697F"/>
    <w:rsid w:val="00F96B3A"/>
    <w:rsid w:val="00F96DA7"/>
    <w:rsid w:val="00F96DD3"/>
    <w:rsid w:val="00F97829"/>
    <w:rsid w:val="00F97C92"/>
    <w:rsid w:val="00FA060B"/>
    <w:rsid w:val="00FA0F8B"/>
    <w:rsid w:val="00FA104D"/>
    <w:rsid w:val="00FA2DDD"/>
    <w:rsid w:val="00FA409E"/>
    <w:rsid w:val="00FA4895"/>
    <w:rsid w:val="00FA4B2D"/>
    <w:rsid w:val="00FA5466"/>
    <w:rsid w:val="00FA5C1A"/>
    <w:rsid w:val="00FA607E"/>
    <w:rsid w:val="00FA6682"/>
    <w:rsid w:val="00FA7822"/>
    <w:rsid w:val="00FA7AA7"/>
    <w:rsid w:val="00FA7B3E"/>
    <w:rsid w:val="00FB000D"/>
    <w:rsid w:val="00FB0AB2"/>
    <w:rsid w:val="00FB0C7D"/>
    <w:rsid w:val="00FB0EDC"/>
    <w:rsid w:val="00FB128A"/>
    <w:rsid w:val="00FB159C"/>
    <w:rsid w:val="00FB1611"/>
    <w:rsid w:val="00FB1B26"/>
    <w:rsid w:val="00FB28B2"/>
    <w:rsid w:val="00FB2C36"/>
    <w:rsid w:val="00FB34EC"/>
    <w:rsid w:val="00FB3AA6"/>
    <w:rsid w:val="00FB3BFA"/>
    <w:rsid w:val="00FB3DFC"/>
    <w:rsid w:val="00FB401D"/>
    <w:rsid w:val="00FB4C0C"/>
    <w:rsid w:val="00FB4D3F"/>
    <w:rsid w:val="00FB566A"/>
    <w:rsid w:val="00FB5895"/>
    <w:rsid w:val="00FB5C32"/>
    <w:rsid w:val="00FB5CE4"/>
    <w:rsid w:val="00FB60BC"/>
    <w:rsid w:val="00FB63DA"/>
    <w:rsid w:val="00FB6510"/>
    <w:rsid w:val="00FB72E9"/>
    <w:rsid w:val="00FB795A"/>
    <w:rsid w:val="00FB7C07"/>
    <w:rsid w:val="00FC0271"/>
    <w:rsid w:val="00FC056F"/>
    <w:rsid w:val="00FC0F28"/>
    <w:rsid w:val="00FC11FE"/>
    <w:rsid w:val="00FC2037"/>
    <w:rsid w:val="00FC2679"/>
    <w:rsid w:val="00FC334E"/>
    <w:rsid w:val="00FC349E"/>
    <w:rsid w:val="00FC407C"/>
    <w:rsid w:val="00FC53FC"/>
    <w:rsid w:val="00FC59A9"/>
    <w:rsid w:val="00FC5A95"/>
    <w:rsid w:val="00FC66D0"/>
    <w:rsid w:val="00FC672C"/>
    <w:rsid w:val="00FC6BF0"/>
    <w:rsid w:val="00FC71A5"/>
    <w:rsid w:val="00FC7496"/>
    <w:rsid w:val="00FC7C29"/>
    <w:rsid w:val="00FC7FD2"/>
    <w:rsid w:val="00FD0095"/>
    <w:rsid w:val="00FD02D4"/>
    <w:rsid w:val="00FD06AE"/>
    <w:rsid w:val="00FD11D2"/>
    <w:rsid w:val="00FD166D"/>
    <w:rsid w:val="00FD1AFD"/>
    <w:rsid w:val="00FD21D8"/>
    <w:rsid w:val="00FD2D45"/>
    <w:rsid w:val="00FD3432"/>
    <w:rsid w:val="00FD448C"/>
    <w:rsid w:val="00FD49F6"/>
    <w:rsid w:val="00FD53B1"/>
    <w:rsid w:val="00FD5EB9"/>
    <w:rsid w:val="00FD63CC"/>
    <w:rsid w:val="00FD683F"/>
    <w:rsid w:val="00FD6ED8"/>
    <w:rsid w:val="00FD75D9"/>
    <w:rsid w:val="00FD793C"/>
    <w:rsid w:val="00FE02E3"/>
    <w:rsid w:val="00FE147E"/>
    <w:rsid w:val="00FE246E"/>
    <w:rsid w:val="00FE28BF"/>
    <w:rsid w:val="00FE2A9C"/>
    <w:rsid w:val="00FE3160"/>
    <w:rsid w:val="00FE465F"/>
    <w:rsid w:val="00FE4ACC"/>
    <w:rsid w:val="00FE4E38"/>
    <w:rsid w:val="00FE4E88"/>
    <w:rsid w:val="00FE55C6"/>
    <w:rsid w:val="00FE55D5"/>
    <w:rsid w:val="00FE586D"/>
    <w:rsid w:val="00FE5A64"/>
    <w:rsid w:val="00FE5DD3"/>
    <w:rsid w:val="00FE7057"/>
    <w:rsid w:val="00FE7B67"/>
    <w:rsid w:val="00FF0CB6"/>
    <w:rsid w:val="00FF119E"/>
    <w:rsid w:val="00FF1F46"/>
    <w:rsid w:val="00FF23B1"/>
    <w:rsid w:val="00FF256D"/>
    <w:rsid w:val="00FF3055"/>
    <w:rsid w:val="00FF31B4"/>
    <w:rsid w:val="00FF4437"/>
    <w:rsid w:val="00FF4B66"/>
    <w:rsid w:val="00FF5A23"/>
    <w:rsid w:val="00FF5C5B"/>
    <w:rsid w:val="00FF6424"/>
    <w:rsid w:val="00FF6525"/>
    <w:rsid w:val="00FF6C6D"/>
    <w:rsid w:val="00FF6EB7"/>
    <w:rsid w:val="00FF7235"/>
    <w:rsid w:val="00FF7671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4081B144"/>
  <w15:chartTrackingRefBased/>
  <w15:docId w15:val="{24D31584-CF00-42DD-B7B1-82E39716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11C"/>
    <w:rPr>
      <w:sz w:val="24"/>
      <w:szCs w:val="24"/>
      <w:lang w:eastAsia="en-US"/>
    </w:rPr>
  </w:style>
  <w:style w:type="paragraph" w:styleId="Nagwek1">
    <w:name w:val="heading 1"/>
    <w:aliases w:val="Title 1"/>
    <w:basedOn w:val="Normalny"/>
    <w:next w:val="Normalny"/>
    <w:qFormat/>
    <w:pPr>
      <w:keepNext/>
      <w:spacing w:before="240" w:after="60"/>
      <w:jc w:val="both"/>
      <w:outlineLvl w:val="0"/>
    </w:pPr>
    <w:rPr>
      <w:b/>
      <w:bCs/>
      <w:sz w:val="25"/>
      <w:szCs w:val="25"/>
      <w:lang w:eastAsia="pl-PL"/>
    </w:rPr>
  </w:style>
  <w:style w:type="paragraph" w:styleId="Nagwek2">
    <w:name w:val="heading 2"/>
    <w:aliases w:val="Title 2"/>
    <w:basedOn w:val="Normalny"/>
    <w:next w:val="Normalny"/>
    <w:link w:val="Nagwek2Znak"/>
    <w:qFormat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jc w:val="right"/>
      <w:outlineLvl w:val="7"/>
    </w:pPr>
    <w:rPr>
      <w:rFonts w:ascii="Arial" w:hAnsi="Arial" w:cs="Arial"/>
      <w:lang w:eastAsia="pl-PL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uiPriority w:val="99"/>
    <w:rsid w:val="002013D0"/>
    <w:pPr>
      <w:tabs>
        <w:tab w:val="left" w:pos="-450"/>
      </w:tabs>
      <w:ind w:left="720" w:hanging="720"/>
      <w:jc w:val="right"/>
      <w:outlineLvl w:val="0"/>
    </w:pPr>
    <w:rPr>
      <w:bCs/>
      <w:sz w:val="22"/>
      <w:szCs w:val="22"/>
      <w:lang w:eastAsia="pl-PL"/>
    </w:rPr>
  </w:style>
  <w:style w:type="paragraph" w:styleId="Tytu0">
    <w:name w:val="Title"/>
    <w:basedOn w:val="Normalny"/>
    <w:link w:val="TytuZnak"/>
    <w:qFormat/>
    <w:pPr>
      <w:jc w:val="center"/>
    </w:pPr>
    <w:rPr>
      <w:sz w:val="28"/>
      <w:szCs w:val="28"/>
      <w:lang w:eastAsia="pl-PL"/>
    </w:rPr>
  </w:style>
  <w:style w:type="paragraph" w:styleId="Tekstpodstawowy">
    <w:name w:val="Body Text"/>
    <w:aliases w:val="a2,Tekst podstawowy Znak Znak Znak, Znak, Znak Znak Znak Znak Znak,Punktor1,Znak Znak,Znak"/>
    <w:basedOn w:val="Normalny"/>
    <w:link w:val="TekstpodstawowyZnak"/>
    <w:rPr>
      <w:rFonts w:ascii="Arial" w:hAnsi="Arial" w:cs="Arial"/>
      <w:lang w:eastAsia="pl-PL"/>
    </w:rPr>
  </w:style>
  <w:style w:type="character" w:customStyle="1" w:styleId="tekstdokbold">
    <w:name w:val="tekst dok. bold"/>
    <w:rPr>
      <w:b/>
      <w:bCs/>
    </w:rPr>
  </w:style>
  <w:style w:type="paragraph" w:customStyle="1" w:styleId="tekstdokumentu">
    <w:name w:val="tekst dokumentu"/>
    <w:basedOn w:val="Normalny"/>
    <w:autoRedefine/>
    <w:rsid w:val="009257F1"/>
    <w:pPr>
      <w:tabs>
        <w:tab w:val="left" w:pos="709"/>
      </w:tabs>
      <w:spacing w:after="120" w:line="360" w:lineRule="auto"/>
      <w:ind w:left="1418" w:hanging="1427"/>
    </w:pPr>
    <w:rPr>
      <w:rFonts w:ascii="Verdana" w:hAnsi="Verdana"/>
      <w:bCs/>
      <w:iCs/>
      <w:sz w:val="20"/>
      <w:szCs w:val="20"/>
      <w:lang w:eastAsia="pl-PL"/>
    </w:rPr>
  </w:style>
  <w:style w:type="paragraph" w:customStyle="1" w:styleId="zacznik">
    <w:name w:val="załącznik"/>
    <w:basedOn w:val="Tekstpodstawowy"/>
    <w:autoRedefine/>
    <w:rsid w:val="00A974D2"/>
    <w:pPr>
      <w:tabs>
        <w:tab w:val="left" w:pos="-990"/>
      </w:tabs>
      <w:spacing w:line="360" w:lineRule="auto"/>
      <w:ind w:left="1710" w:hanging="1710"/>
      <w:jc w:val="center"/>
    </w:pPr>
    <w:rPr>
      <w:rFonts w:ascii="Verdana" w:hAnsi="Verdana" w:cs="Times New Roman"/>
    </w:rPr>
  </w:style>
  <w:style w:type="paragraph" w:styleId="Tekstpodstawowywcity">
    <w:name w:val="Body Text Indent"/>
    <w:basedOn w:val="Normalny"/>
    <w:pPr>
      <w:spacing w:before="120"/>
      <w:jc w:val="both"/>
    </w:pPr>
    <w:rPr>
      <w:b/>
      <w:bCs/>
      <w:sz w:val="25"/>
      <w:szCs w:val="25"/>
      <w:lang w:eastAsia="pl-PL"/>
    </w:rPr>
  </w:style>
  <w:style w:type="paragraph" w:customStyle="1" w:styleId="rozdzia">
    <w:name w:val="rozdział"/>
    <w:basedOn w:val="Normalny"/>
    <w:autoRedefine/>
    <w:uiPriority w:val="99"/>
    <w:rsid w:val="00225A1F"/>
    <w:pPr>
      <w:spacing w:line="300" w:lineRule="exact"/>
      <w:ind w:left="720" w:hanging="720"/>
    </w:pPr>
    <w:rPr>
      <w:rFonts w:ascii="Verdana" w:hAnsi="Verdana"/>
      <w:b/>
      <w:bCs/>
      <w:spacing w:val="8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pPr>
      <w:spacing w:before="120"/>
      <w:jc w:val="both"/>
    </w:pPr>
    <w:rPr>
      <w:i/>
      <w:iCs/>
      <w:lang w:val="x-none" w:eastAsia="x-none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Zwykytekst">
    <w:name w:val="Plain Text"/>
    <w:basedOn w:val="Normalny"/>
    <w:link w:val="ZwykytekstZnak1"/>
    <w:uiPriority w:val="99"/>
    <w:rPr>
      <w:rFonts w:ascii="Courier New" w:hAnsi="Courier New" w:cs="Courier New"/>
      <w:sz w:val="20"/>
      <w:szCs w:val="20"/>
      <w:lang w:eastAsia="pl-PL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odstawowywcity2">
    <w:name w:val="Body Text Indent 2"/>
    <w:basedOn w:val="Normalny"/>
    <w:pPr>
      <w:ind w:left="360" w:hanging="360"/>
      <w:jc w:val="both"/>
    </w:pPr>
  </w:style>
  <w:style w:type="paragraph" w:styleId="Tekstpodstawowywcity3">
    <w:name w:val="Body Text Indent 3"/>
    <w:basedOn w:val="Normalny"/>
    <w:pPr>
      <w:ind w:left="720" w:hanging="720"/>
      <w:jc w:val="both"/>
    </w:pPr>
  </w:style>
  <w:style w:type="paragraph" w:styleId="Tekstpodstawowy2">
    <w:name w:val="Body Text 2"/>
    <w:basedOn w:val="Normalny"/>
    <w:link w:val="Tekstpodstawowy2Znak"/>
    <w:pPr>
      <w:jc w:val="both"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rPr>
      <w:sz w:val="20"/>
      <w:szCs w:val="20"/>
      <w:lang w:val="x-none"/>
    </w:rPr>
  </w:style>
  <w:style w:type="character" w:styleId="Odwoanieprzypisudolnego">
    <w:name w:val="footnote reference"/>
    <w:aliases w:val="Odwołanie przypisu"/>
    <w:semiHidden/>
    <w:rPr>
      <w:vertAlign w:val="superscript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1">
    <w:name w:val="1"/>
    <w:basedOn w:val="Normalny"/>
    <w:next w:val="Nagwek"/>
    <w:pPr>
      <w:tabs>
        <w:tab w:val="center" w:pos="4536"/>
        <w:tab w:val="right" w:pos="9072"/>
      </w:tabs>
    </w:pPr>
    <w:rPr>
      <w:lang w:eastAsia="pl-PL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pPr>
      <w:tabs>
        <w:tab w:val="center" w:pos="4536"/>
        <w:tab w:val="right" w:pos="9072"/>
      </w:tabs>
    </w:pPr>
  </w:style>
  <w:style w:type="paragraph" w:styleId="Wcicienormalne">
    <w:name w:val="Normal Indent"/>
    <w:basedOn w:val="Normalny"/>
    <w:next w:val="Normalny"/>
    <w:pPr>
      <w:spacing w:before="120"/>
      <w:ind w:left="720"/>
    </w:pPr>
    <w:rPr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autoRedefine/>
    <w:pPr>
      <w:tabs>
        <w:tab w:val="left" w:pos="158"/>
        <w:tab w:val="right" w:pos="4657"/>
      </w:tabs>
      <w:autoSpaceDE w:val="0"/>
      <w:autoSpaceDN w:val="0"/>
      <w:adjustRightInd w:val="0"/>
      <w:spacing w:line="360" w:lineRule="auto"/>
    </w:pPr>
    <w:rPr>
      <w:b/>
      <w:sz w:val="20"/>
      <w:lang w:eastAsia="pl-PL"/>
    </w:rPr>
  </w:style>
  <w:style w:type="paragraph" w:customStyle="1" w:styleId="numerowanie">
    <w:name w:val="numerowanie"/>
    <w:basedOn w:val="Normalny"/>
    <w:autoRedefine/>
    <w:pPr>
      <w:jc w:val="both"/>
    </w:pPr>
    <w:rPr>
      <w:rFonts w:ascii="Arial" w:hAnsi="Arial" w:cs="Arial"/>
      <w:b/>
      <w:sz w:val="22"/>
      <w:lang w:eastAsia="pl-PL"/>
    </w:rPr>
  </w:style>
  <w:style w:type="paragraph" w:styleId="Lista">
    <w:name w:val="List"/>
    <w:basedOn w:val="Normalny"/>
    <w:pPr>
      <w:ind w:left="283" w:hanging="283"/>
    </w:pPr>
    <w:rPr>
      <w:rFonts w:ascii="Arial" w:hAnsi="Arial"/>
      <w:szCs w:val="20"/>
      <w:lang w:eastAsia="pl-PL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paragraph" w:styleId="Podtytu">
    <w:name w:val="Subtitle"/>
    <w:basedOn w:val="Normalny"/>
    <w:link w:val="PodtytuZnak"/>
    <w:uiPriority w:val="99"/>
    <w:qFormat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  <w:caps/>
      <w:szCs w:val="20"/>
      <w:lang w:eastAsia="pl-PL"/>
    </w:rPr>
  </w:style>
  <w:style w:type="paragraph" w:customStyle="1" w:styleId="AAAAA">
    <w:name w:val="AAAA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styleId="UyteHipercze">
    <w:name w:val="FollowedHyperlink"/>
    <w:uiPriority w:val="99"/>
    <w:rPr>
      <w:color w:val="800080"/>
      <w:u w:val="single"/>
    </w:rPr>
  </w:style>
  <w:style w:type="paragraph" w:styleId="Tekstblokowy">
    <w:name w:val="Block Text"/>
    <w:basedOn w:val="Normalny"/>
    <w:pPr>
      <w:ind w:left="360" w:right="72"/>
    </w:pPr>
    <w:rPr>
      <w:rFonts w:ascii="Arial Narrow" w:hAnsi="Arial Narrow"/>
      <w:sz w:val="22"/>
      <w:szCs w:val="22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/>
      <w:sz w:val="16"/>
      <w:szCs w:val="16"/>
      <w:lang w:val="x-none"/>
    </w:rPr>
  </w:style>
  <w:style w:type="paragraph" w:customStyle="1" w:styleId="xl24">
    <w:name w:val="xl24"/>
    <w:basedOn w:val="Normalny"/>
    <w:pP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25">
    <w:name w:val="xl25"/>
    <w:basedOn w:val="Normalny"/>
    <w:pPr>
      <w:spacing w:before="100" w:beforeAutospacing="1" w:after="100" w:afterAutospacing="1"/>
    </w:pPr>
    <w:rPr>
      <w:lang w:eastAsia="pl-PL"/>
    </w:rPr>
  </w:style>
  <w:style w:type="paragraph" w:customStyle="1" w:styleId="xl26">
    <w:name w:val="xl26"/>
    <w:basedOn w:val="Normalny"/>
    <w:pPr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27">
    <w:name w:val="xl27"/>
    <w:basedOn w:val="Normalny"/>
    <w:pPr>
      <w:spacing w:before="100" w:beforeAutospacing="1" w:after="100" w:afterAutospacing="1"/>
    </w:pPr>
    <w:rPr>
      <w:lang w:eastAsia="pl-PL"/>
    </w:rPr>
  </w:style>
  <w:style w:type="paragraph" w:customStyle="1" w:styleId="xl28">
    <w:name w:val="xl28"/>
    <w:basedOn w:val="Normalny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9">
    <w:name w:val="xl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30">
    <w:name w:val="xl30"/>
    <w:basedOn w:val="Normalny"/>
    <w:pP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31">
    <w:name w:val="xl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2">
    <w:name w:val="xl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3">
    <w:name w:val="xl33"/>
    <w:basedOn w:val="Normalny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CC99"/>
      <w:lang w:eastAsia="pl-PL"/>
    </w:rPr>
  </w:style>
  <w:style w:type="paragraph" w:customStyle="1" w:styleId="xl34">
    <w:name w:val="xl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5">
    <w:name w:val="xl35"/>
    <w:basedOn w:val="Normalny"/>
    <w:pPr>
      <w:pBdr>
        <w:top w:val="single" w:sz="4" w:space="0" w:color="auto"/>
        <w:lef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6">
    <w:name w:val="xl36"/>
    <w:basedOn w:val="Normalny"/>
    <w:pPr>
      <w:pBdr>
        <w:top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7">
    <w:name w:val="xl37"/>
    <w:basedOn w:val="Normalny"/>
    <w:pPr>
      <w:pBdr>
        <w:top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8">
    <w:name w:val="xl3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39">
    <w:name w:val="xl39"/>
    <w:basedOn w:val="Normalny"/>
    <w:pPr>
      <w:pBdr>
        <w:top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40">
    <w:name w:val="xl40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41">
    <w:name w:val="xl4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2">
    <w:name w:val="xl42"/>
    <w:basedOn w:val="Normalny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3">
    <w:name w:val="xl4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4">
    <w:name w:val="xl44"/>
    <w:basedOn w:val="Normalny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lang w:eastAsia="pl-PL"/>
    </w:rPr>
  </w:style>
  <w:style w:type="paragraph" w:customStyle="1" w:styleId="xl45">
    <w:name w:val="xl4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lang w:eastAsia="pl-PL"/>
    </w:rPr>
  </w:style>
  <w:style w:type="paragraph" w:customStyle="1" w:styleId="xl46">
    <w:name w:val="xl4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7">
    <w:name w:val="xl47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8">
    <w:name w:val="xl48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9">
    <w:name w:val="xl4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0">
    <w:name w:val="xl50"/>
    <w:basedOn w:val="Normalny"/>
    <w:pPr>
      <w:pBdr>
        <w:top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1">
    <w:name w:val="xl5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2">
    <w:name w:val="xl52"/>
    <w:basedOn w:val="Normalny"/>
    <w:pPr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53">
    <w:name w:val="xl5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54">
    <w:name w:val="xl5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5">
    <w:name w:val="xl55"/>
    <w:basedOn w:val="Normalny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6">
    <w:name w:val="xl56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7">
    <w:name w:val="xl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58">
    <w:name w:val="xl58"/>
    <w:basedOn w:val="Normalny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59">
    <w:name w:val="xl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60">
    <w:name w:val="xl6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1">
    <w:name w:val="xl61"/>
    <w:basedOn w:val="Normalny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2">
    <w:name w:val="xl62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3">
    <w:name w:val="xl63"/>
    <w:basedOn w:val="Normalny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4">
    <w:name w:val="xl64"/>
    <w:basedOn w:val="Normalny"/>
    <w:pPr>
      <w:spacing w:before="100" w:beforeAutospacing="1" w:after="100" w:afterAutospacing="1"/>
      <w:jc w:val="center"/>
    </w:pPr>
    <w:rPr>
      <w:lang w:eastAsia="pl-PL"/>
    </w:rPr>
  </w:style>
  <w:style w:type="paragraph" w:customStyle="1" w:styleId="xl65">
    <w:name w:val="xl65"/>
    <w:basedOn w:val="Normalny"/>
    <w:pP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66">
    <w:name w:val="xl66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67">
    <w:name w:val="xl6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68">
    <w:name w:val="xl68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pPr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70">
    <w:name w:val="xl70"/>
    <w:basedOn w:val="Normalny"/>
    <w:pPr>
      <w:spacing w:before="100" w:beforeAutospacing="1" w:after="100" w:afterAutospacing="1"/>
    </w:pPr>
    <w:rPr>
      <w:rFonts w:ascii="Arial" w:hAnsi="Arial" w:cs="Arial"/>
      <w:b/>
      <w:bCs/>
      <w:color w:val="FFCC99"/>
      <w:lang w:eastAsia="pl-PL"/>
    </w:rPr>
  </w:style>
  <w:style w:type="paragraph" w:customStyle="1" w:styleId="xl71">
    <w:name w:val="xl7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72">
    <w:name w:val="xl72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73">
    <w:name w:val="xl7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74">
    <w:name w:val="xl74"/>
    <w:basedOn w:val="Normalny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75">
    <w:name w:val="xl7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00FF" w:fill="FFCC99"/>
      <w:spacing w:before="100" w:beforeAutospacing="1" w:after="100" w:afterAutospacing="1"/>
    </w:pPr>
    <w:rPr>
      <w:lang w:eastAsia="pl-PL"/>
    </w:rPr>
  </w:style>
  <w:style w:type="paragraph" w:customStyle="1" w:styleId="xl76">
    <w:name w:val="xl76"/>
    <w:basedOn w:val="Normalny"/>
    <w:pPr>
      <w:pBdr>
        <w:top w:val="single" w:sz="4" w:space="0" w:color="auto"/>
        <w:bottom w:val="single" w:sz="4" w:space="0" w:color="auto"/>
      </w:pBdr>
      <w:shd w:val="clear" w:color="FF00FF" w:fill="FFCC99"/>
      <w:spacing w:before="100" w:beforeAutospacing="1" w:after="100" w:afterAutospacing="1"/>
    </w:pPr>
    <w:rPr>
      <w:lang w:eastAsia="pl-PL"/>
    </w:rPr>
  </w:style>
  <w:style w:type="paragraph" w:customStyle="1" w:styleId="xl77">
    <w:name w:val="xl7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00FF" w:fill="FFCC99"/>
      <w:spacing w:before="100" w:beforeAutospacing="1" w:after="100" w:afterAutospacing="1"/>
    </w:pPr>
    <w:rPr>
      <w:lang w:eastAsia="pl-PL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79">
    <w:name w:val="xl79"/>
    <w:basedOn w:val="Normalny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80">
    <w:name w:val="xl80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82">
    <w:name w:val="xl8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styleId="Tekstpodstawowyzwciciem">
    <w:name w:val="Body Text First Indent"/>
    <w:basedOn w:val="Tekstpodstawowy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styleId="Listapunktowana2">
    <w:name w:val="List Bullet 2"/>
    <w:basedOn w:val="Normalny"/>
    <w:pPr>
      <w:numPr>
        <w:numId w:val="2"/>
      </w:numPr>
    </w:pPr>
    <w:rPr>
      <w:sz w:val="20"/>
      <w:szCs w:val="20"/>
      <w:lang w:val="en-GB" w:eastAsia="pl-PL"/>
    </w:rPr>
  </w:style>
  <w:style w:type="paragraph" w:styleId="Listapunktowana3">
    <w:name w:val="List Bullet 3"/>
    <w:basedOn w:val="Normalny"/>
    <w:pPr>
      <w:numPr>
        <w:numId w:val="3"/>
      </w:numPr>
    </w:pPr>
    <w:rPr>
      <w:sz w:val="20"/>
      <w:szCs w:val="20"/>
      <w:lang w:val="en-GB" w:eastAsia="pl-PL"/>
    </w:rPr>
  </w:style>
  <w:style w:type="paragraph" w:customStyle="1" w:styleId="Tekst">
    <w:name w:val="Tekst"/>
    <w:basedOn w:val="Normalny"/>
    <w:link w:val="TekstZnak"/>
    <w:pPr>
      <w:spacing w:before="60" w:line="360" w:lineRule="auto"/>
      <w:ind w:firstLine="851"/>
      <w:jc w:val="both"/>
    </w:pPr>
    <w:rPr>
      <w:rFonts w:ascii="Arial" w:hAnsi="Arial"/>
      <w:sz w:val="20"/>
      <w:szCs w:val="20"/>
      <w:lang w:eastAsia="pl-PL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customStyle="1" w:styleId="Styl1">
    <w:name w:val="Styl1"/>
    <w:basedOn w:val="Normalny"/>
    <w:pPr>
      <w:jc w:val="both"/>
    </w:pPr>
    <w:rPr>
      <w:rFonts w:ascii="Arial" w:hAnsi="Arial"/>
      <w:sz w:val="20"/>
      <w:lang w:eastAsia="pl-PL"/>
    </w:rPr>
  </w:style>
  <w:style w:type="paragraph" w:customStyle="1" w:styleId="pkt">
    <w:name w:val="pkt"/>
    <w:basedOn w:val="Normalny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  <w:lang w:eastAsia="pl-PL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 w:eastAsia="pl-PL"/>
    </w:rPr>
  </w:style>
  <w:style w:type="paragraph" w:styleId="Legenda">
    <w:name w:val="caption"/>
    <w:aliases w:val="Podpis pod rysunkiem,Nagłówek Tabeli"/>
    <w:basedOn w:val="Normalny"/>
    <w:next w:val="Normalny"/>
    <w:qFormat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  <w:lang w:eastAsia="ar-SA"/>
    </w:rPr>
  </w:style>
  <w:style w:type="paragraph" w:styleId="Listapunktowana">
    <w:name w:val="List Bullet"/>
    <w:basedOn w:val="Normalny"/>
    <w:autoRedefine/>
    <w:pPr>
      <w:tabs>
        <w:tab w:val="num" w:pos="360"/>
      </w:tabs>
      <w:spacing w:line="360" w:lineRule="auto"/>
      <w:ind w:right="-57"/>
      <w:jc w:val="both"/>
    </w:pPr>
    <w:rPr>
      <w:szCs w:val="20"/>
      <w:lang w:eastAsia="pl-PL"/>
    </w:rPr>
  </w:style>
  <w:style w:type="paragraph" w:customStyle="1" w:styleId="WW-Tekstpodstawowy3">
    <w:name w:val="WW-Tekst podstawowy 3"/>
    <w:basedOn w:val="Normalny"/>
    <w:pPr>
      <w:tabs>
        <w:tab w:val="left" w:pos="709"/>
      </w:tabs>
      <w:suppressAutoHyphens/>
      <w:spacing w:line="360" w:lineRule="auto"/>
      <w:jc w:val="both"/>
    </w:pPr>
    <w:rPr>
      <w:color w:val="FF0000"/>
      <w:szCs w:val="20"/>
      <w:lang w:eastAsia="ar-SA"/>
    </w:rPr>
  </w:style>
  <w:style w:type="paragraph" w:customStyle="1" w:styleId="zwyklyZnak">
    <w:name w:val="zwykly Znak"/>
    <w:basedOn w:val="Normalny"/>
    <w:pPr>
      <w:spacing w:before="30" w:after="30" w:line="360" w:lineRule="auto"/>
      <w:jc w:val="both"/>
    </w:pPr>
    <w:rPr>
      <w:rFonts w:ascii="Arial" w:hAnsi="Arial"/>
      <w:sz w:val="22"/>
      <w:lang w:eastAsia="pl-PL"/>
    </w:rPr>
  </w:style>
  <w:style w:type="paragraph" w:customStyle="1" w:styleId="zwyklywcietyZnak">
    <w:name w:val="zwykly wciety Znak"/>
    <w:basedOn w:val="Normalny"/>
    <w:pPr>
      <w:spacing w:before="30" w:after="30" w:line="360" w:lineRule="auto"/>
      <w:ind w:firstLine="567"/>
      <w:contextualSpacing/>
      <w:jc w:val="both"/>
    </w:pPr>
    <w:rPr>
      <w:rFonts w:ascii="Arial" w:hAnsi="Arial"/>
      <w:sz w:val="22"/>
      <w:lang w:eastAsia="pl-PL"/>
    </w:rPr>
  </w:style>
  <w:style w:type="paragraph" w:customStyle="1" w:styleId="wyliczanie">
    <w:name w:val="wyliczanie"/>
    <w:basedOn w:val="Normalny"/>
    <w:pPr>
      <w:tabs>
        <w:tab w:val="num" w:pos="360"/>
      </w:tabs>
      <w:spacing w:before="30" w:after="30" w:line="360" w:lineRule="auto"/>
      <w:ind w:left="360" w:hanging="360"/>
    </w:pPr>
    <w:rPr>
      <w:rFonts w:ascii="Arial" w:hAnsi="Arial"/>
      <w:sz w:val="22"/>
      <w:lang w:eastAsia="pl-PL"/>
    </w:rPr>
  </w:style>
  <w:style w:type="paragraph" w:customStyle="1" w:styleId="Standard">
    <w:name w:val="Standard"/>
    <w:basedOn w:val="Normalny"/>
    <w:pPr>
      <w:widowControl w:val="0"/>
      <w:suppressAutoHyphens/>
    </w:pPr>
    <w:rPr>
      <w:rFonts w:eastAsia="Verdana"/>
      <w:szCs w:val="20"/>
      <w:lang w:eastAsia="pl-PL"/>
    </w:rPr>
  </w:style>
  <w:style w:type="character" w:customStyle="1" w:styleId="zwyklyZnakZnak">
    <w:name w:val="zwykly Znak Znak"/>
    <w:rPr>
      <w:rFonts w:ascii="Arial" w:hAnsi="Arial" w:cs="Arial" w:hint="default"/>
      <w:sz w:val="22"/>
      <w:szCs w:val="24"/>
      <w:lang w:val="pl-PL" w:eastAsia="pl-PL" w:bidi="ar-SA"/>
    </w:rPr>
  </w:style>
  <w:style w:type="character" w:customStyle="1" w:styleId="zwyklywcietyZnakZnak">
    <w:name w:val="zwykly wciety Znak Znak"/>
    <w:rPr>
      <w:rFonts w:ascii="Arial" w:hAnsi="Arial" w:cs="Arial" w:hint="default"/>
      <w:sz w:val="22"/>
      <w:szCs w:val="24"/>
      <w:lang w:val="pl-PL" w:eastAsia="pl-PL" w:bidi="ar-SA"/>
    </w:rPr>
  </w:style>
  <w:style w:type="character" w:customStyle="1" w:styleId="ZnakZnak">
    <w:name w:val="Znak Znak"/>
    <w:rPr>
      <w:sz w:val="24"/>
      <w:szCs w:val="24"/>
      <w:lang w:val="pl-PL" w:eastAsia="en-US" w:bidi="ar-SA"/>
    </w:rPr>
  </w:style>
  <w:style w:type="paragraph" w:customStyle="1" w:styleId="StylPrzed0pt">
    <w:name w:val="Styl Przed:  0 pt"/>
    <w:basedOn w:val="Normalny"/>
    <w:pPr>
      <w:tabs>
        <w:tab w:val="num" w:pos="360"/>
      </w:tabs>
    </w:pPr>
    <w:rPr>
      <w:lang w:eastAsia="pl-PL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owek3">
    <w:name w:val="Nagłowek 3"/>
    <w:basedOn w:val="Nagwek2"/>
    <w:pPr>
      <w:keepNext w:val="0"/>
      <w:snapToGrid w:val="0"/>
      <w:spacing w:before="240"/>
    </w:pPr>
    <w:rPr>
      <w:rFonts w:ascii="Arial" w:hAnsi="Arial"/>
      <w:bCs w:val="0"/>
      <w:sz w:val="24"/>
      <w:szCs w:val="20"/>
      <w:lang w:eastAsia="pl-PL"/>
    </w:rPr>
  </w:style>
  <w:style w:type="paragraph" w:customStyle="1" w:styleId="edek">
    <w:name w:val="edek"/>
    <w:basedOn w:val="Normalny"/>
    <w:pPr>
      <w:snapToGrid w:val="0"/>
      <w:jc w:val="both"/>
    </w:pPr>
    <w:rPr>
      <w:szCs w:val="20"/>
      <w:lang w:eastAsia="pl-PL"/>
    </w:r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rzem1">
    <w:name w:val="Przem1"/>
    <w:pPr>
      <w:widowControl w:val="0"/>
    </w:pPr>
    <w:rPr>
      <w:color w:val="000000"/>
      <w:sz w:val="28"/>
    </w:rPr>
  </w:style>
  <w:style w:type="paragraph" w:customStyle="1" w:styleId="Tekstpodstawowy21">
    <w:name w:val="Tekst podstawowy 21"/>
    <w:basedOn w:val="Normalny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jc w:val="both"/>
    </w:pPr>
    <w:rPr>
      <w:szCs w:val="20"/>
      <w:lang w:eastAsia="ar-SA"/>
    </w:rPr>
  </w:style>
  <w:style w:type="paragraph" w:customStyle="1" w:styleId="Nagwek21">
    <w:name w:val="Nagłówek 21"/>
    <w:basedOn w:val="Normalny"/>
    <w:next w:val="Normalny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120" w:line="360" w:lineRule="auto"/>
    </w:pPr>
    <w:rPr>
      <w:szCs w:val="20"/>
      <w:lang w:eastAsia="ar-SA"/>
    </w:rPr>
  </w:style>
  <w:style w:type="paragraph" w:styleId="Listanumerowana2">
    <w:name w:val="List Number 2"/>
    <w:basedOn w:val="Normalny"/>
    <w:pPr>
      <w:numPr>
        <w:numId w:val="4"/>
      </w:numPr>
    </w:pPr>
    <w:rPr>
      <w:lang w:eastAsia="pl-PL"/>
    </w:rPr>
  </w:style>
  <w:style w:type="character" w:customStyle="1" w:styleId="TekstpodstawowyZnak">
    <w:name w:val="Tekst podstawowy Znak"/>
    <w:aliases w:val="a2 Znak,Tekst podstawowy Znak Znak Znak Znak, Znak Znak, Znak Znak Znak Znak Znak Znak,Punktor1 Znak,Znak Znak Znak,Znak Znak2"/>
    <w:link w:val="Tekstpodstawowy"/>
    <w:rsid w:val="00B45B91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rescznumztab">
    <w:name w:val="Tresc z num. z tab."/>
    <w:basedOn w:val="Normalny"/>
    <w:pPr>
      <w:widowControl w:val="0"/>
      <w:numPr>
        <w:numId w:val="9"/>
      </w:numPr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  <w:lang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rsid w:val="00D0321B"/>
    <w:rPr>
      <w:sz w:val="24"/>
      <w:szCs w:val="24"/>
      <w:lang w:val="pl-PL" w:eastAsia="en-US" w:bidi="ar-SA"/>
    </w:rPr>
  </w:style>
  <w:style w:type="numbering" w:customStyle="1" w:styleId="siwz">
    <w:name w:val="siwz"/>
    <w:basedOn w:val="Bezlisty"/>
    <w:rsid w:val="00D0321B"/>
    <w:pPr>
      <w:numPr>
        <w:numId w:val="10"/>
      </w:numPr>
    </w:pPr>
  </w:style>
  <w:style w:type="paragraph" w:customStyle="1" w:styleId="BodyText21">
    <w:name w:val="Body Text 21"/>
    <w:basedOn w:val="Normalny"/>
    <w:rsid w:val="001258D5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  <w:lang w:eastAsia="pl-PL"/>
    </w:rPr>
  </w:style>
  <w:style w:type="paragraph" w:customStyle="1" w:styleId="ZnakZnak1CharChar">
    <w:name w:val="Znak Znak1 Char Char"/>
    <w:basedOn w:val="Normalny"/>
    <w:rsid w:val="00B227D0"/>
    <w:rPr>
      <w:lang w:eastAsia="pl-PL"/>
    </w:rPr>
  </w:style>
  <w:style w:type="table" w:styleId="Tabela-Siatka">
    <w:name w:val="Table Grid"/>
    <w:basedOn w:val="Standardowy"/>
    <w:rsid w:val="00772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rsid w:val="003B3247"/>
    <w:pPr>
      <w:numPr>
        <w:numId w:val="12"/>
      </w:numPr>
    </w:pPr>
  </w:style>
  <w:style w:type="paragraph" w:customStyle="1" w:styleId="Znak12">
    <w:name w:val="Znak12"/>
    <w:basedOn w:val="Normalny"/>
    <w:rsid w:val="003B3247"/>
    <w:rPr>
      <w:lang w:eastAsia="pl-PL"/>
    </w:rPr>
  </w:style>
  <w:style w:type="paragraph" w:customStyle="1" w:styleId="akapit2">
    <w:name w:val="akapit2"/>
    <w:basedOn w:val="Normalny"/>
    <w:next w:val="Listanumerowana2"/>
    <w:rsid w:val="00937D87"/>
    <w:pPr>
      <w:spacing w:before="120" w:after="120" w:line="360" w:lineRule="auto"/>
    </w:pPr>
    <w:rPr>
      <w:b/>
      <w:bCs/>
    </w:rPr>
  </w:style>
  <w:style w:type="paragraph" w:customStyle="1" w:styleId="ZnakZnak1">
    <w:name w:val="Znak Znak1"/>
    <w:basedOn w:val="Normalny"/>
    <w:rsid w:val="00F27D50"/>
    <w:rPr>
      <w:rFonts w:ascii="Arial" w:hAnsi="Arial" w:cs="Arial"/>
      <w:lang w:eastAsia="pl-PL"/>
    </w:rPr>
  </w:style>
  <w:style w:type="paragraph" w:styleId="Akapitzlist">
    <w:name w:val="List Paragraph"/>
    <w:basedOn w:val="Normalny"/>
    <w:uiPriority w:val="99"/>
    <w:qFormat/>
    <w:rsid w:val="00F14682"/>
    <w:pPr>
      <w:ind w:left="708"/>
    </w:pPr>
  </w:style>
  <w:style w:type="paragraph" w:customStyle="1" w:styleId="Tekstpodstawowy22">
    <w:name w:val="Tekst podstawowy 22"/>
    <w:basedOn w:val="Normalny"/>
    <w:rsid w:val="00231D08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  <w:lang w:eastAsia="pl-PL"/>
    </w:rPr>
  </w:style>
  <w:style w:type="paragraph" w:customStyle="1" w:styleId="p3">
    <w:name w:val="p3"/>
    <w:basedOn w:val="Normalny"/>
    <w:rsid w:val="007F3A35"/>
    <w:pPr>
      <w:widowControl w:val="0"/>
      <w:tabs>
        <w:tab w:val="left" w:pos="1500"/>
      </w:tabs>
      <w:spacing w:line="280" w:lineRule="atLeast"/>
    </w:pPr>
    <w:rPr>
      <w:szCs w:val="20"/>
      <w:lang w:eastAsia="pl-PL"/>
    </w:rPr>
  </w:style>
  <w:style w:type="paragraph" w:customStyle="1" w:styleId="NormalCyr">
    <w:name w:val="NormalCyr"/>
    <w:basedOn w:val="Normalny"/>
    <w:rsid w:val="007F3A35"/>
    <w:pPr>
      <w:overflowPunct w:val="0"/>
      <w:autoSpaceDE w:val="0"/>
      <w:autoSpaceDN w:val="0"/>
      <w:adjustRightInd w:val="0"/>
      <w:textAlignment w:val="baseline"/>
    </w:pPr>
    <w:rPr>
      <w:b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locked/>
    <w:rsid w:val="006E43D0"/>
    <w:rPr>
      <w:rFonts w:ascii="Courier New" w:hAnsi="Courier New" w:cs="Courier New"/>
      <w:lang w:val="pl-PL" w:eastAsia="pl-PL" w:bidi="ar-SA"/>
    </w:rPr>
  </w:style>
  <w:style w:type="paragraph" w:styleId="Listapunktowana5">
    <w:name w:val="List Bullet 5"/>
    <w:basedOn w:val="Normalny"/>
    <w:autoRedefine/>
    <w:rsid w:val="00F76BAA"/>
    <w:pPr>
      <w:numPr>
        <w:ilvl w:val="1"/>
        <w:numId w:val="14"/>
      </w:numPr>
      <w:tabs>
        <w:tab w:val="clear" w:pos="1428"/>
        <w:tab w:val="num" w:pos="567"/>
      </w:tabs>
      <w:ind w:left="567" w:hanging="567"/>
      <w:jc w:val="both"/>
    </w:pPr>
    <w:rPr>
      <w:sz w:val="22"/>
      <w:szCs w:val="20"/>
      <w:lang w:eastAsia="pl-PL"/>
    </w:rPr>
  </w:style>
  <w:style w:type="paragraph" w:styleId="Lista2">
    <w:name w:val="List 2"/>
    <w:basedOn w:val="Normalny"/>
    <w:rsid w:val="00F76BAA"/>
    <w:pPr>
      <w:ind w:left="566" w:hanging="283"/>
    </w:pPr>
    <w:rPr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76BAA"/>
    <w:pPr>
      <w:ind w:left="426" w:hanging="426"/>
      <w:jc w:val="both"/>
    </w:pPr>
    <w:rPr>
      <w:szCs w:val="20"/>
      <w:lang w:eastAsia="pl-PL"/>
    </w:rPr>
  </w:style>
  <w:style w:type="paragraph" w:styleId="Lista5">
    <w:name w:val="List 5"/>
    <w:basedOn w:val="Normalny"/>
    <w:rsid w:val="00F76BAA"/>
    <w:pPr>
      <w:ind w:left="1415" w:hanging="283"/>
    </w:pPr>
    <w:rPr>
      <w:szCs w:val="20"/>
      <w:lang w:eastAsia="pl-PL"/>
    </w:rPr>
  </w:style>
  <w:style w:type="paragraph" w:styleId="Lista-kontynuacja2">
    <w:name w:val="List Continue 2"/>
    <w:basedOn w:val="Normalny"/>
    <w:rsid w:val="00F76BAA"/>
    <w:pPr>
      <w:spacing w:after="120"/>
      <w:ind w:left="566"/>
    </w:pPr>
    <w:rPr>
      <w:szCs w:val="20"/>
      <w:lang w:eastAsia="pl-PL"/>
    </w:rPr>
  </w:style>
  <w:style w:type="paragraph" w:customStyle="1" w:styleId="tekstost">
    <w:name w:val="tekst ost"/>
    <w:basedOn w:val="Normalny"/>
    <w:rsid w:val="00F76BAA"/>
    <w:pPr>
      <w:overflowPunct w:val="0"/>
      <w:autoSpaceDE w:val="0"/>
      <w:autoSpaceDN w:val="0"/>
      <w:adjustRightInd w:val="0"/>
      <w:jc w:val="both"/>
    </w:pPr>
    <w:rPr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semiHidden/>
    <w:rsid w:val="00F76BAA"/>
    <w:pPr>
      <w:numPr>
        <w:ilvl w:val="1"/>
        <w:numId w:val="13"/>
      </w:num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F76BAA"/>
    <w:pPr>
      <w:jc w:val="both"/>
    </w:pPr>
    <w:rPr>
      <w:rFonts w:ascii="Arial" w:hAnsi="Arial"/>
      <w:lang w:eastAsia="pl-PL"/>
    </w:rPr>
  </w:style>
  <w:style w:type="paragraph" w:customStyle="1" w:styleId="Styl">
    <w:name w:val="Styl"/>
    <w:uiPriority w:val="99"/>
    <w:rsid w:val="00F76B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F76BA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0"/>
      <w:szCs w:val="20"/>
      <w:lang w:eastAsia="pl-PL"/>
    </w:rPr>
  </w:style>
  <w:style w:type="paragraph" w:customStyle="1" w:styleId="ZnakZnak1Znak">
    <w:name w:val="Znak Znak1 Znak"/>
    <w:basedOn w:val="Normalny"/>
    <w:rsid w:val="00F76BAA"/>
    <w:rPr>
      <w:lang w:eastAsia="pl-PL"/>
    </w:rPr>
  </w:style>
  <w:style w:type="character" w:customStyle="1" w:styleId="a2ZnakZnak">
    <w:name w:val="a2 Znak Znak"/>
    <w:locked/>
    <w:rsid w:val="002177FE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wskazwka">
    <w:name w:val="wskazówka"/>
    <w:basedOn w:val="Normalny"/>
    <w:next w:val="Normalny"/>
    <w:uiPriority w:val="99"/>
    <w:rsid w:val="000F31A4"/>
    <w:pPr>
      <w:numPr>
        <w:ilvl w:val="3"/>
        <w:numId w:val="15"/>
      </w:numPr>
      <w:jc w:val="both"/>
    </w:pPr>
    <w:rPr>
      <w:i/>
      <w:spacing w:val="12"/>
      <w:kern w:val="24"/>
      <w:sz w:val="20"/>
      <w:szCs w:val="20"/>
      <w:lang w:eastAsia="pl-PL"/>
    </w:rPr>
  </w:style>
  <w:style w:type="paragraph" w:customStyle="1" w:styleId="Default">
    <w:name w:val="Default"/>
    <w:rsid w:val="000F3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0">
    <w:name w:val="normalny"/>
    <w:basedOn w:val="Normalny"/>
    <w:rsid w:val="00133597"/>
    <w:rPr>
      <w:lang w:eastAsia="pl-PL"/>
    </w:rPr>
  </w:style>
  <w:style w:type="character" w:customStyle="1" w:styleId="normalnychar1">
    <w:name w:val="normalny__char1"/>
    <w:rsid w:val="001335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ne1">
    <w:name w:val="dane1"/>
    <w:rsid w:val="00133597"/>
    <w:rPr>
      <w:color w:val="0000CD"/>
    </w:rPr>
  </w:style>
  <w:style w:type="paragraph" w:customStyle="1" w:styleId="wyliczenie1">
    <w:name w:val="wyliczenie 1"/>
    <w:basedOn w:val="Normalny"/>
    <w:link w:val="wyliczenie1ZnakZnak"/>
    <w:rsid w:val="00B66168"/>
    <w:pPr>
      <w:numPr>
        <w:numId w:val="16"/>
      </w:numPr>
      <w:spacing w:before="60" w:after="60"/>
      <w:ind w:left="1276" w:hanging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wyliczenie1ZnakZnak">
    <w:name w:val="wyliczenie 1 Znak Znak"/>
    <w:link w:val="wyliczenie1"/>
    <w:rsid w:val="00B66168"/>
    <w:rPr>
      <w:rFonts w:ascii="Arial" w:hAnsi="Arial"/>
      <w:sz w:val="22"/>
      <w:lang w:val="x-none" w:eastAsia="x-none"/>
    </w:rPr>
  </w:style>
  <w:style w:type="character" w:customStyle="1" w:styleId="StopkaZnak">
    <w:name w:val="Stopka Znak"/>
    <w:link w:val="Stopka"/>
    <w:uiPriority w:val="99"/>
    <w:rsid w:val="00CC6777"/>
    <w:rPr>
      <w:sz w:val="24"/>
      <w:szCs w:val="24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C4F35"/>
  </w:style>
  <w:style w:type="paragraph" w:customStyle="1" w:styleId="Tekstpodstawowywcity210">
    <w:name w:val="Tekst podstawowy wcięty 21"/>
    <w:basedOn w:val="Normalny"/>
    <w:rsid w:val="004C4F35"/>
    <w:pPr>
      <w:ind w:left="426" w:hanging="426"/>
      <w:jc w:val="both"/>
    </w:pPr>
    <w:rPr>
      <w:szCs w:val="20"/>
      <w:lang w:eastAsia="pl-PL"/>
    </w:rPr>
  </w:style>
  <w:style w:type="character" w:customStyle="1" w:styleId="TekstdymkaZnak">
    <w:name w:val="Tekst dymka Znak"/>
    <w:link w:val="Tekstdymka"/>
    <w:uiPriority w:val="99"/>
    <w:rsid w:val="004C4F35"/>
    <w:rPr>
      <w:rFonts w:ascii="Tahoma" w:hAnsi="Tahoma" w:cs="Tahoma"/>
      <w:sz w:val="16"/>
      <w:szCs w:val="16"/>
      <w:lang w:eastAsia="en-US"/>
    </w:rPr>
  </w:style>
  <w:style w:type="character" w:customStyle="1" w:styleId="ZnakZnak5">
    <w:name w:val="Znak Znak5"/>
    <w:locked/>
    <w:rsid w:val="003B7EB7"/>
    <w:rPr>
      <w:rFonts w:ascii="Courier New" w:hAnsi="Courier New" w:cs="Courier New"/>
      <w:lang w:val="pl-PL" w:eastAsia="pl-PL" w:bidi="ar-SA"/>
    </w:rPr>
  </w:style>
  <w:style w:type="paragraph" w:customStyle="1" w:styleId="xl84">
    <w:name w:val="xl84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85">
    <w:name w:val="xl85"/>
    <w:basedOn w:val="Normalny"/>
    <w:rsid w:val="00D4250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86">
    <w:name w:val="xl86"/>
    <w:basedOn w:val="Normalny"/>
    <w:rsid w:val="00D42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D42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88">
    <w:name w:val="xl88"/>
    <w:basedOn w:val="Normalny"/>
    <w:rsid w:val="00D42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89">
    <w:name w:val="xl89"/>
    <w:basedOn w:val="Normalny"/>
    <w:rsid w:val="00D4250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0">
    <w:name w:val="xl90"/>
    <w:basedOn w:val="Normalny"/>
    <w:rsid w:val="00D42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1">
    <w:name w:val="xl91"/>
    <w:basedOn w:val="Normalny"/>
    <w:rsid w:val="00D42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92">
    <w:name w:val="xl92"/>
    <w:basedOn w:val="Normalny"/>
    <w:rsid w:val="00D42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93">
    <w:name w:val="xl93"/>
    <w:basedOn w:val="Normalny"/>
    <w:rsid w:val="00D4250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5">
    <w:name w:val="xl95"/>
    <w:basedOn w:val="Normalny"/>
    <w:rsid w:val="00D4250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6">
    <w:name w:val="xl96"/>
    <w:basedOn w:val="Normalny"/>
    <w:rsid w:val="00D4250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7">
    <w:name w:val="xl97"/>
    <w:basedOn w:val="Normalny"/>
    <w:rsid w:val="00D425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8">
    <w:name w:val="xl98"/>
    <w:basedOn w:val="Normalny"/>
    <w:rsid w:val="00D425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9">
    <w:name w:val="xl99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00">
    <w:name w:val="xl100"/>
    <w:basedOn w:val="Normalny"/>
    <w:rsid w:val="00D4250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01">
    <w:name w:val="xl101"/>
    <w:basedOn w:val="Normalny"/>
    <w:rsid w:val="00D42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2">
    <w:name w:val="xl102"/>
    <w:basedOn w:val="Normalny"/>
    <w:rsid w:val="00D425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3">
    <w:name w:val="xl103"/>
    <w:basedOn w:val="Normalny"/>
    <w:rsid w:val="00D425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04">
    <w:name w:val="xl104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05">
    <w:name w:val="xl105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eastAsia="pl-PL"/>
    </w:rPr>
  </w:style>
  <w:style w:type="paragraph" w:customStyle="1" w:styleId="xl109">
    <w:name w:val="xl109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eastAsia="pl-PL"/>
    </w:rPr>
  </w:style>
  <w:style w:type="paragraph" w:customStyle="1" w:styleId="xl110">
    <w:name w:val="xl110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D425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12">
    <w:name w:val="xl112"/>
    <w:basedOn w:val="Normalny"/>
    <w:rsid w:val="00D425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D425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14">
    <w:name w:val="xl114"/>
    <w:basedOn w:val="Normalny"/>
    <w:rsid w:val="00D425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15">
    <w:name w:val="xl115"/>
    <w:basedOn w:val="Normalny"/>
    <w:rsid w:val="00D4250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6">
    <w:name w:val="xl116"/>
    <w:basedOn w:val="Normalny"/>
    <w:rsid w:val="00D4250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7">
    <w:name w:val="xl117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8">
    <w:name w:val="xl118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19">
    <w:name w:val="xl119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20">
    <w:name w:val="xl120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D425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D425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D425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D425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27">
    <w:name w:val="xl127"/>
    <w:basedOn w:val="Normalny"/>
    <w:rsid w:val="00D425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28">
    <w:name w:val="xl128"/>
    <w:basedOn w:val="Normalny"/>
    <w:rsid w:val="00D425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29">
    <w:name w:val="xl129"/>
    <w:basedOn w:val="Normalny"/>
    <w:rsid w:val="00D4250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30">
    <w:name w:val="xl130"/>
    <w:basedOn w:val="Normalny"/>
    <w:rsid w:val="00D4250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D4250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2">
    <w:name w:val="xl132"/>
    <w:basedOn w:val="Normalny"/>
    <w:rsid w:val="00D425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D4250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D4250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5">
    <w:name w:val="xl135"/>
    <w:basedOn w:val="Normalny"/>
    <w:rsid w:val="00D425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6">
    <w:name w:val="xl136"/>
    <w:basedOn w:val="Normalny"/>
    <w:rsid w:val="00D425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7">
    <w:name w:val="xl137"/>
    <w:basedOn w:val="Normalny"/>
    <w:rsid w:val="00D4250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38">
    <w:name w:val="xl138"/>
    <w:basedOn w:val="Normalny"/>
    <w:rsid w:val="00D4250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MS Sans Serif" w:hAnsi="MS Sans Serif"/>
      <w:b/>
      <w:bCs/>
      <w:lang w:eastAsia="pl-PL"/>
    </w:rPr>
  </w:style>
  <w:style w:type="paragraph" w:customStyle="1" w:styleId="xl139">
    <w:name w:val="xl139"/>
    <w:basedOn w:val="Normalny"/>
    <w:rsid w:val="00D4250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MS Sans Serif" w:hAnsi="MS Sans Serif"/>
      <w:b/>
      <w:bCs/>
      <w:lang w:eastAsia="pl-PL"/>
    </w:rPr>
  </w:style>
  <w:style w:type="paragraph" w:customStyle="1" w:styleId="xl140">
    <w:name w:val="xl140"/>
    <w:basedOn w:val="Normalny"/>
    <w:rsid w:val="00D425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D425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2">
    <w:name w:val="xl142"/>
    <w:basedOn w:val="Normalny"/>
    <w:rsid w:val="00D425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3">
    <w:name w:val="xl143"/>
    <w:basedOn w:val="Normalny"/>
    <w:rsid w:val="00D4250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MS Sans Serif" w:hAnsi="MS Sans Serif"/>
      <w:lang w:eastAsia="pl-PL"/>
    </w:rPr>
  </w:style>
  <w:style w:type="paragraph" w:customStyle="1" w:styleId="xl144">
    <w:name w:val="xl144"/>
    <w:basedOn w:val="Normalny"/>
    <w:rsid w:val="00D4250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MS Sans Serif" w:hAnsi="MS Sans Serif"/>
      <w:lang w:eastAsia="pl-PL"/>
    </w:rPr>
  </w:style>
  <w:style w:type="paragraph" w:customStyle="1" w:styleId="xl145">
    <w:name w:val="xl145"/>
    <w:basedOn w:val="Normalny"/>
    <w:rsid w:val="00D4250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146">
    <w:name w:val="xl146"/>
    <w:basedOn w:val="Normalny"/>
    <w:rsid w:val="00D4250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147">
    <w:name w:val="xl147"/>
    <w:basedOn w:val="Normalny"/>
    <w:rsid w:val="00D4250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148">
    <w:name w:val="xl148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49">
    <w:name w:val="xl149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50">
    <w:name w:val="xl150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51">
    <w:name w:val="xl151"/>
    <w:basedOn w:val="Normalny"/>
    <w:rsid w:val="008002C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52">
    <w:name w:val="xl152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53">
    <w:name w:val="xl153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54">
    <w:name w:val="xl154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155">
    <w:name w:val="xl155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56">
    <w:name w:val="xl156"/>
    <w:basedOn w:val="Normalny"/>
    <w:rsid w:val="008002C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57">
    <w:name w:val="xl157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58">
    <w:name w:val="xl158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59">
    <w:name w:val="xl159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160">
    <w:name w:val="xl160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61">
    <w:name w:val="xl161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62">
    <w:name w:val="xl162"/>
    <w:basedOn w:val="Normalny"/>
    <w:rsid w:val="008002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63">
    <w:name w:val="xl163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64">
    <w:name w:val="xl164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eastAsia="pl-PL"/>
    </w:rPr>
  </w:style>
  <w:style w:type="paragraph" w:customStyle="1" w:styleId="xl165">
    <w:name w:val="xl165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pl-PL"/>
    </w:rPr>
  </w:style>
  <w:style w:type="paragraph" w:customStyle="1" w:styleId="xl166">
    <w:name w:val="xl166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67">
    <w:name w:val="xl167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pl-PL"/>
    </w:rPr>
  </w:style>
  <w:style w:type="paragraph" w:customStyle="1" w:styleId="xl168">
    <w:name w:val="xl168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69">
    <w:name w:val="xl169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170">
    <w:name w:val="xl170"/>
    <w:basedOn w:val="Normalny"/>
    <w:rsid w:val="008002C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71">
    <w:name w:val="xl171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72">
    <w:name w:val="xl172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73">
    <w:name w:val="xl173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74">
    <w:name w:val="xl174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pl-PL"/>
    </w:rPr>
  </w:style>
  <w:style w:type="paragraph" w:customStyle="1" w:styleId="xl175">
    <w:name w:val="xl175"/>
    <w:basedOn w:val="Normalny"/>
    <w:rsid w:val="008002C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76">
    <w:name w:val="xl176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77">
    <w:name w:val="xl177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78">
    <w:name w:val="xl178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lang w:eastAsia="pl-PL"/>
    </w:rPr>
  </w:style>
  <w:style w:type="paragraph" w:customStyle="1" w:styleId="xl179">
    <w:name w:val="xl179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80">
    <w:name w:val="xl180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lang w:eastAsia="pl-PL"/>
    </w:rPr>
  </w:style>
  <w:style w:type="paragraph" w:customStyle="1" w:styleId="xl181">
    <w:name w:val="xl181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pl-PL"/>
    </w:rPr>
  </w:style>
  <w:style w:type="paragraph" w:customStyle="1" w:styleId="xl182">
    <w:name w:val="xl182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83">
    <w:name w:val="xl183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184">
    <w:name w:val="xl184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85">
    <w:name w:val="xl185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186">
    <w:name w:val="xl186"/>
    <w:basedOn w:val="Normalny"/>
    <w:rsid w:val="008002C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187">
    <w:name w:val="xl187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88">
    <w:name w:val="xl188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189">
    <w:name w:val="xl189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90">
    <w:name w:val="xl190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eastAsia="pl-PL"/>
    </w:rPr>
  </w:style>
  <w:style w:type="paragraph" w:customStyle="1" w:styleId="xl191">
    <w:name w:val="xl191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192">
    <w:name w:val="xl192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93">
    <w:name w:val="xl193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94">
    <w:name w:val="xl194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95">
    <w:name w:val="xl195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96">
    <w:name w:val="xl196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97">
    <w:name w:val="xl197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198">
    <w:name w:val="xl198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99">
    <w:name w:val="xl199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200">
    <w:name w:val="xl200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201">
    <w:name w:val="xl201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202">
    <w:name w:val="xl202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03">
    <w:name w:val="xl203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lang w:eastAsia="pl-PL"/>
    </w:rPr>
  </w:style>
  <w:style w:type="paragraph" w:customStyle="1" w:styleId="xl204">
    <w:name w:val="xl204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05">
    <w:name w:val="xl205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lang w:eastAsia="pl-PL"/>
    </w:rPr>
  </w:style>
  <w:style w:type="paragraph" w:customStyle="1" w:styleId="xl206">
    <w:name w:val="xl206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07">
    <w:name w:val="xl207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208">
    <w:name w:val="xl208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09">
    <w:name w:val="xl209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10">
    <w:name w:val="xl210"/>
    <w:basedOn w:val="Normalny"/>
    <w:rsid w:val="008002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11">
    <w:name w:val="xl211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12">
    <w:name w:val="xl212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13">
    <w:name w:val="xl213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14">
    <w:name w:val="xl214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15">
    <w:name w:val="xl215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16">
    <w:name w:val="xl216"/>
    <w:basedOn w:val="Normalny"/>
    <w:rsid w:val="008002C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17">
    <w:name w:val="xl217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18">
    <w:name w:val="xl218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19">
    <w:name w:val="xl219"/>
    <w:basedOn w:val="Normalny"/>
    <w:rsid w:val="008002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20">
    <w:name w:val="xl220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21">
    <w:name w:val="xl221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22">
    <w:name w:val="xl222"/>
    <w:basedOn w:val="Normalny"/>
    <w:rsid w:val="008002C5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23">
    <w:name w:val="xl223"/>
    <w:basedOn w:val="Normalny"/>
    <w:rsid w:val="008002C5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24">
    <w:name w:val="xl224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25">
    <w:name w:val="xl225"/>
    <w:basedOn w:val="Normalny"/>
    <w:rsid w:val="008002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pl-PL"/>
    </w:rPr>
  </w:style>
  <w:style w:type="paragraph" w:customStyle="1" w:styleId="xl226">
    <w:name w:val="xl226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27">
    <w:name w:val="xl227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28">
    <w:name w:val="xl228"/>
    <w:basedOn w:val="Normalny"/>
    <w:rsid w:val="008002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29">
    <w:name w:val="xl229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30">
    <w:name w:val="xl230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31">
    <w:name w:val="xl231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32">
    <w:name w:val="xl232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33">
    <w:name w:val="xl233"/>
    <w:basedOn w:val="Normalny"/>
    <w:rsid w:val="008002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34">
    <w:name w:val="xl234"/>
    <w:basedOn w:val="Normalny"/>
    <w:rsid w:val="00800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35">
    <w:name w:val="xl235"/>
    <w:basedOn w:val="Normalny"/>
    <w:rsid w:val="00800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36">
    <w:name w:val="xl236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37">
    <w:name w:val="xl237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38">
    <w:name w:val="xl238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39">
    <w:name w:val="xl239"/>
    <w:basedOn w:val="Normalny"/>
    <w:rsid w:val="008002C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40">
    <w:name w:val="xl240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41">
    <w:name w:val="xl241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42">
    <w:name w:val="xl242"/>
    <w:basedOn w:val="Normalny"/>
    <w:rsid w:val="008002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43">
    <w:name w:val="xl243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44">
    <w:name w:val="xl244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45">
    <w:name w:val="xl245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246">
    <w:name w:val="xl246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247">
    <w:name w:val="xl247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248">
    <w:name w:val="xl248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249">
    <w:name w:val="xl249"/>
    <w:basedOn w:val="Normalny"/>
    <w:rsid w:val="008002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250">
    <w:name w:val="xl250"/>
    <w:basedOn w:val="Normalny"/>
    <w:rsid w:val="00800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251">
    <w:name w:val="xl251"/>
    <w:basedOn w:val="Normalny"/>
    <w:rsid w:val="00800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252">
    <w:name w:val="xl252"/>
    <w:basedOn w:val="Normalny"/>
    <w:rsid w:val="008002C5"/>
    <w:pP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53">
    <w:name w:val="xl253"/>
    <w:basedOn w:val="Normalny"/>
    <w:rsid w:val="00800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254">
    <w:name w:val="xl254"/>
    <w:basedOn w:val="Normalny"/>
    <w:rsid w:val="00800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eastAsia="pl-PL"/>
    </w:rPr>
  </w:style>
  <w:style w:type="paragraph" w:customStyle="1" w:styleId="xl255">
    <w:name w:val="xl255"/>
    <w:basedOn w:val="Normalny"/>
    <w:rsid w:val="008002C5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56">
    <w:name w:val="xl256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eastAsia="pl-PL"/>
    </w:rPr>
  </w:style>
  <w:style w:type="paragraph" w:customStyle="1" w:styleId="xl257">
    <w:name w:val="xl257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eastAsia="pl-PL"/>
    </w:rPr>
  </w:style>
  <w:style w:type="paragraph" w:customStyle="1" w:styleId="xl258">
    <w:name w:val="xl258"/>
    <w:basedOn w:val="Normalny"/>
    <w:rsid w:val="008002C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59">
    <w:name w:val="xl259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60">
    <w:name w:val="xl260"/>
    <w:basedOn w:val="Normalny"/>
    <w:rsid w:val="008002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261">
    <w:name w:val="xl261"/>
    <w:basedOn w:val="Normalny"/>
    <w:rsid w:val="008002C5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262">
    <w:name w:val="xl262"/>
    <w:basedOn w:val="Normalny"/>
    <w:rsid w:val="008002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63">
    <w:name w:val="xl263"/>
    <w:basedOn w:val="Normalny"/>
    <w:rsid w:val="008002C5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64">
    <w:name w:val="xl264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65">
    <w:name w:val="xl265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66">
    <w:name w:val="xl266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67">
    <w:name w:val="xl267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68">
    <w:name w:val="xl268"/>
    <w:basedOn w:val="Normalny"/>
    <w:rsid w:val="008002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69">
    <w:name w:val="xl269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70">
    <w:name w:val="xl270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71">
    <w:name w:val="xl271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72">
    <w:name w:val="xl272"/>
    <w:basedOn w:val="Normalny"/>
    <w:rsid w:val="008002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73">
    <w:name w:val="xl273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74">
    <w:name w:val="xl274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75">
    <w:name w:val="xl275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76">
    <w:name w:val="xl276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77">
    <w:name w:val="xl277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78">
    <w:name w:val="xl278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79">
    <w:name w:val="xl279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80">
    <w:name w:val="xl280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81">
    <w:name w:val="xl281"/>
    <w:basedOn w:val="Normalny"/>
    <w:rsid w:val="00800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82">
    <w:name w:val="xl282"/>
    <w:basedOn w:val="Normalny"/>
    <w:rsid w:val="00800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83">
    <w:name w:val="xl283"/>
    <w:basedOn w:val="Normalny"/>
    <w:rsid w:val="008002C5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84">
    <w:name w:val="xl284"/>
    <w:basedOn w:val="Normalny"/>
    <w:rsid w:val="00800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85">
    <w:name w:val="xl285"/>
    <w:basedOn w:val="Normalny"/>
    <w:rsid w:val="00800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86">
    <w:name w:val="xl286"/>
    <w:basedOn w:val="Normalny"/>
    <w:rsid w:val="00800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87">
    <w:name w:val="xl287"/>
    <w:basedOn w:val="Normalny"/>
    <w:rsid w:val="008002C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eastAsia="pl-PL"/>
    </w:rPr>
  </w:style>
  <w:style w:type="paragraph" w:customStyle="1" w:styleId="xl288">
    <w:name w:val="xl288"/>
    <w:basedOn w:val="Normalny"/>
    <w:rsid w:val="008002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289">
    <w:name w:val="xl289"/>
    <w:basedOn w:val="Normalny"/>
    <w:rsid w:val="008002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290">
    <w:name w:val="xl290"/>
    <w:basedOn w:val="Normalny"/>
    <w:rsid w:val="008002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291">
    <w:name w:val="xl291"/>
    <w:basedOn w:val="Normalny"/>
    <w:rsid w:val="008002C5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92">
    <w:name w:val="xl292"/>
    <w:basedOn w:val="Normalny"/>
    <w:rsid w:val="008002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93">
    <w:name w:val="xl293"/>
    <w:basedOn w:val="Normalny"/>
    <w:rsid w:val="00A4684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294">
    <w:name w:val="xl294"/>
    <w:basedOn w:val="Normalny"/>
    <w:rsid w:val="00A468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295">
    <w:name w:val="xl295"/>
    <w:basedOn w:val="Normalny"/>
    <w:rsid w:val="00A4684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296">
    <w:name w:val="xl296"/>
    <w:basedOn w:val="Normalny"/>
    <w:rsid w:val="00A4684E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297">
    <w:name w:val="xl297"/>
    <w:basedOn w:val="Normalny"/>
    <w:rsid w:val="00A4684E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298">
    <w:name w:val="xl298"/>
    <w:basedOn w:val="Normalny"/>
    <w:rsid w:val="00A468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299">
    <w:name w:val="xl299"/>
    <w:basedOn w:val="Normalny"/>
    <w:rsid w:val="00A468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00">
    <w:name w:val="xl300"/>
    <w:basedOn w:val="Normalny"/>
    <w:rsid w:val="00A4684E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01">
    <w:name w:val="xl301"/>
    <w:basedOn w:val="Normalny"/>
    <w:rsid w:val="00A4684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02">
    <w:name w:val="xl302"/>
    <w:basedOn w:val="Normalny"/>
    <w:rsid w:val="00A468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303">
    <w:name w:val="xl303"/>
    <w:basedOn w:val="Normalny"/>
    <w:rsid w:val="00A46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304">
    <w:name w:val="xl304"/>
    <w:basedOn w:val="Normalny"/>
    <w:rsid w:val="00A46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305">
    <w:name w:val="xl305"/>
    <w:basedOn w:val="Normalny"/>
    <w:rsid w:val="00A468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06">
    <w:name w:val="xl306"/>
    <w:basedOn w:val="Normalny"/>
    <w:rsid w:val="00A46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07">
    <w:name w:val="xl307"/>
    <w:basedOn w:val="Normalny"/>
    <w:rsid w:val="00A46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08">
    <w:name w:val="xl308"/>
    <w:basedOn w:val="Normalny"/>
    <w:rsid w:val="00A468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309">
    <w:name w:val="xl309"/>
    <w:basedOn w:val="Normalny"/>
    <w:rsid w:val="00A468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310">
    <w:name w:val="xl310"/>
    <w:basedOn w:val="Normalny"/>
    <w:rsid w:val="00A4684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11">
    <w:name w:val="xl311"/>
    <w:basedOn w:val="Normalny"/>
    <w:rsid w:val="00A46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12">
    <w:name w:val="xl312"/>
    <w:basedOn w:val="Normalny"/>
    <w:rsid w:val="00A468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13">
    <w:name w:val="xl313"/>
    <w:basedOn w:val="Normalny"/>
    <w:rsid w:val="00A468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314">
    <w:name w:val="xl314"/>
    <w:basedOn w:val="Normalny"/>
    <w:rsid w:val="00A468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315">
    <w:name w:val="xl315"/>
    <w:basedOn w:val="Normalny"/>
    <w:rsid w:val="00A468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316">
    <w:name w:val="xl316"/>
    <w:basedOn w:val="Normalny"/>
    <w:rsid w:val="00A468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17">
    <w:name w:val="xl317"/>
    <w:basedOn w:val="Normalny"/>
    <w:rsid w:val="00A468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18">
    <w:name w:val="xl318"/>
    <w:basedOn w:val="Normalny"/>
    <w:rsid w:val="00A4684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19">
    <w:name w:val="xl319"/>
    <w:basedOn w:val="Normalny"/>
    <w:rsid w:val="00A46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lang w:eastAsia="pl-PL"/>
    </w:rPr>
  </w:style>
  <w:style w:type="paragraph" w:customStyle="1" w:styleId="xl320">
    <w:name w:val="xl320"/>
    <w:basedOn w:val="Normalny"/>
    <w:rsid w:val="00A468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lang w:eastAsia="pl-PL"/>
    </w:rPr>
  </w:style>
  <w:style w:type="paragraph" w:customStyle="1" w:styleId="xl321">
    <w:name w:val="xl321"/>
    <w:basedOn w:val="Normalny"/>
    <w:rsid w:val="00A468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lang w:eastAsia="pl-PL"/>
    </w:rPr>
  </w:style>
  <w:style w:type="paragraph" w:customStyle="1" w:styleId="xl322">
    <w:name w:val="xl322"/>
    <w:basedOn w:val="Normalny"/>
    <w:rsid w:val="00A46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lang w:eastAsia="pl-PL"/>
    </w:rPr>
  </w:style>
  <w:style w:type="paragraph" w:customStyle="1" w:styleId="xl323">
    <w:name w:val="xl323"/>
    <w:basedOn w:val="Normalny"/>
    <w:rsid w:val="00A46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lang w:eastAsia="pl-PL"/>
    </w:rPr>
  </w:style>
  <w:style w:type="paragraph" w:customStyle="1" w:styleId="xl324">
    <w:name w:val="xl324"/>
    <w:basedOn w:val="Normalny"/>
    <w:rsid w:val="00A468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lang w:eastAsia="pl-PL"/>
    </w:rPr>
  </w:style>
  <w:style w:type="paragraph" w:customStyle="1" w:styleId="xl325">
    <w:name w:val="xl325"/>
    <w:basedOn w:val="Normalny"/>
    <w:rsid w:val="00A468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  <w:b/>
      <w:bCs/>
      <w:lang w:eastAsia="pl-PL"/>
    </w:rPr>
  </w:style>
  <w:style w:type="paragraph" w:customStyle="1" w:styleId="xl326">
    <w:name w:val="xl326"/>
    <w:basedOn w:val="Normalny"/>
    <w:rsid w:val="00A4684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lang w:eastAsia="pl-PL"/>
    </w:rPr>
  </w:style>
  <w:style w:type="paragraph" w:customStyle="1" w:styleId="xl327">
    <w:name w:val="xl327"/>
    <w:basedOn w:val="Normalny"/>
    <w:rsid w:val="00A468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lang w:eastAsia="pl-PL"/>
    </w:rPr>
  </w:style>
  <w:style w:type="paragraph" w:customStyle="1" w:styleId="xl328">
    <w:name w:val="xl328"/>
    <w:basedOn w:val="Normalny"/>
    <w:rsid w:val="00A4684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lang w:eastAsia="pl-PL"/>
    </w:rPr>
  </w:style>
  <w:style w:type="paragraph" w:customStyle="1" w:styleId="xl329">
    <w:name w:val="xl329"/>
    <w:basedOn w:val="Normalny"/>
    <w:rsid w:val="00A468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lang w:eastAsia="pl-PL"/>
    </w:rPr>
  </w:style>
  <w:style w:type="paragraph" w:customStyle="1" w:styleId="xl330">
    <w:name w:val="xl330"/>
    <w:basedOn w:val="Normalny"/>
    <w:rsid w:val="00A468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lang w:eastAsia="pl-PL"/>
    </w:rPr>
  </w:style>
  <w:style w:type="paragraph" w:customStyle="1" w:styleId="xl331">
    <w:name w:val="xl331"/>
    <w:basedOn w:val="Normalny"/>
    <w:rsid w:val="00A468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lang w:eastAsia="pl-PL"/>
    </w:rPr>
  </w:style>
  <w:style w:type="paragraph" w:customStyle="1" w:styleId="xl332">
    <w:name w:val="xl332"/>
    <w:basedOn w:val="Normalny"/>
    <w:rsid w:val="00A4684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lang w:eastAsia="pl-PL"/>
    </w:rPr>
  </w:style>
  <w:style w:type="paragraph" w:customStyle="1" w:styleId="xl333">
    <w:name w:val="xl333"/>
    <w:basedOn w:val="Normalny"/>
    <w:rsid w:val="00A468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34">
    <w:name w:val="xl334"/>
    <w:basedOn w:val="Normalny"/>
    <w:rsid w:val="00A468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335">
    <w:name w:val="xl335"/>
    <w:basedOn w:val="Normalny"/>
    <w:rsid w:val="00A46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336">
    <w:name w:val="xl336"/>
    <w:basedOn w:val="Normalny"/>
    <w:rsid w:val="00A46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337">
    <w:name w:val="xl337"/>
    <w:basedOn w:val="Normalny"/>
    <w:rsid w:val="00A4684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38">
    <w:name w:val="xl338"/>
    <w:basedOn w:val="Normalny"/>
    <w:rsid w:val="00A468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339">
    <w:name w:val="xl339"/>
    <w:basedOn w:val="Normalny"/>
    <w:rsid w:val="00A468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340">
    <w:name w:val="xl340"/>
    <w:basedOn w:val="Normalny"/>
    <w:rsid w:val="00A4684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41">
    <w:name w:val="xl341"/>
    <w:basedOn w:val="Normalny"/>
    <w:rsid w:val="00A468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42">
    <w:name w:val="xl342"/>
    <w:basedOn w:val="Normalny"/>
    <w:rsid w:val="00A4684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43">
    <w:name w:val="xl343"/>
    <w:basedOn w:val="Normalny"/>
    <w:rsid w:val="00A468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  <w:b/>
      <w:bCs/>
      <w:lang w:eastAsia="pl-PL"/>
    </w:rPr>
  </w:style>
  <w:style w:type="paragraph" w:customStyle="1" w:styleId="xl344">
    <w:name w:val="xl344"/>
    <w:basedOn w:val="Normalny"/>
    <w:rsid w:val="00A468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lang w:eastAsia="pl-PL"/>
    </w:rPr>
  </w:style>
  <w:style w:type="paragraph" w:customStyle="1" w:styleId="xl345">
    <w:name w:val="xl345"/>
    <w:basedOn w:val="Normalny"/>
    <w:rsid w:val="00A4684E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lang w:eastAsia="pl-PL"/>
    </w:rPr>
  </w:style>
  <w:style w:type="paragraph" w:customStyle="1" w:styleId="xl346">
    <w:name w:val="xl346"/>
    <w:basedOn w:val="Normalny"/>
    <w:rsid w:val="00A468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47">
    <w:name w:val="xl347"/>
    <w:basedOn w:val="Normalny"/>
    <w:rsid w:val="00A468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48">
    <w:name w:val="xl348"/>
    <w:basedOn w:val="Normalny"/>
    <w:rsid w:val="00A46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49">
    <w:name w:val="xl349"/>
    <w:basedOn w:val="Normalny"/>
    <w:rsid w:val="00A4684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50">
    <w:name w:val="xl350"/>
    <w:basedOn w:val="Normalny"/>
    <w:rsid w:val="00A46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51">
    <w:name w:val="xl351"/>
    <w:basedOn w:val="Normalny"/>
    <w:rsid w:val="00A468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52">
    <w:name w:val="xl352"/>
    <w:basedOn w:val="Normalny"/>
    <w:rsid w:val="00A4684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53">
    <w:name w:val="xl353"/>
    <w:basedOn w:val="Normalny"/>
    <w:rsid w:val="00A468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54">
    <w:name w:val="xl354"/>
    <w:basedOn w:val="Normalny"/>
    <w:rsid w:val="00A4684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55">
    <w:name w:val="xl355"/>
    <w:basedOn w:val="Normalny"/>
    <w:rsid w:val="00A4684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56">
    <w:name w:val="xl356"/>
    <w:basedOn w:val="Normalny"/>
    <w:rsid w:val="00A4684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357">
    <w:name w:val="xl357"/>
    <w:basedOn w:val="Normalny"/>
    <w:rsid w:val="00A4684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358">
    <w:name w:val="xl358"/>
    <w:basedOn w:val="Normalny"/>
    <w:rsid w:val="00A4684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59">
    <w:name w:val="xl359"/>
    <w:basedOn w:val="Normalny"/>
    <w:rsid w:val="00A468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Verdana" w:hAnsi="Verdana"/>
      <w:b/>
      <w:bCs/>
      <w:lang w:eastAsia="pl-PL"/>
    </w:rPr>
  </w:style>
  <w:style w:type="paragraph" w:customStyle="1" w:styleId="xl360">
    <w:name w:val="xl360"/>
    <w:basedOn w:val="Normalny"/>
    <w:rsid w:val="00A4684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61">
    <w:name w:val="xl361"/>
    <w:basedOn w:val="Normalny"/>
    <w:rsid w:val="00A468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62">
    <w:name w:val="xl362"/>
    <w:basedOn w:val="Normalny"/>
    <w:rsid w:val="00737E8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6C7B47"/>
    <w:pPr>
      <w:ind w:left="720"/>
      <w:contextualSpacing/>
    </w:pPr>
    <w:rPr>
      <w:lang w:eastAsia="pl-PL"/>
    </w:rPr>
  </w:style>
  <w:style w:type="character" w:customStyle="1" w:styleId="TytuZnak">
    <w:name w:val="Tytuł Znak"/>
    <w:link w:val="Tytu0"/>
    <w:locked/>
    <w:rsid w:val="001D6C38"/>
    <w:rPr>
      <w:sz w:val="28"/>
      <w:szCs w:val="28"/>
      <w:lang w:val="pl-PL" w:eastAsia="pl-PL" w:bidi="ar-SA"/>
    </w:rPr>
  </w:style>
  <w:style w:type="character" w:customStyle="1" w:styleId="ZnakZnak9">
    <w:name w:val="Znak Znak9"/>
    <w:rsid w:val="001D6C38"/>
    <w:rPr>
      <w:lang w:val="pl-PL" w:eastAsia="pl-PL" w:bidi="ar-SA"/>
    </w:rPr>
  </w:style>
  <w:style w:type="character" w:customStyle="1" w:styleId="ZwykytekstZnak">
    <w:name w:val="Zwykły tekst Znak"/>
    <w:uiPriority w:val="99"/>
    <w:locked/>
    <w:rsid w:val="002833F5"/>
    <w:rPr>
      <w:rFonts w:ascii="Courier New" w:eastAsia="Calibri" w:hAnsi="Courier New" w:cs="Courier New"/>
      <w:lang w:val="pl-PL" w:eastAsia="pl-PL" w:bidi="ar-SA"/>
    </w:rPr>
  </w:style>
  <w:style w:type="paragraph" w:customStyle="1" w:styleId="Teksttreci">
    <w:name w:val="Tekst treści"/>
    <w:basedOn w:val="Normalny"/>
    <w:rsid w:val="00967013"/>
    <w:pPr>
      <w:shd w:val="clear" w:color="auto" w:fill="FFFFFF"/>
      <w:spacing w:before="480" w:after="480" w:line="240" w:lineRule="atLeast"/>
      <w:ind w:hanging="460"/>
    </w:pPr>
    <w:rPr>
      <w:rFonts w:ascii="Verdana" w:eastAsia="Calibri" w:hAnsi="Verdana"/>
      <w:sz w:val="16"/>
      <w:szCs w:val="16"/>
      <w:lang w:eastAsia="pl-PL"/>
    </w:rPr>
  </w:style>
  <w:style w:type="paragraph" w:customStyle="1" w:styleId="Heading11">
    <w:name w:val="Heading 11"/>
    <w:basedOn w:val="Normalny"/>
    <w:rsid w:val="00D42606"/>
    <w:rPr>
      <w:lang w:eastAsia="pl-PL"/>
    </w:rPr>
  </w:style>
  <w:style w:type="character" w:customStyle="1" w:styleId="FontStyle133">
    <w:name w:val="Font Style133"/>
    <w:rsid w:val="00D42606"/>
    <w:rPr>
      <w:rFonts w:ascii="Times New Roman" w:hAnsi="Times New Roman" w:cs="Times New Roman" w:hint="default"/>
      <w:sz w:val="18"/>
    </w:rPr>
  </w:style>
  <w:style w:type="character" w:customStyle="1" w:styleId="ZnakZnak7">
    <w:name w:val="Znak Znak7"/>
    <w:locked/>
    <w:rsid w:val="003C2896"/>
    <w:rPr>
      <w:sz w:val="28"/>
      <w:szCs w:val="28"/>
    </w:rPr>
  </w:style>
  <w:style w:type="character" w:customStyle="1" w:styleId="Nagwek7Znak">
    <w:name w:val="Nagłówek 7 Znak"/>
    <w:link w:val="Nagwek7"/>
    <w:locked/>
    <w:rsid w:val="00AC7F0B"/>
    <w:rPr>
      <w:sz w:val="24"/>
      <w:szCs w:val="24"/>
      <w:lang w:val="pl-PL" w:eastAsia="en-US" w:bidi="ar-SA"/>
    </w:rPr>
  </w:style>
  <w:style w:type="character" w:customStyle="1" w:styleId="Teksttreci0">
    <w:name w:val="Tekst treści_"/>
    <w:link w:val="Teksttreci1"/>
    <w:locked/>
    <w:rsid w:val="00AC7F0B"/>
    <w:rPr>
      <w:rFonts w:ascii="Verdana" w:hAnsi="Verdana"/>
      <w:sz w:val="16"/>
      <w:szCs w:val="16"/>
      <w:shd w:val="clear" w:color="auto" w:fill="FFFFFF"/>
      <w:lang w:bidi="ar-SA"/>
    </w:rPr>
  </w:style>
  <w:style w:type="paragraph" w:customStyle="1" w:styleId="Teksttreci1">
    <w:name w:val="Tekst treści1"/>
    <w:basedOn w:val="Normalny"/>
    <w:link w:val="Teksttreci0"/>
    <w:rsid w:val="00AC7F0B"/>
    <w:pPr>
      <w:shd w:val="clear" w:color="auto" w:fill="FFFFFF"/>
      <w:spacing w:line="437" w:lineRule="exact"/>
      <w:ind w:hanging="3080"/>
    </w:pPr>
    <w:rPr>
      <w:rFonts w:ascii="Verdana" w:hAnsi="Verdana"/>
      <w:sz w:val="16"/>
      <w:szCs w:val="16"/>
      <w:shd w:val="clear" w:color="auto" w:fill="FFFFFF"/>
      <w:lang w:val="x-none" w:eastAsia="x-none"/>
    </w:rPr>
  </w:style>
  <w:style w:type="paragraph" w:customStyle="1" w:styleId="WW-Tekstpodstawowywcity3">
    <w:name w:val="WW-Tekst podstawowy wcięty 3"/>
    <w:basedOn w:val="Normalny"/>
    <w:rsid w:val="006E1F9C"/>
    <w:pPr>
      <w:suppressAutoHyphens/>
      <w:ind w:left="709" w:firstLine="1"/>
    </w:pPr>
    <w:rPr>
      <w:szCs w:val="20"/>
      <w:lang w:eastAsia="pl-PL"/>
    </w:rPr>
  </w:style>
  <w:style w:type="character" w:customStyle="1" w:styleId="Nagwek3Znak">
    <w:name w:val="Nagłówek 3 Znak"/>
    <w:link w:val="Nagwek3"/>
    <w:locked/>
    <w:rsid w:val="00C134A0"/>
    <w:rPr>
      <w:b/>
      <w:bCs/>
      <w:lang w:val="pl-PL" w:eastAsia="en-US" w:bidi="ar-SA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rsid w:val="00281337"/>
    <w:rPr>
      <w:lang w:eastAsia="en-US"/>
    </w:rPr>
  </w:style>
  <w:style w:type="character" w:customStyle="1" w:styleId="ZnakZnak90">
    <w:name w:val="Znak Znak9"/>
    <w:locked/>
    <w:rsid w:val="00FC0F28"/>
    <w:rPr>
      <w:rFonts w:ascii="Arial" w:hAnsi="Arial" w:cs="Arial"/>
      <w:lang w:val="pl-PL" w:eastAsia="pl-PL" w:bidi="ar-SA"/>
    </w:rPr>
  </w:style>
  <w:style w:type="character" w:customStyle="1" w:styleId="TekstZnak">
    <w:name w:val="Tekst Znak"/>
    <w:link w:val="Tekst"/>
    <w:rsid w:val="003B1384"/>
    <w:rPr>
      <w:rFonts w:ascii="Arial" w:hAnsi="Arial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1525D4"/>
    <w:rPr>
      <w:i/>
      <w:iCs/>
      <w:sz w:val="24"/>
      <w:szCs w:val="24"/>
    </w:rPr>
  </w:style>
  <w:style w:type="paragraph" w:customStyle="1" w:styleId="Style3">
    <w:name w:val="Style3"/>
    <w:basedOn w:val="Normalny"/>
    <w:uiPriority w:val="99"/>
    <w:rsid w:val="001525D4"/>
    <w:pPr>
      <w:widowControl w:val="0"/>
      <w:autoSpaceDE w:val="0"/>
      <w:autoSpaceDN w:val="0"/>
      <w:adjustRightInd w:val="0"/>
      <w:spacing w:line="173" w:lineRule="exact"/>
    </w:pPr>
    <w:rPr>
      <w:rFonts w:ascii="Tahoma" w:hAnsi="Tahoma" w:cs="Tahoma"/>
      <w:lang w:eastAsia="pl-PL"/>
    </w:rPr>
  </w:style>
  <w:style w:type="paragraph" w:customStyle="1" w:styleId="Zwykytekst1">
    <w:name w:val="Zwykły tekst1"/>
    <w:basedOn w:val="Normalny"/>
    <w:uiPriority w:val="99"/>
    <w:rsid w:val="0069471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7">
    <w:name w:val="Style7"/>
    <w:basedOn w:val="Normalny"/>
    <w:uiPriority w:val="99"/>
    <w:rsid w:val="007278B6"/>
    <w:pPr>
      <w:widowControl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7">
    <w:name w:val="Font Style17"/>
    <w:uiPriority w:val="99"/>
    <w:rsid w:val="007278B6"/>
    <w:rPr>
      <w:rFonts w:ascii="Arial Unicode MS" w:eastAsia="Times New Roman"/>
      <w:sz w:val="18"/>
    </w:rPr>
  </w:style>
  <w:style w:type="paragraph" w:customStyle="1" w:styleId="Poziom5">
    <w:name w:val="Poziom 5"/>
    <w:basedOn w:val="Nagwek5"/>
    <w:next w:val="Normalny"/>
    <w:uiPriority w:val="99"/>
    <w:rsid w:val="007278B6"/>
    <w:pPr>
      <w:keepNext w:val="0"/>
      <w:tabs>
        <w:tab w:val="num" w:pos="1440"/>
      </w:tabs>
      <w:spacing w:before="240" w:after="60" w:line="276" w:lineRule="auto"/>
      <w:ind w:left="1008" w:hanging="1008"/>
    </w:pPr>
    <w:rPr>
      <w:rFonts w:ascii="Arial" w:hAnsi="Arial"/>
      <w:i w:val="0"/>
      <w:sz w:val="22"/>
      <w:szCs w:val="26"/>
    </w:rPr>
  </w:style>
  <w:style w:type="numbering" w:customStyle="1" w:styleId="Bezlisty2">
    <w:name w:val="Bez listy2"/>
    <w:next w:val="Bezlisty"/>
    <w:uiPriority w:val="99"/>
    <w:semiHidden/>
    <w:unhideWhenUsed/>
    <w:rsid w:val="00912D46"/>
  </w:style>
  <w:style w:type="character" w:customStyle="1" w:styleId="Nagwek2Znak">
    <w:name w:val="Nagłówek 2 Znak"/>
    <w:aliases w:val="Title 2 Znak"/>
    <w:link w:val="Nagwek2"/>
    <w:rsid w:val="00912D46"/>
    <w:rPr>
      <w:b/>
      <w:bCs/>
      <w:sz w:val="22"/>
      <w:szCs w:val="22"/>
      <w:lang w:eastAsia="en-US"/>
    </w:rPr>
  </w:style>
  <w:style w:type="character" w:customStyle="1" w:styleId="NagwekZnak">
    <w:name w:val="Nagłówek Znak"/>
    <w:aliases w:val="7 Znak,6 Znak,5 Znak,71 Znak,61 Znak,51 Znak,72 Znak,62 Znak,52 Znak,711 Znak,611 Znak,511 Znak,73 Znak,63 Znak,53 Znak,74 Znak,64 Znak,54 Znak,75 Znak,65 Znak,55 Znak,76 Znak,66 Znak,56 Znak,712 Znak,612 Znak,512 Znak,77 Znak,67 Znak"/>
    <w:link w:val="Nagwek"/>
    <w:rsid w:val="00912D46"/>
    <w:rPr>
      <w:sz w:val="24"/>
      <w:szCs w:val="24"/>
      <w:lang w:eastAsia="en-US"/>
    </w:rPr>
  </w:style>
  <w:style w:type="character" w:customStyle="1" w:styleId="PodtytuZnak">
    <w:name w:val="Podtytuł Znak"/>
    <w:link w:val="Podtytu"/>
    <w:uiPriority w:val="99"/>
    <w:rsid w:val="00912D46"/>
    <w:rPr>
      <w:b/>
      <w:caps/>
      <w:sz w:val="24"/>
    </w:rPr>
  </w:style>
  <w:style w:type="paragraph" w:customStyle="1" w:styleId="Tekstpodstawowy220">
    <w:name w:val="Tekst podstawowy 22"/>
    <w:basedOn w:val="Normalny"/>
    <w:uiPriority w:val="99"/>
    <w:rsid w:val="00106200"/>
    <w:pPr>
      <w:suppressAutoHyphens/>
      <w:jc w:val="both"/>
    </w:pPr>
    <w:rPr>
      <w:lang w:eastAsia="ar-SA"/>
    </w:rPr>
  </w:style>
  <w:style w:type="paragraph" w:customStyle="1" w:styleId="KW-Lev-1">
    <w:name w:val="_KW-Lev-1"/>
    <w:basedOn w:val="Nagwek1"/>
    <w:next w:val="Normalny"/>
    <w:uiPriority w:val="99"/>
    <w:rsid w:val="00226800"/>
    <w:pPr>
      <w:numPr>
        <w:numId w:val="30"/>
      </w:numPr>
      <w:tabs>
        <w:tab w:val="clear" w:pos="1069"/>
        <w:tab w:val="num" w:pos="360"/>
        <w:tab w:val="left" w:pos="540"/>
        <w:tab w:val="num" w:pos="720"/>
      </w:tabs>
      <w:ind w:left="357" w:hanging="357"/>
    </w:pPr>
    <w:rPr>
      <w:rFonts w:ascii="Verdana" w:hAnsi="Verdana" w:cs="Arial"/>
      <w:color w:val="FF0000"/>
      <w:kern w:val="32"/>
      <w:sz w:val="2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KW-Lev-2Znak">
    <w:name w:val="_KW-Lev-2 Znak"/>
    <w:link w:val="KW-Lev-2"/>
    <w:locked/>
    <w:rsid w:val="00226800"/>
    <w:rPr>
      <w:rFonts w:ascii="Verdana" w:hAnsi="Verdana"/>
      <w:color w:val="0000FF"/>
      <w:sz w:val="18"/>
      <w:szCs w:val="24"/>
    </w:rPr>
  </w:style>
  <w:style w:type="paragraph" w:customStyle="1" w:styleId="KW-Lev-3">
    <w:name w:val="_KW-Lev-3"/>
    <w:basedOn w:val="Normalny"/>
    <w:uiPriority w:val="99"/>
    <w:rsid w:val="00226800"/>
    <w:pPr>
      <w:numPr>
        <w:ilvl w:val="2"/>
        <w:numId w:val="30"/>
      </w:numPr>
      <w:tabs>
        <w:tab w:val="left" w:pos="1497"/>
      </w:tabs>
      <w:spacing w:before="120" w:after="120"/>
      <w:ind w:left="1514" w:hanging="794"/>
      <w:jc w:val="both"/>
    </w:pPr>
    <w:rPr>
      <w:rFonts w:ascii="Verdana" w:hAnsi="Verdana"/>
      <w:color w:val="008000"/>
      <w:sz w:val="18"/>
      <w:lang w:eastAsia="pl-PL"/>
    </w:rPr>
  </w:style>
  <w:style w:type="paragraph" w:customStyle="1" w:styleId="KW-Lev-2">
    <w:name w:val="_KW-Lev-2"/>
    <w:basedOn w:val="Normalny"/>
    <w:next w:val="KW-Lev-3"/>
    <w:link w:val="KW-Lev-2Znak"/>
    <w:rsid w:val="00226800"/>
    <w:pPr>
      <w:numPr>
        <w:ilvl w:val="1"/>
        <w:numId w:val="30"/>
      </w:numPr>
      <w:tabs>
        <w:tab w:val="left" w:pos="1077"/>
      </w:tabs>
      <w:spacing w:before="120" w:after="120"/>
      <w:jc w:val="both"/>
    </w:pPr>
    <w:rPr>
      <w:rFonts w:ascii="Verdana" w:hAnsi="Verdana"/>
      <w:color w:val="0000FF"/>
      <w:sz w:val="18"/>
      <w:lang w:eastAsia="pl-PL"/>
    </w:rPr>
  </w:style>
  <w:style w:type="paragraph" w:customStyle="1" w:styleId="KW-Lev-4">
    <w:name w:val="_KW-Lev-4"/>
    <w:basedOn w:val="Normalny"/>
    <w:uiPriority w:val="99"/>
    <w:rsid w:val="00226800"/>
    <w:pPr>
      <w:numPr>
        <w:ilvl w:val="3"/>
        <w:numId w:val="30"/>
      </w:numPr>
      <w:tabs>
        <w:tab w:val="clear" w:pos="1800"/>
        <w:tab w:val="left" w:pos="1080"/>
        <w:tab w:val="left" w:pos="2160"/>
      </w:tabs>
      <w:ind w:left="2154" w:hanging="1077"/>
      <w:jc w:val="both"/>
    </w:pPr>
    <w:rPr>
      <w:rFonts w:ascii="Verdana" w:hAnsi="Verdana"/>
      <w:color w:val="800080"/>
      <w:sz w:val="18"/>
      <w:szCs w:val="18"/>
      <w:lang w:eastAsia="pl-PL"/>
    </w:rPr>
  </w:style>
  <w:style w:type="paragraph" w:customStyle="1" w:styleId="KW-Lev-5">
    <w:name w:val="_KW-Lev-5"/>
    <w:basedOn w:val="KW-Lev-4"/>
    <w:uiPriority w:val="99"/>
    <w:rsid w:val="00226800"/>
    <w:pPr>
      <w:numPr>
        <w:ilvl w:val="4"/>
      </w:numPr>
    </w:pPr>
    <w:rPr>
      <w:color w:val="8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ddki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12670</Words>
  <Characters>76025</Characters>
  <Application>Microsoft Office Word</Application>
  <DocSecurity>0</DocSecurity>
  <Lines>633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GDDKiA O/W-wa</Company>
  <LinksUpToDate>false</LinksUpToDate>
  <CharactersWithSpaces>88518</CharactersWithSpaces>
  <SharedDoc>false</SharedDoc>
  <HLinks>
    <vt:vector size="6" baseType="variant">
      <vt:variant>
        <vt:i4>4325471</vt:i4>
      </vt:variant>
      <vt:variant>
        <vt:i4>0</vt:i4>
      </vt:variant>
      <vt:variant>
        <vt:i4>0</vt:i4>
      </vt:variant>
      <vt:variant>
        <vt:i4>5</vt:i4>
      </vt:variant>
      <vt:variant>
        <vt:lpwstr>http://www.gddkia.gov.pl/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oem</dc:creator>
  <cp:keywords/>
  <dc:description/>
  <cp:lastModifiedBy>Chada Sebastian</cp:lastModifiedBy>
  <cp:revision>2</cp:revision>
  <cp:lastPrinted>2015-09-24T07:26:00Z</cp:lastPrinted>
  <dcterms:created xsi:type="dcterms:W3CDTF">2015-09-24T07:31:00Z</dcterms:created>
  <dcterms:modified xsi:type="dcterms:W3CDTF">2015-09-24T07:31:00Z</dcterms:modified>
</cp:coreProperties>
</file>