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69" w:rsidRDefault="00465F5F" w:rsidP="00912F69">
      <w:pPr>
        <w:autoSpaceDE w:val="0"/>
        <w:jc w:val="center"/>
        <w:rPr>
          <w:rFonts w:ascii="Calibri" w:hAnsi="Calibri" w:cs="Calibri"/>
          <w:b/>
          <w:sz w:val="22"/>
          <w:szCs w:val="22"/>
        </w:rPr>
      </w:pPr>
      <w:r w:rsidRPr="00553008">
        <w:rPr>
          <w:rFonts w:ascii="Calibri" w:hAnsi="Calibri" w:cs="Calibri"/>
          <w:b/>
          <w:sz w:val="22"/>
          <w:szCs w:val="22"/>
        </w:rPr>
        <w:t xml:space="preserve">Zestawienie siatki dogęszczającej i innych zabezpieczeń zastosowanych </w:t>
      </w:r>
    </w:p>
    <w:p w:rsidR="00465F5F" w:rsidRPr="00553008" w:rsidRDefault="00465F5F" w:rsidP="00912F69">
      <w:pPr>
        <w:autoSpaceDE w:val="0"/>
        <w:jc w:val="center"/>
        <w:rPr>
          <w:rFonts w:ascii="Calibri" w:hAnsi="Calibri" w:cs="Calibri"/>
          <w:b/>
          <w:sz w:val="20"/>
          <w:szCs w:val="20"/>
        </w:rPr>
      </w:pPr>
      <w:r w:rsidRPr="00553008">
        <w:rPr>
          <w:rFonts w:ascii="Calibri" w:hAnsi="Calibri" w:cs="Calibri"/>
          <w:b/>
          <w:sz w:val="22"/>
          <w:szCs w:val="22"/>
        </w:rPr>
        <w:t>w ciągu auto</w:t>
      </w:r>
      <w:r w:rsidR="0073019D">
        <w:rPr>
          <w:rFonts w:ascii="Calibri" w:hAnsi="Calibri" w:cs="Calibri"/>
          <w:b/>
          <w:sz w:val="22"/>
          <w:szCs w:val="22"/>
        </w:rPr>
        <w:t>strady A2 Świecko – Nowy Tomyśl (stan na dzień 31.01.2017 r.).</w:t>
      </w:r>
      <w:bookmarkStart w:id="0" w:name="_GoBack"/>
      <w:bookmarkEnd w:id="0"/>
      <w:r w:rsidR="0073019D">
        <w:rPr>
          <w:rFonts w:ascii="Calibri" w:hAnsi="Calibri" w:cs="Calibri"/>
          <w:b/>
          <w:sz w:val="22"/>
          <w:szCs w:val="22"/>
        </w:rPr>
        <w:t xml:space="preserve"> </w:t>
      </w:r>
    </w:p>
    <w:p w:rsidR="00465F5F" w:rsidRDefault="00465F5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495"/>
        <w:gridCol w:w="1331"/>
        <w:gridCol w:w="634"/>
        <w:gridCol w:w="3721"/>
      </w:tblGrid>
      <w:tr w:rsidR="00465F5F" w:rsidRPr="001109C2" w:rsidTr="003E7661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Zabezpieczenie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Obiekty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Kilometraż przejść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Strona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65F5F" w:rsidRPr="001109C2" w:rsidRDefault="00330347" w:rsidP="0055300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Wyszczególnienie.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brak siatki polimerowej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3+719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7F7AB1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B</w:t>
            </w:r>
            <w:r w:rsidR="00465F5F" w:rsidRPr="001109C2">
              <w:rPr>
                <w:rFonts w:ascii="Verdana" w:hAnsi="Verdana" w:cs="Calibri"/>
                <w:sz w:val="14"/>
                <w:szCs w:val="16"/>
              </w:rPr>
              <w:t>rak siatki polimerowej</w:t>
            </w:r>
          </w:p>
        </w:tc>
      </w:tr>
      <w:tr w:rsidR="00465F5F" w:rsidRPr="001109C2" w:rsidTr="00C87B78">
        <w:trPr>
          <w:cantSplit/>
          <w:trHeight w:val="407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7F7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</w:t>
            </w:r>
            <w:r w:rsidR="007F7AB1" w:rsidRPr="001109C2">
              <w:rPr>
                <w:rFonts w:ascii="Verdana" w:hAnsi="Verdana" w:cs="Calibri"/>
                <w:sz w:val="14"/>
                <w:szCs w:val="16"/>
              </w:rPr>
              <w:t>ść siatki 220 m (110 m i 110 m).</w:t>
            </w:r>
          </w:p>
        </w:tc>
      </w:tr>
      <w:tr w:rsidR="00465F5F" w:rsidRPr="001109C2" w:rsidTr="00C87B78">
        <w:trPr>
          <w:cantSplit/>
          <w:trHeight w:val="414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eastAsia="Calibri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eastAsia="Calibri" w:hAnsi="Verdana" w:cs="Calibri"/>
                <w:b/>
                <w:sz w:val="14"/>
                <w:szCs w:val="16"/>
              </w:rPr>
              <w:t xml:space="preserve"> </w:t>
            </w: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4+785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7F7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</w:t>
            </w:r>
            <w:r w:rsidR="007F7AB1" w:rsidRPr="001109C2">
              <w:rPr>
                <w:rFonts w:ascii="Verdana" w:hAnsi="Verdana" w:cs="Calibri"/>
                <w:sz w:val="14"/>
                <w:szCs w:val="16"/>
              </w:rPr>
              <w:t>ść siatki 200 m (100 m i 100 m).</w:t>
            </w:r>
          </w:p>
        </w:tc>
      </w:tr>
      <w:tr w:rsidR="00465F5F" w:rsidRPr="001109C2" w:rsidTr="00C87B78">
        <w:trPr>
          <w:cantSplit/>
          <w:trHeight w:val="42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7F7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</w:t>
            </w:r>
            <w:r w:rsidR="007F7AB1" w:rsidRPr="001109C2">
              <w:rPr>
                <w:rFonts w:ascii="Verdana" w:hAnsi="Verdana" w:cs="Calibri"/>
                <w:sz w:val="14"/>
                <w:szCs w:val="16"/>
              </w:rPr>
              <w:t>ść siatki 240 m (130 m i 110 m).</w:t>
            </w:r>
          </w:p>
        </w:tc>
      </w:tr>
      <w:tr w:rsidR="00465F5F" w:rsidRPr="001109C2" w:rsidTr="00C87B78">
        <w:trPr>
          <w:cantSplit/>
          <w:trHeight w:val="412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górne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6+828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7F7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Długość siatki 250 m </w:t>
            </w:r>
            <w:r w:rsidR="007F7AB1" w:rsidRPr="001109C2">
              <w:rPr>
                <w:rFonts w:ascii="Verdana" w:hAnsi="Verdana" w:cs="Calibri"/>
                <w:sz w:val="14"/>
                <w:szCs w:val="16"/>
              </w:rPr>
              <w:t>(140 m i 110 m).</w:t>
            </w:r>
          </w:p>
        </w:tc>
      </w:tr>
      <w:tr w:rsidR="00465F5F" w:rsidRPr="001109C2" w:rsidTr="00C87B78">
        <w:trPr>
          <w:cantSplit/>
          <w:trHeight w:val="418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7F7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7F7AB1" w:rsidRPr="001109C2">
              <w:rPr>
                <w:rFonts w:ascii="Verdana" w:hAnsi="Verdana" w:cs="Calibri"/>
                <w:sz w:val="14"/>
                <w:szCs w:val="16"/>
              </w:rPr>
              <w:t>ć siatki 270 m (130 m i 140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8+119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7F7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7F7AB1" w:rsidRPr="001109C2">
              <w:rPr>
                <w:rFonts w:ascii="Verdana" w:hAnsi="Verdana" w:cs="Calibri"/>
                <w:sz w:val="14"/>
                <w:szCs w:val="16"/>
              </w:rPr>
              <w:t>ć siatki 220 m (110 m i 110 m).</w:t>
            </w:r>
          </w:p>
        </w:tc>
      </w:tr>
      <w:tr w:rsidR="00465F5F" w:rsidRPr="001109C2" w:rsidTr="00C87B78">
        <w:trPr>
          <w:cantSplit/>
          <w:trHeight w:val="46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7F7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7F7AB1" w:rsidRPr="001109C2">
              <w:rPr>
                <w:rFonts w:ascii="Verdana" w:hAnsi="Verdana" w:cs="Calibri"/>
                <w:sz w:val="14"/>
                <w:szCs w:val="16"/>
              </w:rPr>
              <w:t>ć siatki 220 m (110 m i 110 m).</w:t>
            </w:r>
          </w:p>
        </w:tc>
      </w:tr>
      <w:tr w:rsidR="00465F5F" w:rsidRPr="001109C2" w:rsidTr="00C87B78">
        <w:trPr>
          <w:cantSplit/>
          <w:trHeight w:val="41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górne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9+088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7F7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7F7AB1" w:rsidRPr="001109C2">
              <w:rPr>
                <w:rFonts w:ascii="Verdana" w:hAnsi="Verdana" w:cs="Calibri"/>
                <w:sz w:val="14"/>
                <w:szCs w:val="16"/>
              </w:rPr>
              <w:t>ć siatki 300 m (150 m i 150 m).</w:t>
            </w:r>
          </w:p>
        </w:tc>
      </w:tr>
      <w:tr w:rsidR="00465F5F" w:rsidRPr="001109C2" w:rsidTr="00C87B78">
        <w:trPr>
          <w:cantSplit/>
          <w:trHeight w:val="415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7F7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7F7AB1" w:rsidRPr="001109C2">
              <w:rPr>
                <w:rFonts w:ascii="Verdana" w:hAnsi="Verdana" w:cs="Calibri"/>
                <w:sz w:val="14"/>
                <w:szCs w:val="16"/>
              </w:rPr>
              <w:t>ć siatki 330 m (180 m i 150 m).</w:t>
            </w:r>
          </w:p>
        </w:tc>
      </w:tr>
      <w:tr w:rsidR="00465F5F" w:rsidRPr="001109C2" w:rsidTr="00C87B78">
        <w:trPr>
          <w:cantSplit/>
          <w:trHeight w:val="407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9+629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7F7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7F7AB1" w:rsidRPr="001109C2">
              <w:rPr>
                <w:rFonts w:ascii="Verdana" w:hAnsi="Verdana" w:cs="Calibri"/>
                <w:sz w:val="14"/>
                <w:szCs w:val="16"/>
              </w:rPr>
              <w:t>ć siatki 220 m (110 m i 110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7F7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</w:t>
            </w:r>
            <w:r w:rsidR="007F7AB1" w:rsidRPr="001109C2">
              <w:rPr>
                <w:rFonts w:ascii="Verdana" w:hAnsi="Verdana" w:cs="Calibri"/>
                <w:sz w:val="14"/>
                <w:szCs w:val="16"/>
              </w:rPr>
              <w:t>ść siatki 220 m (110 m i 110 m).</w:t>
            </w:r>
          </w:p>
        </w:tc>
      </w:tr>
      <w:tr w:rsidR="00465F5F" w:rsidRPr="001109C2" w:rsidTr="00C87B78">
        <w:trPr>
          <w:cantSplit/>
          <w:trHeight w:val="478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górne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10+618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7F7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</w:t>
            </w:r>
            <w:r w:rsidR="007F7AB1" w:rsidRPr="001109C2">
              <w:rPr>
                <w:rFonts w:ascii="Verdana" w:hAnsi="Verdana" w:cs="Calibri"/>
                <w:sz w:val="14"/>
                <w:szCs w:val="16"/>
              </w:rPr>
              <w:t>ść siatki 220 m (100 m i 120 m).</w:t>
            </w:r>
          </w:p>
        </w:tc>
      </w:tr>
      <w:tr w:rsidR="00465F5F" w:rsidRPr="001109C2" w:rsidTr="00C87B78">
        <w:trPr>
          <w:cantSplit/>
          <w:trHeight w:val="414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7F7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7F7AB1" w:rsidRPr="001109C2">
              <w:rPr>
                <w:rFonts w:ascii="Verdana" w:hAnsi="Verdana" w:cs="Calibri"/>
                <w:sz w:val="14"/>
                <w:szCs w:val="16"/>
              </w:rPr>
              <w:t>ć siatki 320 m (130 m i 190 m).</w:t>
            </w:r>
          </w:p>
        </w:tc>
      </w:tr>
      <w:tr w:rsidR="00465F5F" w:rsidRPr="001109C2" w:rsidTr="00C87B78">
        <w:trPr>
          <w:cantSplit/>
          <w:trHeight w:val="406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płazów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11+569, 11+619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7F7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</w:t>
            </w:r>
            <w:r w:rsidR="007F7AB1" w:rsidRPr="001109C2">
              <w:rPr>
                <w:rFonts w:ascii="Verdana" w:hAnsi="Verdana" w:cs="Calibri"/>
                <w:sz w:val="14"/>
                <w:szCs w:val="16"/>
              </w:rPr>
              <w:t>ka od 11+450 do 12+200 (750 m).</w:t>
            </w:r>
          </w:p>
        </w:tc>
      </w:tr>
      <w:tr w:rsidR="00465F5F" w:rsidRPr="001109C2" w:rsidTr="00C87B78">
        <w:trPr>
          <w:cantSplit/>
          <w:trHeight w:val="425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7F7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</w:t>
            </w:r>
            <w:r w:rsidR="007F7AB1" w:rsidRPr="001109C2">
              <w:rPr>
                <w:rFonts w:ascii="Verdana" w:hAnsi="Verdana" w:cs="Calibri"/>
                <w:sz w:val="14"/>
                <w:szCs w:val="16"/>
              </w:rPr>
              <w:t>ka od 11+450 do 12+200 (750 m).</w:t>
            </w:r>
          </w:p>
        </w:tc>
      </w:tr>
      <w:tr w:rsidR="00465F5F" w:rsidRPr="001109C2" w:rsidTr="00C87B78">
        <w:trPr>
          <w:cantSplit/>
          <w:trHeight w:val="404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11+829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7F7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</w:t>
            </w:r>
            <w:r w:rsidR="007F7AB1" w:rsidRPr="001109C2">
              <w:rPr>
                <w:rFonts w:ascii="Verdana" w:hAnsi="Verdana" w:cs="Calibri"/>
                <w:sz w:val="14"/>
                <w:szCs w:val="16"/>
              </w:rPr>
              <w:t>ka od 11+450 do 12+200 (750 m).</w:t>
            </w:r>
          </w:p>
        </w:tc>
      </w:tr>
      <w:tr w:rsidR="00465F5F" w:rsidRPr="001109C2" w:rsidTr="00C87B78">
        <w:trPr>
          <w:cantSplit/>
          <w:trHeight w:val="424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7F7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</w:t>
            </w:r>
            <w:r w:rsidR="007F7AB1" w:rsidRPr="001109C2">
              <w:rPr>
                <w:rFonts w:ascii="Verdana" w:hAnsi="Verdana" w:cs="Calibri"/>
                <w:sz w:val="14"/>
                <w:szCs w:val="16"/>
              </w:rPr>
              <w:t>ka od 11+450 do 12+200 (750 m).</w:t>
            </w:r>
          </w:p>
        </w:tc>
      </w:tr>
      <w:tr w:rsidR="00465F5F" w:rsidRPr="001109C2" w:rsidTr="00C87B78">
        <w:trPr>
          <w:cantSplit/>
          <w:trHeight w:val="415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płazów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12+019, 12+059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7F7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</w:t>
            </w:r>
            <w:r w:rsidR="007F7AB1" w:rsidRPr="001109C2">
              <w:rPr>
                <w:rFonts w:ascii="Verdana" w:hAnsi="Verdana" w:cs="Calibri"/>
                <w:sz w:val="14"/>
                <w:szCs w:val="16"/>
              </w:rPr>
              <w:t>ka od 11+450 do 12+200 (750 m).</w:t>
            </w:r>
          </w:p>
        </w:tc>
      </w:tr>
      <w:tr w:rsidR="00465F5F" w:rsidRPr="001109C2" w:rsidTr="00C87B78">
        <w:trPr>
          <w:cantSplit/>
          <w:trHeight w:val="407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ka od 11+450 do 12+200 (750 m).</w:t>
            </w:r>
          </w:p>
        </w:tc>
      </w:tr>
      <w:tr w:rsidR="00465F5F" w:rsidRPr="001109C2" w:rsidTr="00C87B78">
        <w:trPr>
          <w:cantSplit/>
          <w:trHeight w:val="510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12+799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ć siatki 240 m (120 m i 120 m).</w:t>
            </w:r>
          </w:p>
        </w:tc>
      </w:tr>
      <w:tr w:rsidR="00465F5F" w:rsidRPr="001109C2" w:rsidTr="00C87B78">
        <w:trPr>
          <w:cantSplit/>
          <w:trHeight w:val="51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ć siatki 250 m (120 m i 130 m).</w:t>
            </w:r>
          </w:p>
        </w:tc>
      </w:tr>
      <w:tr w:rsidR="00465F5F" w:rsidRPr="001109C2" w:rsidTr="001E7B47">
        <w:trPr>
          <w:cantSplit/>
          <w:trHeight w:val="372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13+749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ść siatki 220m (110 m i 110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ść siatki 220m (110 m i 110 m).</w:t>
            </w:r>
          </w:p>
        </w:tc>
      </w:tr>
      <w:tr w:rsidR="00465F5F" w:rsidRPr="001109C2" w:rsidTr="001E7B47">
        <w:trPr>
          <w:cantSplit/>
          <w:trHeight w:val="469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14+249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ść siatki 220m (110 m i 110 m).</w:t>
            </w:r>
          </w:p>
        </w:tc>
      </w:tr>
      <w:tr w:rsidR="00465F5F" w:rsidRPr="001109C2" w:rsidTr="001E7B47">
        <w:trPr>
          <w:cantSplit/>
          <w:trHeight w:val="405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ść siatki 220m (110 m i 110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15+099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ć siatki 600 m (100 m i 500 m).</w:t>
            </w:r>
          </w:p>
        </w:tc>
      </w:tr>
      <w:tr w:rsidR="00465F5F" w:rsidRPr="001109C2" w:rsidTr="00E94277">
        <w:trPr>
          <w:cantSplit/>
          <w:trHeight w:val="411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iatki 600 m (100 m i 500 m).</w:t>
            </w:r>
          </w:p>
        </w:tc>
      </w:tr>
      <w:tr w:rsidR="00465F5F" w:rsidRPr="001109C2" w:rsidTr="00E94277">
        <w:trPr>
          <w:cantSplit/>
          <w:trHeight w:val="411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lastRenderedPageBreak/>
              <w:t>siatka polimerowa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dolne dla dużych zwierząt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17+528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ć siatki 200 m (100 m i 100 m).</w:t>
            </w:r>
          </w:p>
        </w:tc>
      </w:tr>
      <w:tr w:rsidR="00465F5F" w:rsidRPr="001109C2" w:rsidTr="00E94277">
        <w:trPr>
          <w:cantSplit/>
          <w:trHeight w:val="27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ć siatki 220 m (110 m i 110 m).</w:t>
            </w:r>
          </w:p>
        </w:tc>
      </w:tr>
      <w:tr w:rsidR="00465F5F" w:rsidRPr="001109C2" w:rsidTr="00E94277">
        <w:trPr>
          <w:cantSplit/>
          <w:trHeight w:val="397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zwierząt, na cieku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18+554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iatki 220 m (110 m i 110 m).</w:t>
            </w:r>
          </w:p>
        </w:tc>
      </w:tr>
      <w:tr w:rsidR="00465F5F" w:rsidRPr="001109C2" w:rsidTr="00E94277">
        <w:trPr>
          <w:cantSplit/>
          <w:trHeight w:val="299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iatki 200 m (100 m i 100 m).</w:t>
            </w:r>
          </w:p>
        </w:tc>
      </w:tr>
      <w:tr w:rsidR="00465F5F" w:rsidRPr="001109C2" w:rsidTr="003E7661">
        <w:trPr>
          <w:cantSplit/>
          <w:trHeight w:val="424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górne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19+100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E94277">
        <w:trPr>
          <w:cantSplit/>
          <w:trHeight w:val="414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E94277">
        <w:trPr>
          <w:cantSplit/>
          <w:trHeight w:val="406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zwierząt, na cieku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19+987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ć siatki 220 m (110 m i 110 m).</w:t>
            </w:r>
          </w:p>
        </w:tc>
      </w:tr>
      <w:tr w:rsidR="00465F5F" w:rsidRPr="001109C2" w:rsidTr="00E94277">
        <w:trPr>
          <w:cantSplit/>
          <w:trHeight w:val="425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ć siatki 220 m (110 m i 110 m).</w:t>
            </w:r>
          </w:p>
        </w:tc>
      </w:tr>
      <w:tr w:rsidR="00465F5F" w:rsidRPr="001109C2" w:rsidTr="00E94277">
        <w:trPr>
          <w:cantSplit/>
          <w:trHeight w:val="404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dolne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20+430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ć siatki 230 m (130 m i 100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 xml:space="preserve"> siatki 210 m (110 m i 100 m).</w:t>
            </w:r>
          </w:p>
        </w:tc>
      </w:tr>
      <w:tr w:rsidR="00465F5F" w:rsidRPr="001109C2" w:rsidTr="00E94277">
        <w:trPr>
          <w:cantSplit/>
          <w:trHeight w:val="332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21+300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ść siatki 240 m (120 m i 120 m).</w:t>
            </w:r>
          </w:p>
        </w:tc>
      </w:tr>
      <w:tr w:rsidR="00465F5F" w:rsidRPr="001109C2" w:rsidTr="00E94277">
        <w:trPr>
          <w:cantSplit/>
          <w:trHeight w:val="408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ść siatki 210 m (110 m i 100 m).</w:t>
            </w:r>
          </w:p>
        </w:tc>
      </w:tr>
      <w:tr w:rsidR="00465F5F" w:rsidRPr="001109C2" w:rsidTr="00E94277">
        <w:trPr>
          <w:cantSplit/>
          <w:trHeight w:val="414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22+200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ć siatki 280 m (120 m i 160 m).</w:t>
            </w:r>
          </w:p>
        </w:tc>
      </w:tr>
      <w:tr w:rsidR="00465F5F" w:rsidRPr="001109C2" w:rsidTr="00E94277">
        <w:trPr>
          <w:cantSplit/>
          <w:trHeight w:val="406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ć siatki 220 m (110 m i 110 m).</w:t>
            </w:r>
          </w:p>
        </w:tc>
      </w:tr>
      <w:tr w:rsidR="00465F5F" w:rsidRPr="001109C2" w:rsidTr="00E94277">
        <w:trPr>
          <w:cantSplit/>
          <w:trHeight w:val="456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23+750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ść siatki 220 m (110 m i 110 m).</w:t>
            </w:r>
          </w:p>
        </w:tc>
      </w:tr>
      <w:tr w:rsidR="00465F5F" w:rsidRPr="001109C2" w:rsidTr="00E94277">
        <w:trPr>
          <w:cantSplit/>
          <w:trHeight w:val="42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ć siatki 210 m (110 m i 100 m).</w:t>
            </w:r>
          </w:p>
        </w:tc>
      </w:tr>
      <w:tr w:rsidR="00465F5F" w:rsidRPr="001109C2" w:rsidTr="00E94277">
        <w:trPr>
          <w:cantSplit/>
          <w:trHeight w:val="283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24+400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ć siatki 240 m (130 m i 110 m).</w:t>
            </w:r>
          </w:p>
        </w:tc>
      </w:tr>
      <w:tr w:rsidR="00465F5F" w:rsidRPr="001109C2" w:rsidTr="00E94277">
        <w:trPr>
          <w:cantSplit/>
          <w:trHeight w:val="274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 xml:space="preserve"> siatki 210 m (110 m i 100 m).</w:t>
            </w:r>
          </w:p>
        </w:tc>
      </w:tr>
      <w:tr w:rsidR="00465F5F" w:rsidRPr="001109C2" w:rsidTr="001E7B47">
        <w:trPr>
          <w:cantSplit/>
          <w:trHeight w:val="399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dolne dla średnich zwierząt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25+060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eastAsia="Calibri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eastAsia="Calibri" w:hAnsi="Verdana" w:cs="Calibri"/>
                <w:sz w:val="14"/>
                <w:szCs w:val="16"/>
              </w:rPr>
              <w:t xml:space="preserve"> </w:t>
            </w: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ć siatki 350 m (120 m i 230 m).</w:t>
            </w:r>
          </w:p>
        </w:tc>
      </w:tr>
      <w:tr w:rsidR="00465F5F" w:rsidRPr="001109C2" w:rsidTr="001E7B47">
        <w:trPr>
          <w:cantSplit/>
          <w:trHeight w:val="406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ć siatki 200 m (100 m i 100 m).</w:t>
            </w:r>
          </w:p>
        </w:tc>
      </w:tr>
      <w:tr w:rsidR="00465F5F" w:rsidRPr="001109C2" w:rsidTr="001E7B47">
        <w:trPr>
          <w:cantSplit/>
          <w:trHeight w:val="344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26+750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d km 25+500 do 26+800 (1300 m).</w:t>
            </w:r>
          </w:p>
        </w:tc>
      </w:tr>
      <w:tr w:rsidR="00465F5F" w:rsidRPr="001109C2" w:rsidTr="001E7B47">
        <w:trPr>
          <w:cantSplit/>
          <w:trHeight w:val="345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polimerowa, </w:t>
            </w:r>
            <w:proofErr w:type="spellStart"/>
            <w:r w:rsidRPr="001109C2">
              <w:rPr>
                <w:rFonts w:ascii="Verdana" w:hAnsi="Verdana" w:cs="Calibri"/>
                <w:sz w:val="14"/>
                <w:szCs w:val="16"/>
              </w:rPr>
              <w:t>geotkanina</w:t>
            </w:r>
            <w:proofErr w:type="spellEnd"/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d km 25+500 do 26+800 (1300 m).</w:t>
            </w:r>
          </w:p>
        </w:tc>
      </w:tr>
      <w:tr w:rsidR="00465F5F" w:rsidRPr="001109C2" w:rsidTr="001E7B47">
        <w:trPr>
          <w:cantSplit/>
          <w:trHeight w:val="417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29+450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ć siatki 200 m (100 m i 100 m).</w:t>
            </w:r>
          </w:p>
        </w:tc>
      </w:tr>
      <w:tr w:rsidR="00465F5F" w:rsidRPr="001109C2" w:rsidTr="00E94277">
        <w:trPr>
          <w:cantSplit/>
          <w:trHeight w:val="41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ć siatki 260 m (110 m i 150 m).</w:t>
            </w:r>
          </w:p>
        </w:tc>
      </w:tr>
      <w:tr w:rsidR="00465F5F" w:rsidRPr="001109C2" w:rsidTr="001E7B47">
        <w:trPr>
          <w:trHeight w:val="362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Ogrodzenie z płyt z PE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Zbiornik kompensacyjny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30+500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Ogrodzenie w postaci płyt z PE.</w:t>
            </w:r>
          </w:p>
        </w:tc>
      </w:tr>
      <w:tr w:rsidR="00465F5F" w:rsidRPr="001109C2" w:rsidTr="00E94277">
        <w:trPr>
          <w:cantSplit/>
          <w:trHeight w:val="322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31+250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ć siatki 200 m (100 m i 100 m).</w:t>
            </w:r>
          </w:p>
        </w:tc>
      </w:tr>
      <w:tr w:rsidR="00465F5F" w:rsidRPr="001109C2" w:rsidTr="00E94277">
        <w:trPr>
          <w:cantSplit/>
          <w:trHeight w:val="414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ć siatki 230 m (130 m i 100 m).</w:t>
            </w:r>
          </w:p>
        </w:tc>
      </w:tr>
      <w:tr w:rsidR="00465F5F" w:rsidRPr="001109C2" w:rsidTr="00E94277">
        <w:trPr>
          <w:cantSplit/>
          <w:trHeight w:val="419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31+650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ć siatki 200 m (100 m i 100 m).</w:t>
            </w:r>
          </w:p>
        </w:tc>
      </w:tr>
      <w:tr w:rsidR="00465F5F" w:rsidRPr="001109C2" w:rsidTr="00E94277">
        <w:trPr>
          <w:cantSplit/>
          <w:trHeight w:val="426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E94277">
        <w:trPr>
          <w:cantSplit/>
          <w:trHeight w:val="404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dolne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32+540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11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260 m (120</w:t>
            </w:r>
            <w:r w:rsidR="001109C2">
              <w:rPr>
                <w:rFonts w:ascii="Verdana" w:hAnsi="Verdana" w:cs="Calibri"/>
                <w:sz w:val="14"/>
                <w:szCs w:val="16"/>
              </w:rPr>
              <w:t xml:space="preserve"> m i 140 m).</w:t>
            </w:r>
          </w:p>
        </w:tc>
      </w:tr>
      <w:tr w:rsidR="00465F5F" w:rsidRPr="001109C2" w:rsidTr="00E94277">
        <w:trPr>
          <w:cantSplit/>
          <w:trHeight w:val="279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11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</w:t>
            </w:r>
            <w:r w:rsidR="001109C2">
              <w:rPr>
                <w:rFonts w:ascii="Verdana" w:hAnsi="Verdana" w:cs="Calibri"/>
                <w:sz w:val="14"/>
                <w:szCs w:val="16"/>
              </w:rPr>
              <w:t xml:space="preserve"> siatki 210 m (100 m i 110 m).</w:t>
            </w:r>
          </w:p>
        </w:tc>
      </w:tr>
      <w:tr w:rsidR="00465F5F" w:rsidRPr="001109C2" w:rsidTr="00E94277">
        <w:trPr>
          <w:cantSplit/>
          <w:trHeight w:val="40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33+115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E94277">
        <w:trPr>
          <w:cantSplit/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ć siatki 230 m (120 m i 110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dolne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34+260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od km 34+100 do 34+750 (650 m).</w:t>
            </w:r>
          </w:p>
        </w:tc>
      </w:tr>
      <w:tr w:rsidR="00465F5F" w:rsidRPr="001109C2" w:rsidTr="00E94277">
        <w:trPr>
          <w:cantSplit/>
          <w:trHeight w:val="411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od km 34+100 do 34+750 (650 m).</w:t>
            </w:r>
          </w:p>
        </w:tc>
      </w:tr>
      <w:tr w:rsidR="00465F5F" w:rsidRPr="001109C2" w:rsidTr="00E94277">
        <w:trPr>
          <w:cantSplit/>
          <w:trHeight w:val="510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lastRenderedPageBreak/>
              <w:t>siatka polimerowa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płazów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 xml:space="preserve">34+500, 34+550, 34+600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 xml:space="preserve"> km 34+100 do 34+750 (650 m).</w:t>
            </w:r>
          </w:p>
        </w:tc>
      </w:tr>
      <w:tr w:rsidR="00465F5F" w:rsidRPr="001109C2" w:rsidTr="00E94277">
        <w:trPr>
          <w:cantSplit/>
          <w:trHeight w:val="46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km 34+100 do 34+750 (650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34+650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od km 34+100 do 34+750 (650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od km 34+100 do 34+750 (650 m).</w:t>
            </w:r>
          </w:p>
        </w:tc>
      </w:tr>
      <w:tr w:rsidR="00465F5F" w:rsidRPr="001109C2" w:rsidTr="00E94277">
        <w:trPr>
          <w:cantSplit/>
          <w:trHeight w:val="368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eastAsia="Calibri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eastAsia="Calibri" w:hAnsi="Verdana" w:cs="Calibri"/>
                <w:b/>
                <w:sz w:val="14"/>
                <w:szCs w:val="16"/>
              </w:rPr>
              <w:t xml:space="preserve"> </w:t>
            </w: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35+600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tki 240 m (120 m i 120 m).</w:t>
            </w:r>
          </w:p>
        </w:tc>
      </w:tr>
      <w:tr w:rsidR="00465F5F" w:rsidRPr="001109C2" w:rsidTr="00E94277">
        <w:trPr>
          <w:cantSplit/>
          <w:trHeight w:val="416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ć siatki 220 m (110 m i 110 m).</w:t>
            </w:r>
          </w:p>
        </w:tc>
      </w:tr>
      <w:tr w:rsidR="00465F5F" w:rsidRPr="001109C2" w:rsidTr="00E94277">
        <w:trPr>
          <w:cantSplit/>
          <w:trHeight w:val="408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36+130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ć siatki 220 m (110 m i 110 m).</w:t>
            </w:r>
          </w:p>
        </w:tc>
      </w:tr>
      <w:tr w:rsidR="00465F5F" w:rsidRPr="001109C2" w:rsidTr="00E94277">
        <w:trPr>
          <w:cantSplit/>
          <w:trHeight w:val="428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ć siatki 220 m (110 m i 110 m).</w:t>
            </w:r>
          </w:p>
        </w:tc>
      </w:tr>
      <w:tr w:rsidR="00465F5F" w:rsidRPr="001109C2" w:rsidTr="00C87B78">
        <w:trPr>
          <w:cantSplit/>
          <w:trHeight w:val="51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dolne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36+670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C87B78">
        <w:trPr>
          <w:cantSplit/>
          <w:trHeight w:val="510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ć siatki 280 m (180 m i 100 m).</w:t>
            </w:r>
          </w:p>
        </w:tc>
      </w:tr>
      <w:tr w:rsidR="00465F5F" w:rsidRPr="001109C2" w:rsidTr="00E94277">
        <w:trPr>
          <w:cantSplit/>
          <w:trHeight w:val="36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37+050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iatki 230 m (120 m i 110 m).</w:t>
            </w:r>
          </w:p>
        </w:tc>
      </w:tr>
      <w:tr w:rsidR="00465F5F" w:rsidRPr="001109C2" w:rsidTr="00E94277">
        <w:trPr>
          <w:cantSplit/>
          <w:trHeight w:val="414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E94277">
        <w:trPr>
          <w:cantSplit/>
          <w:trHeight w:val="308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38+200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 xml:space="preserve"> km 38+000 do 39+700 (1700 m).</w:t>
            </w:r>
          </w:p>
        </w:tc>
      </w:tr>
      <w:tr w:rsidR="00465F5F" w:rsidRPr="001109C2" w:rsidTr="00E94277">
        <w:trPr>
          <w:cantSplit/>
          <w:trHeight w:val="414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 38+000 do 39+700 (1700 m)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.</w:t>
            </w:r>
          </w:p>
        </w:tc>
      </w:tr>
      <w:tr w:rsidR="00465F5F" w:rsidRPr="001109C2" w:rsidTr="00E94277">
        <w:trPr>
          <w:cantSplit/>
          <w:trHeight w:val="42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górne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39+600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iatki 200 m (100 m i 100 m).</w:t>
            </w:r>
          </w:p>
        </w:tc>
      </w:tr>
      <w:tr w:rsidR="00465F5F" w:rsidRPr="001109C2" w:rsidTr="00E94277">
        <w:trPr>
          <w:cantSplit/>
          <w:trHeight w:val="425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E94277">
        <w:trPr>
          <w:cantSplit/>
          <w:trHeight w:val="378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40+200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E94277">
        <w:trPr>
          <w:cantSplit/>
          <w:trHeight w:val="412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ć siatki 220 m (120 m i 100 m).</w:t>
            </w:r>
          </w:p>
        </w:tc>
      </w:tr>
      <w:tr w:rsidR="00465F5F" w:rsidRPr="001109C2" w:rsidTr="00E94277">
        <w:trPr>
          <w:cantSplit/>
          <w:trHeight w:val="494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42+700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ć siatki 220 m (120 m i 100 m).</w:t>
            </w:r>
          </w:p>
        </w:tc>
      </w:tr>
      <w:tr w:rsidR="00465F5F" w:rsidRPr="001109C2" w:rsidTr="00E94277">
        <w:trPr>
          <w:cantSplit/>
          <w:trHeight w:val="402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iatki 220 m (120 m i 100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43+750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E94277">
        <w:trPr>
          <w:cantSplit/>
          <w:trHeight w:val="445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górne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44+980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ć siatki 200 m (100 m i 100 m).</w:t>
            </w:r>
          </w:p>
        </w:tc>
      </w:tr>
      <w:tr w:rsidR="00465F5F" w:rsidRPr="001109C2" w:rsidTr="00E94277">
        <w:trPr>
          <w:cantSplit/>
          <w:trHeight w:val="416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E94277">
        <w:trPr>
          <w:cantSplit/>
          <w:trHeight w:val="416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45+300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E94277">
        <w:trPr>
          <w:cantSplit/>
          <w:trHeight w:val="408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E94277">
        <w:trPr>
          <w:cantSplit/>
          <w:trHeight w:val="427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płazów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46+060, 46+110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d km 45+600 do 47+200 (1600 m).</w:t>
            </w:r>
          </w:p>
        </w:tc>
      </w:tr>
      <w:tr w:rsidR="00465F5F" w:rsidRPr="001109C2" w:rsidTr="00E94277">
        <w:trPr>
          <w:cantSplit/>
          <w:trHeight w:val="406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d km 45+600 do 47+200 (1600 m).</w:t>
            </w:r>
          </w:p>
        </w:tc>
      </w:tr>
      <w:tr w:rsidR="00465F5F" w:rsidRPr="001109C2" w:rsidTr="003E7661">
        <w:trPr>
          <w:cantSplit/>
          <w:trHeight w:val="594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ekran akustyczny, 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46+400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61" w:rsidRDefault="00003966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G</w:t>
            </w:r>
            <w:r w:rsidR="00465F5F" w:rsidRPr="001109C2">
              <w:rPr>
                <w:rFonts w:ascii="Verdana" w:hAnsi="Verdana" w:cs="Calibri"/>
                <w:sz w:val="14"/>
                <w:szCs w:val="16"/>
              </w:rPr>
              <w:t>łównym zabezpieczeniem jest ekran akustyczny</w:t>
            </w:r>
            <w:r w:rsidR="001109C2">
              <w:rPr>
                <w:rFonts w:ascii="Verdana" w:hAnsi="Verdana" w:cs="Calibri"/>
                <w:sz w:val="14"/>
                <w:szCs w:val="16"/>
              </w:rPr>
              <w:t>,</w:t>
            </w:r>
            <w:r w:rsidR="00465F5F" w:rsidRPr="001109C2">
              <w:rPr>
                <w:rFonts w:ascii="Verdana" w:hAnsi="Verdana" w:cs="Calibri"/>
                <w:sz w:val="14"/>
                <w:szCs w:val="16"/>
              </w:rPr>
              <w:t xml:space="preserve"> </w:t>
            </w:r>
          </w:p>
          <w:p w:rsidR="003E7661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a siatka polimerowa jest zamontowana jedynie </w:t>
            </w:r>
          </w:p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w postaci naprowadzeń do przepustu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.</w:t>
            </w:r>
          </w:p>
        </w:tc>
      </w:tr>
      <w:tr w:rsidR="00465F5F" w:rsidRPr="001109C2" w:rsidTr="00E94277">
        <w:trPr>
          <w:cantSplit/>
          <w:trHeight w:val="510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d km 45+600 do 47+200 (1600 m).</w:t>
            </w:r>
          </w:p>
        </w:tc>
      </w:tr>
      <w:tr w:rsidR="00465F5F" w:rsidRPr="001109C2" w:rsidTr="00E94277">
        <w:trPr>
          <w:cantSplit/>
          <w:trHeight w:val="411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lastRenderedPageBreak/>
              <w:t>siatka polimerowa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płazów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46+640, 46+690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d km 45+600 do 47+200 (1600 m).</w:t>
            </w:r>
          </w:p>
        </w:tc>
      </w:tr>
      <w:tr w:rsidR="00465F5F" w:rsidRPr="001109C2" w:rsidTr="00E94277">
        <w:trPr>
          <w:cantSplit/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d km 45+600 do 47+200 (1600 m).</w:t>
            </w:r>
          </w:p>
        </w:tc>
      </w:tr>
      <w:tr w:rsidR="00465F5F" w:rsidRPr="001109C2" w:rsidTr="003E7661">
        <w:trPr>
          <w:cantSplit/>
          <w:trHeight w:val="428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dolne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46+860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 45+600 do 47+200 (1600 m)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.</w:t>
            </w:r>
          </w:p>
        </w:tc>
      </w:tr>
      <w:tr w:rsidR="00465F5F" w:rsidRPr="001109C2" w:rsidTr="00E94277">
        <w:trPr>
          <w:cantSplit/>
          <w:trHeight w:val="401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od km 45+600 do 47+200 (1600 m).</w:t>
            </w:r>
          </w:p>
        </w:tc>
      </w:tr>
      <w:tr w:rsidR="00465F5F" w:rsidRPr="001109C2" w:rsidTr="00E94277">
        <w:trPr>
          <w:cantSplit/>
          <w:trHeight w:val="420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47+625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od km 47+500 do 47+900 (400 m).</w:t>
            </w:r>
          </w:p>
        </w:tc>
      </w:tr>
      <w:tr w:rsidR="00465F5F" w:rsidRPr="001109C2" w:rsidTr="00C87B78">
        <w:trPr>
          <w:cantSplit/>
          <w:trHeight w:val="51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od km 47+500 do 47+900 (400 m).</w:t>
            </w:r>
          </w:p>
        </w:tc>
      </w:tr>
      <w:tr w:rsidR="00465F5F" w:rsidRPr="001109C2" w:rsidTr="00E94277">
        <w:trPr>
          <w:cantSplit/>
          <w:trHeight w:val="32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płazów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47+675, 47+725, 47+775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tabs>
                <w:tab w:val="left" w:pos="4218"/>
              </w:tabs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od km 47+500 do 47+900 (400 m).</w:t>
            </w:r>
          </w:p>
        </w:tc>
      </w:tr>
      <w:tr w:rsidR="00465F5F" w:rsidRPr="001109C2" w:rsidTr="00E94277">
        <w:trPr>
          <w:cantSplit/>
          <w:trHeight w:val="409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km 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47+500 do 47+900 (400 m).</w:t>
            </w:r>
          </w:p>
        </w:tc>
      </w:tr>
      <w:tr w:rsidR="00465F5F" w:rsidRPr="001109C2" w:rsidTr="00E94277">
        <w:trPr>
          <w:cantSplit/>
          <w:trHeight w:val="416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dolne dla średnich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48+250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ć siatki 240 m (140 m i 100 m).</w:t>
            </w:r>
          </w:p>
        </w:tc>
      </w:tr>
      <w:tr w:rsidR="00465F5F" w:rsidRPr="001109C2" w:rsidTr="004849F0">
        <w:trPr>
          <w:cantSplit/>
          <w:trHeight w:val="422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 xml:space="preserve"> siatki 240 m (140 m i 100 m).</w:t>
            </w:r>
          </w:p>
        </w:tc>
      </w:tr>
      <w:tr w:rsidR="00465F5F" w:rsidRPr="001109C2" w:rsidTr="004849F0">
        <w:trPr>
          <w:cantSplit/>
          <w:trHeight w:val="414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48+750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ć siatki 240 m (140 m i 100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ć siatki 200 m (100 m i 100 m).</w:t>
            </w:r>
          </w:p>
        </w:tc>
      </w:tr>
      <w:tr w:rsidR="00465F5F" w:rsidRPr="001109C2" w:rsidTr="003E7661">
        <w:trPr>
          <w:cantSplit/>
          <w:trHeight w:val="443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50+730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ć siatki 230 m (130 m i 100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ć siatki 200 m (100 m i 100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52+460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240 m (12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0 m i 120 m).</w:t>
            </w:r>
          </w:p>
        </w:tc>
      </w:tr>
      <w:tr w:rsidR="00465F5F" w:rsidRPr="001109C2" w:rsidTr="001E7B47">
        <w:trPr>
          <w:cantSplit/>
          <w:trHeight w:val="475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ć siatki 240 m (120 m i 120 m).</w:t>
            </w:r>
          </w:p>
        </w:tc>
      </w:tr>
      <w:tr w:rsidR="00465F5F" w:rsidRPr="001109C2" w:rsidTr="001E7B47">
        <w:trPr>
          <w:cantSplit/>
          <w:trHeight w:val="411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dolne dla średnich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53+750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ć siatki 300 m (190 m i 110 m).</w:t>
            </w:r>
          </w:p>
        </w:tc>
      </w:tr>
      <w:tr w:rsidR="00465F5F" w:rsidRPr="001109C2" w:rsidTr="001E7B47">
        <w:trPr>
          <w:cantSplit/>
          <w:trHeight w:val="468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polimerowa, </w:t>
            </w:r>
            <w:proofErr w:type="spellStart"/>
            <w:r w:rsidRPr="001109C2">
              <w:rPr>
                <w:rFonts w:ascii="Verdana" w:hAnsi="Verdana" w:cs="Calibri"/>
                <w:sz w:val="14"/>
                <w:szCs w:val="16"/>
              </w:rPr>
              <w:t>geotkanina</w:t>
            </w:r>
            <w:proofErr w:type="spellEnd"/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56+150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1E7B47">
        <w:trPr>
          <w:cantSplit/>
          <w:trHeight w:val="444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56+800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ć siatki 210 m (100 m i 110 m).</w:t>
            </w:r>
          </w:p>
        </w:tc>
      </w:tr>
      <w:tr w:rsidR="00465F5F" w:rsidRPr="001109C2" w:rsidTr="001E7B47">
        <w:trPr>
          <w:cantSplit/>
          <w:trHeight w:val="352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>ć siatki 260 m (160 m i 100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57+435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 xml:space="preserve"> km 57+350 do km 57+900 (550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0039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003966" w:rsidRPr="001109C2">
              <w:rPr>
                <w:rFonts w:ascii="Verdana" w:hAnsi="Verdana" w:cs="Calibri"/>
                <w:sz w:val="14"/>
                <w:szCs w:val="16"/>
              </w:rPr>
              <w:t xml:space="preserve"> km 57+350 do km 57+900 (550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płazów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57+485, 57+535, 57+585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1F08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 57+350 do km 57+900 (55</w:t>
            </w:r>
            <w:r w:rsidR="001F0876" w:rsidRPr="001109C2">
              <w:rPr>
                <w:rFonts w:ascii="Verdana" w:hAnsi="Verdana" w:cs="Calibri"/>
                <w:sz w:val="14"/>
                <w:szCs w:val="16"/>
              </w:rPr>
              <w:t>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1F08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1F0876" w:rsidRPr="001109C2">
              <w:rPr>
                <w:rFonts w:ascii="Verdana" w:hAnsi="Verdana" w:cs="Calibri"/>
                <w:sz w:val="14"/>
                <w:szCs w:val="16"/>
              </w:rPr>
              <w:t xml:space="preserve"> km 57+350 do km 57+900 (550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dolne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57+800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1F08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1F0876" w:rsidRPr="001109C2">
              <w:rPr>
                <w:rFonts w:ascii="Verdana" w:hAnsi="Verdana" w:cs="Calibri"/>
                <w:sz w:val="14"/>
                <w:szCs w:val="16"/>
              </w:rPr>
              <w:t xml:space="preserve"> km 57+350 do km 57+900 (550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1F08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1F0876" w:rsidRPr="001109C2">
              <w:rPr>
                <w:rFonts w:ascii="Verdana" w:hAnsi="Verdana" w:cs="Calibri"/>
                <w:sz w:val="14"/>
                <w:szCs w:val="16"/>
              </w:rPr>
              <w:t xml:space="preserve"> km 57+350 do km 57+900 (550 m).</w:t>
            </w:r>
          </w:p>
        </w:tc>
      </w:tr>
      <w:tr w:rsidR="00465F5F" w:rsidRPr="001109C2" w:rsidTr="001E7B47">
        <w:trPr>
          <w:cantSplit/>
          <w:trHeight w:val="389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58+470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1F08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1F0876" w:rsidRPr="001109C2">
              <w:rPr>
                <w:rFonts w:ascii="Verdana" w:hAnsi="Verdana" w:cs="Calibri"/>
                <w:sz w:val="14"/>
                <w:szCs w:val="16"/>
              </w:rPr>
              <w:t>ć siatki 240 m (120 m i 120 m).</w:t>
            </w:r>
          </w:p>
        </w:tc>
      </w:tr>
      <w:tr w:rsidR="00465F5F" w:rsidRPr="001109C2" w:rsidTr="001E7B47">
        <w:trPr>
          <w:cantSplit/>
          <w:trHeight w:val="424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1E7B47">
        <w:trPr>
          <w:cantSplit/>
          <w:trHeight w:val="490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lastRenderedPageBreak/>
              <w:t>ekran akustyczny, siatka polimerowa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60+050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F5F" w:rsidRPr="001109C2" w:rsidRDefault="00465F5F" w:rsidP="001F08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 59+800</w:t>
            </w:r>
            <w:r w:rsidR="001F0876" w:rsidRPr="001109C2">
              <w:rPr>
                <w:rFonts w:ascii="Verdana" w:hAnsi="Verdana" w:cs="Calibri"/>
                <w:sz w:val="14"/>
                <w:szCs w:val="16"/>
              </w:rPr>
              <w:t xml:space="preserve"> do km 60+600 (800 m).</w:t>
            </w:r>
          </w:p>
        </w:tc>
      </w:tr>
      <w:tr w:rsidR="00465F5F" w:rsidRPr="001109C2" w:rsidTr="001E7B47">
        <w:trPr>
          <w:cantSplit/>
          <w:trHeight w:val="412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1F08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 59+800 do km 60+600 (800 m)</w:t>
            </w:r>
            <w:r w:rsidR="001F0876" w:rsidRPr="001109C2">
              <w:rPr>
                <w:rFonts w:ascii="Verdana" w:hAnsi="Verdana" w:cs="Calibri"/>
                <w:sz w:val="14"/>
                <w:szCs w:val="16"/>
              </w:rPr>
              <w:t>.</w:t>
            </w:r>
          </w:p>
        </w:tc>
      </w:tr>
      <w:tr w:rsidR="00465F5F" w:rsidRPr="001109C2" w:rsidTr="003E7661">
        <w:trPr>
          <w:trHeight w:val="519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Ogrodzenie z płyt z PE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Zbiornik kompensacyjny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60+200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1F0876" w:rsidP="001F08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Ogrodzenie w postaci płyt z PE.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ekran akustyczny, 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płazów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60+430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1F08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 59+800 do km 60+600 (800 m)</w:t>
            </w:r>
            <w:r w:rsidR="001F0876" w:rsidRPr="001109C2">
              <w:rPr>
                <w:rFonts w:ascii="Verdana" w:hAnsi="Verdana" w:cs="Calibri"/>
                <w:sz w:val="14"/>
                <w:szCs w:val="16"/>
              </w:rPr>
              <w:t>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1F08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1F0876" w:rsidRPr="001109C2">
              <w:rPr>
                <w:rFonts w:ascii="Verdana" w:hAnsi="Verdana" w:cs="Calibri"/>
                <w:sz w:val="14"/>
                <w:szCs w:val="16"/>
              </w:rPr>
              <w:t xml:space="preserve"> km 59+800 do km 60+600 (800 m).</w:t>
            </w:r>
          </w:p>
        </w:tc>
      </w:tr>
      <w:tr w:rsidR="00465F5F" w:rsidRPr="001109C2" w:rsidTr="001E7B47">
        <w:trPr>
          <w:cantSplit/>
          <w:trHeight w:val="492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ekran akustyczny, 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60+455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 xml:space="preserve"> km 59+800 do km 60+600 (800 m).</w:t>
            </w:r>
          </w:p>
        </w:tc>
      </w:tr>
      <w:tr w:rsidR="00465F5F" w:rsidRPr="001109C2" w:rsidTr="001E7B47">
        <w:trPr>
          <w:cantSplit/>
          <w:trHeight w:val="558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 xml:space="preserve"> km 59+800 do km 60+600 (800 m).</w:t>
            </w:r>
          </w:p>
        </w:tc>
      </w:tr>
      <w:tr w:rsidR="00465F5F" w:rsidRPr="001109C2" w:rsidTr="001E7B47">
        <w:trPr>
          <w:trHeight w:val="469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Ogrodzenie z płyt z PE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Zbiornik kompensacyjny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60+500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Ogro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dzenie w postaci płyt z PE.</w:t>
            </w:r>
          </w:p>
        </w:tc>
      </w:tr>
      <w:tr w:rsidR="00465F5F" w:rsidRPr="001109C2" w:rsidTr="001E7B47">
        <w:trPr>
          <w:cantSplit/>
          <w:trHeight w:val="419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ekran akustyczny, 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60+505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 xml:space="preserve"> km 59+800 do km 60+600 (800 m).</w:t>
            </w:r>
          </w:p>
        </w:tc>
      </w:tr>
      <w:tr w:rsidR="00465F5F" w:rsidRPr="001109C2" w:rsidTr="001E7B47">
        <w:trPr>
          <w:cantSplit/>
          <w:trHeight w:val="411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 xml:space="preserve"> km 59+800 do km 60+600 (800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dolne dla średnich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61+225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km 61+100 do km 61+700 (600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 6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1+100 do km 61+700 (600 m).</w:t>
            </w:r>
          </w:p>
        </w:tc>
      </w:tr>
      <w:tr w:rsidR="00465F5F" w:rsidRPr="001109C2" w:rsidTr="00F70CFA">
        <w:trPr>
          <w:trHeight w:val="411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Geowłóknina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Zbiornik kompensacyjny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61+500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Ogrodzenie w postaci płotków naprowadzających z geowłókniny. </w:t>
            </w:r>
          </w:p>
        </w:tc>
      </w:tr>
      <w:tr w:rsidR="00465F5F" w:rsidRPr="001109C2" w:rsidTr="00F70CFA">
        <w:trPr>
          <w:cantSplit/>
          <w:trHeight w:val="433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dolne dla średnich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61+596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m 61+100 do km 61+700 (600 m).</w:t>
            </w:r>
          </w:p>
        </w:tc>
      </w:tr>
      <w:tr w:rsidR="00465F5F" w:rsidRPr="001109C2" w:rsidTr="00F70CFA">
        <w:trPr>
          <w:cantSplit/>
          <w:trHeight w:val="411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km 61+100 do km 61+700 (600 m).</w:t>
            </w:r>
          </w:p>
        </w:tc>
      </w:tr>
      <w:tr w:rsidR="00465F5F" w:rsidRPr="001109C2" w:rsidTr="001E7B47">
        <w:trPr>
          <w:cantSplit/>
          <w:trHeight w:val="376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górne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62+500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ć siatki 200 m (100 m i 100 m).</w:t>
            </w:r>
          </w:p>
        </w:tc>
      </w:tr>
      <w:tr w:rsidR="00465F5F" w:rsidRPr="001109C2" w:rsidTr="001E7B47">
        <w:trPr>
          <w:cantSplit/>
          <w:trHeight w:val="423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Długość 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siatki 200 m (100 m i 100 m).</w:t>
            </w:r>
          </w:p>
        </w:tc>
      </w:tr>
      <w:tr w:rsidR="00465F5F" w:rsidRPr="001109C2" w:rsidTr="001E7B47">
        <w:trPr>
          <w:cantSplit/>
          <w:trHeight w:val="416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dolne dla średnich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64+200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 xml:space="preserve"> siatki 200 m (100 m i 100 m).</w:t>
            </w:r>
          </w:p>
        </w:tc>
      </w:tr>
      <w:tr w:rsidR="00465F5F" w:rsidRPr="001109C2" w:rsidTr="001E7B47">
        <w:trPr>
          <w:cantSplit/>
          <w:trHeight w:val="408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 xml:space="preserve"> siatki 200 m (100 m i 100 m).</w:t>
            </w:r>
          </w:p>
        </w:tc>
      </w:tr>
      <w:tr w:rsidR="00465F5F" w:rsidRPr="001109C2" w:rsidTr="00F70CFA">
        <w:trPr>
          <w:cantSplit/>
          <w:trHeight w:val="414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płazów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64+725, 64+775, 64+825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m 64+650 do km 65+000 (350 m).</w:t>
            </w:r>
          </w:p>
        </w:tc>
      </w:tr>
      <w:tr w:rsidR="00465F5F" w:rsidRPr="001109C2" w:rsidTr="00F70CFA">
        <w:trPr>
          <w:cantSplit/>
          <w:trHeight w:val="422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km 64+650 do km 65+000 (350 m).</w:t>
            </w:r>
          </w:p>
        </w:tc>
      </w:tr>
      <w:tr w:rsidR="00465F5F" w:rsidRPr="001109C2" w:rsidTr="001E7B47">
        <w:trPr>
          <w:cantSplit/>
          <w:trHeight w:val="402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64+875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km 64+650 do km 65+000 (350 m).</w:t>
            </w:r>
          </w:p>
        </w:tc>
      </w:tr>
      <w:tr w:rsidR="00465F5F" w:rsidRPr="001109C2" w:rsidTr="001E7B47">
        <w:trPr>
          <w:cantSplit/>
          <w:trHeight w:val="421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km 64+650 do km 65+000 (350 m).</w:t>
            </w:r>
          </w:p>
        </w:tc>
      </w:tr>
      <w:tr w:rsidR="00465F5F" w:rsidRPr="001109C2" w:rsidTr="00C87B78">
        <w:trPr>
          <w:cantSplit/>
          <w:trHeight w:val="461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65+400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 6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5+300 do km 66+550 (1250 m).</w:t>
            </w:r>
          </w:p>
        </w:tc>
      </w:tr>
      <w:tr w:rsidR="00465F5F" w:rsidRPr="001109C2" w:rsidTr="001E7B47">
        <w:trPr>
          <w:cantSplit/>
          <w:trHeight w:val="378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km 65+300 do km 66+550 (1250 m).</w:t>
            </w:r>
          </w:p>
        </w:tc>
      </w:tr>
      <w:tr w:rsidR="00465F5F" w:rsidRPr="001109C2" w:rsidTr="001E7B47">
        <w:trPr>
          <w:cantSplit/>
          <w:trHeight w:val="412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67+250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 xml:space="preserve"> km 67+150 do km 67+950 (800 m).</w:t>
            </w:r>
          </w:p>
        </w:tc>
      </w:tr>
      <w:tr w:rsidR="00465F5F" w:rsidRPr="001109C2" w:rsidTr="001E7B47">
        <w:trPr>
          <w:cantSplit/>
          <w:trHeight w:val="418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 xml:space="preserve"> km 67+150 do km 67+950 (800 m).</w:t>
            </w:r>
          </w:p>
        </w:tc>
      </w:tr>
      <w:tr w:rsidR="00465F5F" w:rsidRPr="001109C2" w:rsidTr="001E7B47">
        <w:trPr>
          <w:cantSplit/>
          <w:trHeight w:val="409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płazów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67+300, 67+350, 67+400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 xml:space="preserve"> km 67+150 do km 67+950 (800 m).</w:t>
            </w:r>
          </w:p>
        </w:tc>
      </w:tr>
      <w:tr w:rsidR="00465F5F" w:rsidRPr="001109C2" w:rsidTr="004849F0">
        <w:trPr>
          <w:cantSplit/>
          <w:trHeight w:val="321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 xml:space="preserve"> km 67+150 do km 67+950 (800 m).</w:t>
            </w:r>
          </w:p>
        </w:tc>
      </w:tr>
      <w:tr w:rsidR="00465F5F" w:rsidRPr="001109C2" w:rsidTr="001E7B47">
        <w:trPr>
          <w:cantSplit/>
          <w:trHeight w:val="424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67+825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 xml:space="preserve"> km 67+150 do km 67+950 (800 m).</w:t>
            </w:r>
          </w:p>
        </w:tc>
      </w:tr>
      <w:tr w:rsidR="00465F5F" w:rsidRPr="001109C2" w:rsidTr="004849F0">
        <w:trPr>
          <w:cantSplit/>
          <w:trHeight w:val="402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 xml:space="preserve"> km 67+150 do km 67+950 (800 m).</w:t>
            </w:r>
          </w:p>
        </w:tc>
      </w:tr>
      <w:tr w:rsidR="00465F5F" w:rsidRPr="001109C2" w:rsidTr="004849F0">
        <w:trPr>
          <w:cantSplit/>
          <w:trHeight w:val="269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lastRenderedPageBreak/>
              <w:t>siatka polimerowa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69+330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ć siatki 240 m (110 m i 130 m).</w:t>
            </w:r>
          </w:p>
        </w:tc>
      </w:tr>
      <w:tr w:rsidR="00465F5F" w:rsidRPr="001109C2" w:rsidTr="004849F0">
        <w:trPr>
          <w:cantSplit/>
          <w:trHeight w:val="319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ć siatki 220 m (110 m i 110 m).</w:t>
            </w:r>
          </w:p>
        </w:tc>
      </w:tr>
      <w:tr w:rsidR="00465F5F" w:rsidRPr="001109C2" w:rsidTr="004849F0">
        <w:trPr>
          <w:cantSplit/>
          <w:trHeight w:val="378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dolne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70+045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ść siatki 230 m (110 m i 120 m).</w:t>
            </w:r>
          </w:p>
        </w:tc>
      </w:tr>
      <w:tr w:rsidR="00465F5F" w:rsidRPr="001109C2" w:rsidTr="004849F0">
        <w:trPr>
          <w:cantSplit/>
          <w:trHeight w:val="415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210 m (110 m i 100 m)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.</w:t>
            </w:r>
          </w:p>
        </w:tc>
      </w:tr>
      <w:tr w:rsidR="00465F5F" w:rsidRPr="001109C2" w:rsidTr="004849F0">
        <w:trPr>
          <w:cantSplit/>
          <w:trHeight w:val="274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71+100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Długość 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siatki 230 m (110 m i 120 m).</w:t>
            </w:r>
          </w:p>
        </w:tc>
      </w:tr>
      <w:tr w:rsidR="00465F5F" w:rsidRPr="001109C2" w:rsidTr="004849F0">
        <w:trPr>
          <w:cantSplit/>
          <w:trHeight w:val="278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i 210 m (110 m i 100 m).</w:t>
            </w:r>
          </w:p>
        </w:tc>
      </w:tr>
      <w:tr w:rsidR="00465F5F" w:rsidRPr="001109C2" w:rsidTr="004849F0">
        <w:trPr>
          <w:cantSplit/>
          <w:trHeight w:val="414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72+038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4849F0">
        <w:trPr>
          <w:cantSplit/>
          <w:trHeight w:val="278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4849F0">
        <w:trPr>
          <w:cantSplit/>
          <w:trHeight w:val="412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dolne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72+360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ć siatki 340 m (2200 m i 120 m).</w:t>
            </w:r>
          </w:p>
        </w:tc>
      </w:tr>
      <w:tr w:rsidR="00465F5F" w:rsidRPr="001109C2" w:rsidTr="004849F0">
        <w:trPr>
          <w:cantSplit/>
          <w:trHeight w:val="418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4849F0">
        <w:trPr>
          <w:cantSplit/>
          <w:trHeight w:val="41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72+857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 xml:space="preserve"> 230 m (120 m i 110 m).</w:t>
            </w:r>
          </w:p>
        </w:tc>
      </w:tr>
      <w:tr w:rsidR="00465F5F" w:rsidRPr="001109C2" w:rsidTr="004849F0">
        <w:trPr>
          <w:cantSplit/>
          <w:trHeight w:val="416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ć siatki 230 m (120 m i 110 m).</w:t>
            </w:r>
          </w:p>
        </w:tc>
      </w:tr>
      <w:tr w:rsidR="00465F5F" w:rsidRPr="001109C2" w:rsidTr="004849F0">
        <w:trPr>
          <w:cantSplit/>
          <w:trHeight w:val="408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73+497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ć siatki 340 m (220 m i 120 m).</w:t>
            </w:r>
          </w:p>
        </w:tc>
      </w:tr>
      <w:tr w:rsidR="00465F5F" w:rsidRPr="001109C2" w:rsidTr="004849F0">
        <w:trPr>
          <w:cantSplit/>
          <w:trHeight w:val="414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ć siatki 390 m (220 m i 170 m).</w:t>
            </w:r>
          </w:p>
        </w:tc>
      </w:tr>
      <w:tr w:rsidR="00465F5F" w:rsidRPr="001109C2" w:rsidTr="004849F0">
        <w:trPr>
          <w:cantSplit/>
          <w:trHeight w:val="42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73+980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4849F0">
        <w:trPr>
          <w:cantSplit/>
          <w:trHeight w:val="372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4849F0">
        <w:trPr>
          <w:cantSplit/>
          <w:trHeight w:val="42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dolne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78+305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 77+700 do km 80+000 (1200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 xml:space="preserve"> m).</w:t>
            </w:r>
          </w:p>
        </w:tc>
      </w:tr>
      <w:tr w:rsidR="00465F5F" w:rsidRPr="001109C2" w:rsidTr="004849F0">
        <w:trPr>
          <w:cantSplit/>
          <w:trHeight w:val="412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km 77+700 do km 80+000 (1200 m).</w:t>
            </w:r>
          </w:p>
        </w:tc>
      </w:tr>
      <w:tr w:rsidR="00465F5F" w:rsidRPr="001109C2" w:rsidTr="004849F0">
        <w:trPr>
          <w:trHeight w:val="418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Ogrodzenie z płyt z PE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Zbiornik kompensacyjny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79+200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Og</w:t>
            </w:r>
            <w:r w:rsidR="00330347" w:rsidRPr="001109C2">
              <w:rPr>
                <w:rFonts w:ascii="Verdana" w:hAnsi="Verdana" w:cs="Calibri"/>
                <w:sz w:val="14"/>
                <w:szCs w:val="16"/>
              </w:rPr>
              <w:t>rodzenie w postaci płyt z PE.</w:t>
            </w:r>
          </w:p>
        </w:tc>
      </w:tr>
      <w:tr w:rsidR="00465F5F" w:rsidRPr="001109C2" w:rsidTr="004849F0">
        <w:trPr>
          <w:cantSplit/>
          <w:trHeight w:val="410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zwierząt, na cieku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79+317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km 77+700 do km 80+000 (1200 m).</w:t>
            </w:r>
          </w:p>
        </w:tc>
      </w:tr>
      <w:tr w:rsidR="00465F5F" w:rsidRPr="001109C2" w:rsidTr="004849F0">
        <w:trPr>
          <w:cantSplit/>
          <w:trHeight w:val="416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ekran akustyczny, siatka polimerowa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 77+700 do km 80+000 (1200 m)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.</w:t>
            </w:r>
          </w:p>
        </w:tc>
      </w:tr>
      <w:tr w:rsidR="00465F5F" w:rsidRPr="001109C2" w:rsidTr="004849F0">
        <w:trPr>
          <w:trHeight w:val="421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Ogrodzenie z płyt z PE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Zbiornik kompensacyjny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79+700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F81C1E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Ogrodzenie w postaci płyt z PE.</w:t>
            </w:r>
          </w:p>
        </w:tc>
      </w:tr>
      <w:tr w:rsidR="00465F5F" w:rsidRPr="001109C2" w:rsidTr="004849F0">
        <w:trPr>
          <w:cantSplit/>
          <w:trHeight w:val="40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81+150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4849F0">
        <w:trPr>
          <w:cantSplit/>
          <w:trHeight w:val="42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ść siatki 220 m (110 m i 110 m).</w:t>
            </w:r>
          </w:p>
        </w:tc>
      </w:tr>
      <w:tr w:rsidR="00465F5F" w:rsidRPr="001109C2" w:rsidTr="004849F0">
        <w:trPr>
          <w:cantSplit/>
          <w:trHeight w:val="412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górne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82+000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ść siatki 210 m (110 m i 100 m).</w:t>
            </w:r>
          </w:p>
        </w:tc>
      </w:tr>
      <w:tr w:rsidR="00465F5F" w:rsidRPr="001109C2" w:rsidTr="004849F0">
        <w:trPr>
          <w:cantSplit/>
          <w:trHeight w:val="417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ść siatki 210 m (100 m i 110 m).</w:t>
            </w:r>
          </w:p>
        </w:tc>
      </w:tr>
      <w:tr w:rsidR="00465F5F" w:rsidRPr="001109C2" w:rsidTr="004849F0">
        <w:trPr>
          <w:cantSplit/>
          <w:trHeight w:val="424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83+540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ć siatki 320 m (210 m i 110 m).</w:t>
            </w:r>
          </w:p>
        </w:tc>
      </w:tr>
      <w:tr w:rsidR="00465F5F" w:rsidRPr="001109C2" w:rsidTr="004849F0">
        <w:trPr>
          <w:cantSplit/>
          <w:trHeight w:val="416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ć siatki 230 m (110 m i 120 m).</w:t>
            </w:r>
          </w:p>
        </w:tc>
      </w:tr>
      <w:tr w:rsidR="00465F5F" w:rsidRPr="001109C2" w:rsidTr="004849F0">
        <w:trPr>
          <w:cantSplit/>
          <w:trHeight w:val="408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86+380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210 m (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100 m i 110 m).</w:t>
            </w:r>
          </w:p>
        </w:tc>
      </w:tr>
      <w:tr w:rsidR="00465F5F" w:rsidRPr="001109C2" w:rsidTr="004849F0">
        <w:trPr>
          <w:cantSplit/>
          <w:trHeight w:val="42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ć siatki 210 m (100 m i 110 m).</w:t>
            </w:r>
          </w:p>
        </w:tc>
      </w:tr>
      <w:tr w:rsidR="00465F5F" w:rsidRPr="001109C2" w:rsidTr="004849F0">
        <w:trPr>
          <w:cantSplit/>
          <w:trHeight w:val="406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86+830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ć siatki 200 m (100 m i 100 m).</w:t>
            </w:r>
          </w:p>
        </w:tc>
      </w:tr>
      <w:tr w:rsidR="00465F5F" w:rsidRPr="001109C2" w:rsidTr="004849F0">
        <w:trPr>
          <w:cantSplit/>
          <w:trHeight w:val="51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ć siatki 200 m (100 m i 100 m).</w:t>
            </w:r>
          </w:p>
        </w:tc>
      </w:tr>
      <w:tr w:rsidR="00465F5F" w:rsidRPr="001109C2" w:rsidTr="004849F0">
        <w:trPr>
          <w:cantSplit/>
          <w:trHeight w:val="510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górne dla dużych zwierząt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88+260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ć siatki 200 m (100 m i 100 m).</w:t>
            </w:r>
          </w:p>
        </w:tc>
      </w:tr>
      <w:tr w:rsidR="00465F5F" w:rsidRPr="001109C2" w:rsidTr="004849F0">
        <w:trPr>
          <w:cantSplit/>
          <w:trHeight w:val="41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ć siatki 260 m (160 m i 100 m).</w:t>
            </w:r>
          </w:p>
        </w:tc>
      </w:tr>
      <w:tr w:rsidR="00465F5F" w:rsidRPr="001109C2" w:rsidTr="004849F0">
        <w:trPr>
          <w:cantSplit/>
          <w:trHeight w:val="411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lastRenderedPageBreak/>
              <w:t>siatka polimerowa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dolne dla średnich zwierząt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89+200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km 89+100 do km 90+500 (1400 m).</w:t>
            </w:r>
          </w:p>
        </w:tc>
      </w:tr>
      <w:tr w:rsidR="00465F5F" w:rsidRPr="001109C2" w:rsidTr="004849F0">
        <w:trPr>
          <w:cantSplit/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F81C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</w:t>
            </w:r>
            <w:r w:rsidR="00F81C1E" w:rsidRPr="001109C2">
              <w:rPr>
                <w:rFonts w:ascii="Verdana" w:hAnsi="Verdana" w:cs="Calibri"/>
                <w:sz w:val="14"/>
                <w:szCs w:val="16"/>
              </w:rPr>
              <w:t>m 89+100 do km 90+500 (1400 m).</w:t>
            </w:r>
          </w:p>
        </w:tc>
      </w:tr>
      <w:tr w:rsidR="00465F5F" w:rsidRPr="001109C2" w:rsidTr="001E7B47">
        <w:trPr>
          <w:cantSplit/>
          <w:trHeight w:val="333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89+423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 89+100 do km 90+500 (1400 m)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>.</w:t>
            </w:r>
          </w:p>
        </w:tc>
      </w:tr>
      <w:tr w:rsidR="00465F5F" w:rsidRPr="001109C2" w:rsidTr="001E7B47">
        <w:trPr>
          <w:cantSplit/>
          <w:trHeight w:val="409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>km 89+100 do km 90+500 (1400 m).</w:t>
            </w:r>
          </w:p>
        </w:tc>
      </w:tr>
      <w:tr w:rsidR="00465F5F" w:rsidRPr="001109C2" w:rsidTr="001E7B47">
        <w:trPr>
          <w:cantSplit/>
          <w:trHeight w:val="415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płazów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89+470, 89+520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>km 89+100 do km 90+500 (1400 m).</w:t>
            </w:r>
          </w:p>
        </w:tc>
      </w:tr>
      <w:tr w:rsidR="00465F5F" w:rsidRPr="001109C2" w:rsidTr="00D3510F">
        <w:trPr>
          <w:cantSplit/>
          <w:trHeight w:val="42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>km 89+100 do km 90+500 (1400 m).</w:t>
            </w:r>
          </w:p>
        </w:tc>
      </w:tr>
      <w:tr w:rsidR="00465F5F" w:rsidRPr="001109C2" w:rsidTr="001E7B47">
        <w:trPr>
          <w:cantSplit/>
          <w:trHeight w:val="414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89+570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 xml:space="preserve"> 89+100 do km 90+500 (1400 m). </w:t>
            </w:r>
          </w:p>
        </w:tc>
      </w:tr>
      <w:tr w:rsidR="00465F5F" w:rsidRPr="001109C2" w:rsidTr="00D3510F">
        <w:trPr>
          <w:cantSplit/>
          <w:trHeight w:val="42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 89+100 do km 90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>+500 (1400 m).</w:t>
            </w:r>
          </w:p>
        </w:tc>
      </w:tr>
      <w:tr w:rsidR="00465F5F" w:rsidRPr="001109C2" w:rsidTr="001E7B47">
        <w:trPr>
          <w:cantSplit/>
          <w:trHeight w:val="40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89+950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>km 89+100 do km 90+500 (1400 m).</w:t>
            </w:r>
          </w:p>
        </w:tc>
      </w:tr>
      <w:tr w:rsidR="00465F5F" w:rsidRPr="001109C2" w:rsidTr="001E7B47">
        <w:trPr>
          <w:cantSplit/>
          <w:trHeight w:val="561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 89+100 do km 90+500 (1400 m) są naprowadzenia do przepustu, nie zanotowano uszkodzeń w siatce</w:t>
            </w:r>
          </w:p>
        </w:tc>
      </w:tr>
      <w:tr w:rsidR="00465F5F" w:rsidRPr="001109C2" w:rsidTr="00D3510F">
        <w:trPr>
          <w:cantSplit/>
          <w:trHeight w:val="414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90+200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>km 89+100 do km 90+500 (1400 m).</w:t>
            </w:r>
          </w:p>
        </w:tc>
      </w:tr>
      <w:tr w:rsidR="00465F5F" w:rsidRPr="001109C2" w:rsidTr="002F7152">
        <w:trPr>
          <w:cantSplit/>
          <w:trHeight w:val="364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>km 89+100 do km 90+500 (1400 m).</w:t>
            </w:r>
          </w:p>
        </w:tc>
      </w:tr>
      <w:tr w:rsidR="00465F5F" w:rsidRPr="001109C2" w:rsidTr="001E7B47">
        <w:trPr>
          <w:cantSplit/>
          <w:trHeight w:val="413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płazów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90+975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 xml:space="preserve"> km 90+800 do km 91+450 (650 m).</w:t>
            </w:r>
          </w:p>
        </w:tc>
      </w:tr>
      <w:tr w:rsidR="00465F5F" w:rsidRPr="001109C2" w:rsidTr="001E7B47">
        <w:trPr>
          <w:cantSplit/>
          <w:trHeight w:val="407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 xml:space="preserve"> km 90+800 do km 91+450 (650 m).</w:t>
            </w:r>
          </w:p>
        </w:tc>
      </w:tr>
      <w:tr w:rsidR="00465F5F" w:rsidRPr="001109C2" w:rsidTr="001E7B47">
        <w:trPr>
          <w:cantSplit/>
          <w:trHeight w:val="415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91+000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 90+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>800 do km 91+450 (650 m).</w:t>
            </w:r>
          </w:p>
        </w:tc>
      </w:tr>
      <w:tr w:rsidR="00465F5F" w:rsidRPr="001109C2" w:rsidTr="001E7B47">
        <w:trPr>
          <w:cantSplit/>
          <w:trHeight w:val="422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 xml:space="preserve"> km 90+800 do km 91+450 (650 m).</w:t>
            </w:r>
          </w:p>
        </w:tc>
      </w:tr>
      <w:tr w:rsidR="00465F5F" w:rsidRPr="001109C2" w:rsidTr="001E7B47">
        <w:trPr>
          <w:cantSplit/>
          <w:trHeight w:val="416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płazów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91+230, 91+280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 xml:space="preserve"> km 90+800 do km 91+450 (650 m).</w:t>
            </w:r>
          </w:p>
        </w:tc>
      </w:tr>
      <w:tr w:rsidR="00465F5F" w:rsidRPr="001109C2" w:rsidTr="001E7B47">
        <w:trPr>
          <w:cantSplit/>
          <w:trHeight w:val="422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 xml:space="preserve"> km 90+800 do km 91+450 (650 m).</w:t>
            </w:r>
          </w:p>
        </w:tc>
      </w:tr>
      <w:tr w:rsidR="00465F5F" w:rsidRPr="001109C2" w:rsidTr="001E7B47">
        <w:trPr>
          <w:cantSplit/>
          <w:trHeight w:val="402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91+330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 xml:space="preserve"> km 90+800 do km 91+450 (650 m).</w:t>
            </w:r>
          </w:p>
        </w:tc>
      </w:tr>
      <w:tr w:rsidR="00465F5F" w:rsidRPr="001109C2" w:rsidTr="002F7152">
        <w:trPr>
          <w:cantSplit/>
          <w:trHeight w:val="369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 xml:space="preserve"> km 90+800 do km 91+450 (650 m).</w:t>
            </w:r>
          </w:p>
        </w:tc>
      </w:tr>
      <w:tr w:rsidR="00465F5F" w:rsidRPr="001109C2" w:rsidTr="001E7B47">
        <w:trPr>
          <w:cantSplit/>
          <w:trHeight w:val="404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dolne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92+496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2F7152">
        <w:trPr>
          <w:cantSplit/>
          <w:trHeight w:val="37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3303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1E7B47">
        <w:trPr>
          <w:cantSplit/>
          <w:trHeight w:val="699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prefabrykaty betonowe, 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92+975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825F1E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N</w:t>
            </w:r>
            <w:r w:rsidR="00465F5F" w:rsidRPr="001109C2">
              <w:rPr>
                <w:rFonts w:ascii="Verdana" w:hAnsi="Verdana" w:cs="Calibri"/>
                <w:sz w:val="14"/>
                <w:szCs w:val="16"/>
              </w:rPr>
              <w:t>aprowadzenia do przepustu w postaci bloków betonowych, siatka polimerowa poprowadzona jest przy siatce standardowej nad przepustem</w:t>
            </w:r>
            <w:r w:rsidRPr="001109C2">
              <w:rPr>
                <w:rFonts w:ascii="Verdana" w:hAnsi="Verdana" w:cs="Calibri"/>
                <w:sz w:val="14"/>
                <w:szCs w:val="16"/>
              </w:rPr>
              <w:t xml:space="preserve">, </w:t>
            </w:r>
            <w:r w:rsidR="00465F5F" w:rsidRPr="001109C2">
              <w:rPr>
                <w:rFonts w:ascii="Verdana" w:hAnsi="Verdana" w:cs="Calibri"/>
                <w:sz w:val="14"/>
                <w:szCs w:val="16"/>
              </w:rPr>
              <w:t>siatka od km 92+000 do km 93+700 (1700 m)</w:t>
            </w:r>
          </w:p>
        </w:tc>
      </w:tr>
      <w:tr w:rsidR="00465F5F" w:rsidRPr="001109C2" w:rsidTr="001E7B47">
        <w:trPr>
          <w:cantSplit/>
          <w:trHeight w:val="425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eastAsia="Calibri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eastAsia="Calibri" w:hAnsi="Verdana" w:cs="Calibri"/>
                <w:sz w:val="14"/>
                <w:szCs w:val="16"/>
              </w:rPr>
              <w:t xml:space="preserve"> 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>S</w:t>
            </w:r>
            <w:r w:rsidRPr="001109C2">
              <w:rPr>
                <w:rFonts w:ascii="Verdana" w:hAnsi="Verdana" w:cs="Calibri"/>
                <w:sz w:val="14"/>
                <w:szCs w:val="16"/>
              </w:rPr>
              <w:t xml:space="preserve">iatka od km 92+000 do km 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>93+700 (1700 m).</w:t>
            </w:r>
          </w:p>
        </w:tc>
      </w:tr>
      <w:tr w:rsidR="00465F5F" w:rsidRPr="001109C2" w:rsidTr="001E7B47">
        <w:trPr>
          <w:trHeight w:val="403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Prefabrykaty betonowe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Zbiornik kompensacyjny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93+250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Ogrodze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>nie z prefabrykatów betonowych.</w:t>
            </w:r>
          </w:p>
        </w:tc>
      </w:tr>
      <w:tr w:rsidR="00465F5F" w:rsidRPr="001109C2" w:rsidTr="001E7B47">
        <w:trPr>
          <w:cantSplit/>
          <w:trHeight w:val="424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górne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93+600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eastAsia="Calibri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eastAsia="Calibri" w:hAnsi="Verdana" w:cs="Calibri"/>
                <w:sz w:val="14"/>
                <w:szCs w:val="16"/>
              </w:rPr>
              <w:t xml:space="preserve"> 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>S</w:t>
            </w:r>
            <w:r w:rsidRPr="001109C2">
              <w:rPr>
                <w:rFonts w:ascii="Verdana" w:hAnsi="Verdana" w:cs="Calibri"/>
                <w:sz w:val="14"/>
                <w:szCs w:val="16"/>
              </w:rPr>
              <w:t xml:space="preserve">iatka od 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>km 92+000 do km 93+700 (1700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eastAsia="Calibri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eastAsia="Calibri" w:hAnsi="Verdana" w:cs="Calibri"/>
                <w:sz w:val="14"/>
                <w:szCs w:val="16"/>
              </w:rPr>
              <w:t xml:space="preserve"> 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>S</w:t>
            </w:r>
            <w:r w:rsidRPr="001109C2">
              <w:rPr>
                <w:rFonts w:ascii="Verdana" w:hAnsi="Verdana" w:cs="Calibri"/>
                <w:sz w:val="14"/>
                <w:szCs w:val="16"/>
              </w:rPr>
              <w:t>iatka od k</w:t>
            </w:r>
            <w:r w:rsidR="00825F1E" w:rsidRPr="001109C2">
              <w:rPr>
                <w:rFonts w:ascii="Verdana" w:hAnsi="Verdana" w:cs="Calibri"/>
                <w:sz w:val="14"/>
                <w:szCs w:val="16"/>
              </w:rPr>
              <w:t>m 92+000 do km 93+700 (1700 m).</w:t>
            </w:r>
          </w:p>
        </w:tc>
      </w:tr>
      <w:tr w:rsidR="00465F5F" w:rsidRPr="001109C2" w:rsidTr="003E7661">
        <w:trPr>
          <w:cantSplit/>
          <w:trHeight w:val="255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 Zbiornik kompensacyjny w km 93+850 P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93+800 do 94+000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E7B47" w:rsidRDefault="001E7B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B47">
              <w:rPr>
                <w:rFonts w:ascii="Verdana" w:hAnsi="Verdana" w:cs="Calibri"/>
                <w:sz w:val="14"/>
                <w:szCs w:val="16"/>
              </w:rPr>
              <w:t>Siatka.</w:t>
            </w:r>
          </w:p>
        </w:tc>
      </w:tr>
      <w:tr w:rsidR="00465F5F" w:rsidRPr="001109C2" w:rsidTr="003E7661">
        <w:trPr>
          <w:cantSplit/>
          <w:trHeight w:val="255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E7B47" w:rsidRDefault="001E7B47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B47">
              <w:rPr>
                <w:rFonts w:ascii="Verdana" w:hAnsi="Verdana" w:cs="Calibri"/>
                <w:sz w:val="14"/>
                <w:szCs w:val="16"/>
              </w:rPr>
              <w:t>Siatka.</w:t>
            </w:r>
          </w:p>
        </w:tc>
      </w:tr>
      <w:tr w:rsidR="00465F5F" w:rsidRPr="001109C2" w:rsidTr="002F7152">
        <w:trPr>
          <w:cantSplit/>
          <w:trHeight w:val="316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Droga pod wiaduktem autostradowym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94+220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825F1E" w:rsidP="00825F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</w:t>
            </w:r>
            <w:r w:rsidR="00465F5F" w:rsidRPr="001109C2">
              <w:rPr>
                <w:rFonts w:ascii="Verdana" w:hAnsi="Verdana" w:cs="Calibri"/>
                <w:sz w:val="14"/>
                <w:szCs w:val="16"/>
              </w:rPr>
              <w:t xml:space="preserve">iatka od </w:t>
            </w:r>
            <w:r w:rsidRPr="001109C2">
              <w:rPr>
                <w:rFonts w:ascii="Verdana" w:hAnsi="Verdana" w:cs="Calibri"/>
                <w:sz w:val="14"/>
                <w:szCs w:val="16"/>
              </w:rPr>
              <w:t>km 94+100 do km 94+550 (450 m).</w:t>
            </w:r>
          </w:p>
        </w:tc>
      </w:tr>
      <w:tr w:rsidR="00465F5F" w:rsidRPr="001109C2" w:rsidTr="002F7152">
        <w:trPr>
          <w:cantSplit/>
          <w:trHeight w:val="321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 94+100 do km 94+550 (45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>0 m).</w:t>
            </w:r>
          </w:p>
        </w:tc>
      </w:tr>
      <w:tr w:rsidR="00465F5F" w:rsidRPr="001109C2" w:rsidTr="001E7B47">
        <w:trPr>
          <w:cantSplit/>
          <w:trHeight w:val="333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 i płazów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94+292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 xml:space="preserve"> km 94+100 do km 94+550 (450 m).</w:t>
            </w:r>
          </w:p>
        </w:tc>
      </w:tr>
      <w:tr w:rsidR="00465F5F" w:rsidRPr="001109C2" w:rsidTr="002F7152">
        <w:trPr>
          <w:cantSplit/>
          <w:trHeight w:val="409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 94+100 do k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>m 94+550 (450 m).</w:t>
            </w:r>
          </w:p>
        </w:tc>
      </w:tr>
      <w:tr w:rsidR="00465F5F" w:rsidRPr="001109C2" w:rsidTr="002F7152">
        <w:trPr>
          <w:cantSplit/>
          <w:trHeight w:val="415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lastRenderedPageBreak/>
              <w:t>siatka polimerowa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płazów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94+300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 xml:space="preserve"> km 94+100 do km 94+550 (450 m).</w:t>
            </w:r>
          </w:p>
        </w:tc>
      </w:tr>
      <w:tr w:rsidR="00465F5F" w:rsidRPr="001109C2" w:rsidTr="002F7152">
        <w:trPr>
          <w:cantSplit/>
          <w:trHeight w:val="278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 xml:space="preserve"> km 94+100 do km 94+550 (450 m).</w:t>
            </w:r>
          </w:p>
        </w:tc>
      </w:tr>
      <w:tr w:rsidR="00465F5F" w:rsidRPr="001109C2" w:rsidTr="001E7B47">
        <w:trPr>
          <w:cantSplit/>
          <w:trHeight w:val="41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dolne dla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94+442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>km 94+100 do km 94+550 (450 m).</w:t>
            </w:r>
          </w:p>
        </w:tc>
      </w:tr>
      <w:tr w:rsidR="00465F5F" w:rsidRPr="001109C2" w:rsidTr="001E7B47">
        <w:trPr>
          <w:cantSplit/>
          <w:trHeight w:val="416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>km 94+100 do km 94+550 (450 m).</w:t>
            </w:r>
          </w:p>
        </w:tc>
      </w:tr>
      <w:tr w:rsidR="00465F5F" w:rsidRPr="001109C2" w:rsidTr="001E7B47">
        <w:trPr>
          <w:cantSplit/>
          <w:trHeight w:val="280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95+025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>ć siatki 220 m (110 m i 110 m).</w:t>
            </w:r>
          </w:p>
        </w:tc>
      </w:tr>
      <w:tr w:rsidR="00465F5F" w:rsidRPr="001109C2" w:rsidTr="001E7B47">
        <w:trPr>
          <w:cantSplit/>
          <w:trHeight w:val="412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>ć siatki 220 m (110 m i 110 m).</w:t>
            </w:r>
          </w:p>
        </w:tc>
      </w:tr>
      <w:tr w:rsidR="00465F5F" w:rsidRPr="001109C2" w:rsidTr="001E7B47">
        <w:trPr>
          <w:cantSplit/>
          <w:trHeight w:val="418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górne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95+630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>ść siatki 240 m (120 m i 120 m).</w:t>
            </w:r>
          </w:p>
        </w:tc>
      </w:tr>
      <w:tr w:rsidR="00465F5F" w:rsidRPr="001109C2" w:rsidTr="001E7B47">
        <w:trPr>
          <w:cantSplit/>
          <w:trHeight w:val="368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>ć siatki 230 m (120 m i 110 m).</w:t>
            </w:r>
          </w:p>
        </w:tc>
      </w:tr>
      <w:tr w:rsidR="00465F5F" w:rsidRPr="001109C2" w:rsidTr="001E7B47">
        <w:trPr>
          <w:cantSplit/>
          <w:trHeight w:val="418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97+300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>km 97+000 do km 97+600 (600 m).</w:t>
            </w:r>
          </w:p>
        </w:tc>
      </w:tr>
      <w:tr w:rsidR="00465F5F" w:rsidRPr="001109C2" w:rsidTr="001E7B47">
        <w:trPr>
          <w:cantSplit/>
          <w:trHeight w:val="41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 xml:space="preserve"> km 97+000 do km 97+600 (600 m).</w:t>
            </w:r>
          </w:p>
        </w:tc>
      </w:tr>
      <w:tr w:rsidR="00465F5F" w:rsidRPr="001109C2" w:rsidTr="001E7B47">
        <w:trPr>
          <w:cantSplit/>
          <w:trHeight w:val="318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98+330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400 m (300 m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 xml:space="preserve"> i 100 m).</w:t>
            </w:r>
          </w:p>
        </w:tc>
      </w:tr>
      <w:tr w:rsidR="00465F5F" w:rsidRPr="001109C2" w:rsidTr="003E7661">
        <w:trPr>
          <w:cantSplit/>
          <w:trHeight w:val="51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 xml:space="preserve"> siatki 400 m (300 m i 100 m).</w:t>
            </w:r>
          </w:p>
        </w:tc>
      </w:tr>
      <w:tr w:rsidR="00465F5F" w:rsidRPr="001109C2" w:rsidTr="001E7B47">
        <w:trPr>
          <w:cantSplit/>
          <w:trHeight w:val="316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górne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99+600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>ć siatki 350 m (250 m i 100 m).</w:t>
            </w:r>
          </w:p>
        </w:tc>
      </w:tr>
      <w:tr w:rsidR="00465F5F" w:rsidRPr="001109C2" w:rsidTr="001E7B47">
        <w:trPr>
          <w:cantSplit/>
          <w:trHeight w:val="422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 xml:space="preserve"> siatki 350 m (250 m i 100 m).</w:t>
            </w:r>
          </w:p>
        </w:tc>
      </w:tr>
      <w:tr w:rsidR="00465F5F" w:rsidRPr="001109C2" w:rsidTr="001E7B47">
        <w:trPr>
          <w:cantSplit/>
          <w:trHeight w:val="414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100+750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 xml:space="preserve"> 100+600 do km 102+750 (2150 m).</w:t>
            </w:r>
          </w:p>
        </w:tc>
      </w:tr>
      <w:tr w:rsidR="00465F5F" w:rsidRPr="001109C2" w:rsidTr="001E7B47">
        <w:trPr>
          <w:cantSplit/>
          <w:trHeight w:val="419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 1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>00+600 do km 102+750 (2150 m).</w:t>
            </w:r>
          </w:p>
        </w:tc>
      </w:tr>
      <w:tr w:rsidR="00465F5F" w:rsidRPr="001109C2" w:rsidTr="001E7B47">
        <w:trPr>
          <w:cantSplit/>
          <w:trHeight w:val="411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 i płazów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102+170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 xml:space="preserve"> 100+600 do km 102+750 (2150 m).</w:t>
            </w:r>
          </w:p>
        </w:tc>
      </w:tr>
      <w:tr w:rsidR="00465F5F" w:rsidRPr="001109C2" w:rsidTr="001E7B47">
        <w:trPr>
          <w:cantSplit/>
          <w:trHeight w:val="418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 xml:space="preserve"> 100+600 do km 102+750 (2150 m).</w:t>
            </w:r>
          </w:p>
        </w:tc>
      </w:tr>
      <w:tr w:rsidR="00465F5F" w:rsidRPr="001109C2" w:rsidTr="001E7B47">
        <w:trPr>
          <w:cantSplit/>
          <w:trHeight w:val="412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płazów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102+195, 102+215, 102+235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 xml:space="preserve"> 100+600 do km 102+750 (2150 m).</w:t>
            </w:r>
          </w:p>
        </w:tc>
      </w:tr>
      <w:tr w:rsidR="00465F5F" w:rsidRPr="001109C2" w:rsidTr="001E7B47">
        <w:trPr>
          <w:cantSplit/>
          <w:trHeight w:val="404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 xml:space="preserve"> 100+600 do km 102+750 (2150 m).</w:t>
            </w:r>
          </w:p>
        </w:tc>
      </w:tr>
      <w:tr w:rsidR="00465F5F" w:rsidRPr="001109C2" w:rsidTr="001E7B47">
        <w:trPr>
          <w:cantSplit/>
          <w:trHeight w:val="426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dolne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102+354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km 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>100+600 do km 102+750 (2150 m).</w:t>
            </w:r>
          </w:p>
        </w:tc>
      </w:tr>
      <w:tr w:rsidR="00465F5F" w:rsidRPr="001109C2" w:rsidTr="001E7B47">
        <w:trPr>
          <w:cantSplit/>
          <w:trHeight w:val="418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km 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>100+600 do km 102+750 (2150 m).</w:t>
            </w:r>
          </w:p>
        </w:tc>
      </w:tr>
      <w:tr w:rsidR="00465F5F" w:rsidRPr="001109C2" w:rsidTr="001E7B47">
        <w:trPr>
          <w:cantSplit/>
          <w:trHeight w:val="384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płazów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102+560, 102+591, 102+623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 xml:space="preserve"> 100+600 do km 102+750 (2150 m).</w:t>
            </w:r>
          </w:p>
        </w:tc>
      </w:tr>
      <w:tr w:rsidR="00465F5F" w:rsidRPr="001109C2" w:rsidTr="001E7B47">
        <w:trPr>
          <w:cantSplit/>
          <w:trHeight w:val="406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 100+600 do km 102+750 (2150 m)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>.</w:t>
            </w:r>
          </w:p>
        </w:tc>
      </w:tr>
      <w:tr w:rsidR="00465F5F" w:rsidRPr="001109C2" w:rsidTr="001E7B47">
        <w:trPr>
          <w:cantSplit/>
          <w:trHeight w:val="414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 i płazów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102+655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km 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>100+600 do km 102+750 (2150 m).</w:t>
            </w:r>
          </w:p>
        </w:tc>
      </w:tr>
      <w:tr w:rsidR="00465F5F" w:rsidRPr="001109C2" w:rsidTr="001E7B47">
        <w:trPr>
          <w:cantSplit/>
          <w:trHeight w:val="419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km 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>100+600 do km 102+750 (2150 m).</w:t>
            </w:r>
          </w:p>
        </w:tc>
      </w:tr>
      <w:tr w:rsidR="00465F5F" w:rsidRPr="001109C2" w:rsidTr="001E7B47">
        <w:trPr>
          <w:cantSplit/>
          <w:trHeight w:val="412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103+840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>ć siatki 240 m (130 m i 110 m).</w:t>
            </w:r>
          </w:p>
        </w:tc>
      </w:tr>
      <w:tr w:rsidR="00465F5F" w:rsidRPr="001109C2" w:rsidTr="001E7B47">
        <w:trPr>
          <w:cantSplit/>
          <w:trHeight w:val="269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>ć siatki 220 m (110 m i 110 m).</w:t>
            </w:r>
          </w:p>
        </w:tc>
      </w:tr>
      <w:tr w:rsidR="00465F5F" w:rsidRPr="001109C2" w:rsidTr="001E7B47">
        <w:trPr>
          <w:cantSplit/>
          <w:trHeight w:val="411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przejście górne dla dużych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104+190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>m 104+050 do km 104+800 (750 m).</w:t>
            </w:r>
          </w:p>
        </w:tc>
      </w:tr>
      <w:tr w:rsidR="00465F5F" w:rsidRPr="001109C2" w:rsidTr="001E7B47">
        <w:trPr>
          <w:cantSplit/>
          <w:trHeight w:val="351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 104+050 do km 1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>04+800 (750 m).</w:t>
            </w:r>
          </w:p>
        </w:tc>
      </w:tr>
      <w:tr w:rsidR="00465F5F" w:rsidRPr="001109C2" w:rsidTr="001E7B47">
        <w:trPr>
          <w:cantSplit/>
          <w:trHeight w:val="432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104+680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od km 104+050 do km 104+800 (750 m)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>.</w:t>
            </w:r>
          </w:p>
        </w:tc>
      </w:tr>
      <w:tr w:rsidR="00465F5F" w:rsidRPr="001109C2" w:rsidTr="001E7B47">
        <w:trPr>
          <w:cantSplit/>
          <w:trHeight w:val="358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465F5F" w:rsidP="00312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 xml:space="preserve">Siatka od km </w:t>
            </w:r>
            <w:r w:rsidR="00312A55" w:rsidRPr="001109C2">
              <w:rPr>
                <w:rFonts w:ascii="Verdana" w:hAnsi="Verdana" w:cs="Calibri"/>
                <w:sz w:val="14"/>
                <w:szCs w:val="16"/>
              </w:rPr>
              <w:t>104+050 do km 104+800 (750 m).</w:t>
            </w:r>
          </w:p>
        </w:tc>
      </w:tr>
      <w:tr w:rsidR="00465F5F" w:rsidRPr="001109C2" w:rsidTr="001E7B47">
        <w:trPr>
          <w:cantSplit/>
          <w:trHeight w:val="384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siatka polimerowa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przepust dla małych zwierząt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b/>
                <w:sz w:val="14"/>
                <w:szCs w:val="16"/>
              </w:rPr>
            </w:pPr>
            <w:r w:rsidRPr="001109C2">
              <w:rPr>
                <w:rFonts w:ascii="Verdana" w:hAnsi="Verdana" w:cs="Calibri"/>
                <w:b/>
                <w:sz w:val="14"/>
                <w:szCs w:val="16"/>
              </w:rPr>
              <w:t>105+610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L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C05F22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  <w:tr w:rsidR="00465F5F" w:rsidRPr="001109C2" w:rsidTr="001E7B47">
        <w:trPr>
          <w:cantSplit/>
          <w:trHeight w:val="291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snapToGrid w:val="0"/>
              <w:rPr>
                <w:rFonts w:ascii="Verdana" w:hAnsi="Verdana" w:cs="Calibri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F5F" w:rsidRPr="001109C2" w:rsidRDefault="00465F5F" w:rsidP="00330347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P</w:t>
            </w: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5F" w:rsidRPr="001109C2" w:rsidRDefault="00C05F22" w:rsidP="00330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09C2">
              <w:rPr>
                <w:rFonts w:ascii="Verdana" w:hAnsi="Verdana" w:cs="Calibri"/>
                <w:sz w:val="14"/>
                <w:szCs w:val="16"/>
              </w:rPr>
              <w:t>Długość siatki 200 m (100 m i 100 m).</w:t>
            </w:r>
          </w:p>
        </w:tc>
      </w:tr>
    </w:tbl>
    <w:p w:rsidR="00465F5F" w:rsidRDefault="00465F5F"/>
    <w:sectPr w:rsidR="00465F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7C" w:rsidRDefault="00932F7C" w:rsidP="00F70CFA">
      <w:r>
        <w:separator/>
      </w:r>
    </w:p>
  </w:endnote>
  <w:endnote w:type="continuationSeparator" w:id="0">
    <w:p w:rsidR="00932F7C" w:rsidRDefault="00932F7C" w:rsidP="00F7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239898"/>
      <w:docPartObj>
        <w:docPartGallery w:val="Page Numbers (Bottom of Page)"/>
        <w:docPartUnique/>
      </w:docPartObj>
    </w:sdtPr>
    <w:sdtEndPr/>
    <w:sdtContent>
      <w:p w:rsidR="00F70CFA" w:rsidRDefault="00F70C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19D">
          <w:rPr>
            <w:noProof/>
          </w:rPr>
          <w:t>8</w:t>
        </w:r>
        <w:r>
          <w:fldChar w:fldCharType="end"/>
        </w:r>
      </w:p>
    </w:sdtContent>
  </w:sdt>
  <w:p w:rsidR="00F70CFA" w:rsidRDefault="00F70C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7C" w:rsidRDefault="00932F7C" w:rsidP="00F70CFA">
      <w:r>
        <w:separator/>
      </w:r>
    </w:p>
  </w:footnote>
  <w:footnote w:type="continuationSeparator" w:id="0">
    <w:p w:rsidR="00932F7C" w:rsidRDefault="00932F7C" w:rsidP="00F7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color w:val="auto"/>
        <w:sz w:val="22"/>
        <w:szCs w:val="22"/>
        <w:shd w:val="clear" w:color="auto" w:fill="FFFF00"/>
        <w:lang w:eastAsia="ar-SA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eastAsia="ar-S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/>
        <w:b/>
        <w:sz w:val="22"/>
        <w:szCs w:val="22"/>
        <w:shd w:val="clear" w:color="auto" w:fill="00FFFF"/>
        <w:lang w:eastAsia="ar-SA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2"/>
        <w:szCs w:val="22"/>
      </w:rPr>
    </w:lvl>
  </w:abstractNum>
  <w:abstractNum w:abstractNumId="10" w15:restartNumberingAfterBreak="0">
    <w:nsid w:val="13F550D4"/>
    <w:multiLevelType w:val="hybridMultilevel"/>
    <w:tmpl w:val="D40C4FBA"/>
    <w:lvl w:ilvl="0" w:tplc="15884BA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CEF3F67"/>
    <w:multiLevelType w:val="hybridMultilevel"/>
    <w:tmpl w:val="8A1E05F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62A50"/>
    <w:multiLevelType w:val="hybridMultilevel"/>
    <w:tmpl w:val="A4D40A94"/>
    <w:lvl w:ilvl="0" w:tplc="85AEDB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</w:rPr>
    </w:lvl>
    <w:lvl w:ilvl="1" w:tplc="21285F46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00D7486"/>
    <w:multiLevelType w:val="hybridMultilevel"/>
    <w:tmpl w:val="DF0C4C00"/>
    <w:lvl w:ilvl="0" w:tplc="A32069E4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5F"/>
    <w:rsid w:val="00003966"/>
    <w:rsid w:val="001109C2"/>
    <w:rsid w:val="001E7B47"/>
    <w:rsid w:val="001F0876"/>
    <w:rsid w:val="002F7152"/>
    <w:rsid w:val="00312A55"/>
    <w:rsid w:val="00330347"/>
    <w:rsid w:val="003E7661"/>
    <w:rsid w:val="00465F5F"/>
    <w:rsid w:val="004849F0"/>
    <w:rsid w:val="00553008"/>
    <w:rsid w:val="0073019D"/>
    <w:rsid w:val="007B0B49"/>
    <w:rsid w:val="007F7AB1"/>
    <w:rsid w:val="00825F1E"/>
    <w:rsid w:val="00912F69"/>
    <w:rsid w:val="00932F7C"/>
    <w:rsid w:val="00AD6CC1"/>
    <w:rsid w:val="00C05F22"/>
    <w:rsid w:val="00C72931"/>
    <w:rsid w:val="00C87B78"/>
    <w:rsid w:val="00D3510F"/>
    <w:rsid w:val="00E94277"/>
    <w:rsid w:val="00F70CFA"/>
    <w:rsid w:val="00F81C1E"/>
    <w:rsid w:val="00F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9901"/>
  <w15:chartTrackingRefBased/>
  <w15:docId w15:val="{4FFD3BB2-58B9-4DB9-ACE5-391355AD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5F5F"/>
    <w:pPr>
      <w:keepNext/>
      <w:numPr>
        <w:numId w:val="2"/>
      </w:numPr>
      <w:suppressAutoHyphens/>
      <w:autoSpaceDE w:val="0"/>
      <w:spacing w:before="120" w:line="288" w:lineRule="auto"/>
      <w:ind w:left="360" w:firstLine="0"/>
      <w:jc w:val="both"/>
      <w:outlineLvl w:val="0"/>
    </w:pPr>
    <w:rPr>
      <w:b/>
      <w:bCs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5F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65F5F"/>
    <w:pPr>
      <w:keepNext/>
      <w:suppressAutoHyphens/>
      <w:autoSpaceDE w:val="0"/>
      <w:spacing w:before="120" w:line="288" w:lineRule="auto"/>
      <w:ind w:left="360"/>
      <w:jc w:val="center"/>
      <w:outlineLvl w:val="3"/>
    </w:pPr>
    <w:rPr>
      <w:rFonts w:ascii="Calibri" w:hAnsi="Calibri"/>
      <w:b/>
      <w:bCs/>
      <w:szCs w:val="22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65F5F"/>
    <w:pPr>
      <w:keepNext/>
      <w:suppressAutoHyphens/>
      <w:autoSpaceDE w:val="0"/>
      <w:spacing w:before="120" w:line="288" w:lineRule="auto"/>
      <w:ind w:left="360"/>
      <w:jc w:val="center"/>
      <w:outlineLvl w:val="4"/>
    </w:pPr>
    <w:rPr>
      <w:rFonts w:ascii="Calibri" w:hAnsi="Calibri"/>
      <w:b/>
      <w:bCs/>
      <w:sz w:val="32"/>
      <w:szCs w:val="3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5F5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5F5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65F5F"/>
    <w:rPr>
      <w:rFonts w:ascii="Calibri" w:eastAsia="Times New Roman" w:hAnsi="Calibri" w:cs="Times New Roman"/>
      <w:b/>
      <w:bCs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465F5F"/>
    <w:rPr>
      <w:rFonts w:ascii="Calibri" w:eastAsia="Times New Roman" w:hAnsi="Calibri" w:cs="Times New Roman"/>
      <w:b/>
      <w:bCs/>
      <w:sz w:val="32"/>
      <w:szCs w:val="3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5F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rsid w:val="00465F5F"/>
    <w:pPr>
      <w:suppressAutoHyphens/>
      <w:spacing w:line="360" w:lineRule="auto"/>
      <w:jc w:val="both"/>
    </w:pPr>
    <w:rPr>
      <w:lang w:eastAsia="zh-CN"/>
    </w:rPr>
  </w:style>
  <w:style w:type="paragraph" w:styleId="Akapitzlist">
    <w:name w:val="List Paragraph"/>
    <w:basedOn w:val="Normalny"/>
    <w:qFormat/>
    <w:rsid w:val="00465F5F"/>
    <w:pPr>
      <w:suppressAutoHyphens/>
      <w:ind w:left="720"/>
    </w:pPr>
    <w:rPr>
      <w:lang w:val="en-US" w:eastAsia="zh-C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5F5F"/>
    <w:rPr>
      <w:rFonts w:ascii="Calibri" w:eastAsia="Times New Roman" w:hAnsi="Calibri" w:cs="Times New Roman"/>
      <w:szCs w:val="24"/>
      <w:lang w:eastAsia="zh-CN"/>
    </w:rPr>
  </w:style>
  <w:style w:type="paragraph" w:styleId="Tekstpodstawowy3">
    <w:name w:val="Body Text 3"/>
    <w:basedOn w:val="Normalny"/>
    <w:link w:val="Tekstpodstawowy3Znak"/>
    <w:semiHidden/>
    <w:rsid w:val="00465F5F"/>
    <w:pPr>
      <w:suppressAutoHyphens/>
      <w:spacing w:line="288" w:lineRule="auto"/>
    </w:pPr>
    <w:rPr>
      <w:rFonts w:ascii="Calibri" w:hAnsi="Calibri"/>
      <w:sz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5F5F"/>
    <w:rPr>
      <w:rFonts w:ascii="Calibri" w:eastAsia="Times New Roman" w:hAnsi="Calibri" w:cs="Times New Roman"/>
      <w:b/>
      <w:bCs/>
      <w:color w:val="000000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465F5F"/>
    <w:pPr>
      <w:suppressAutoHyphens/>
      <w:autoSpaceDE w:val="0"/>
      <w:spacing w:before="120" w:line="288" w:lineRule="auto"/>
      <w:ind w:left="360"/>
      <w:jc w:val="center"/>
    </w:pPr>
    <w:rPr>
      <w:rFonts w:ascii="Calibri" w:hAnsi="Calibri"/>
      <w:b/>
      <w:bCs/>
      <w:color w:val="000000"/>
      <w:szCs w:val="22"/>
      <w:lang w:eastAsia="zh-CN"/>
    </w:rPr>
  </w:style>
  <w:style w:type="paragraph" w:styleId="Tekstpodstawowy">
    <w:name w:val="Body Text"/>
    <w:basedOn w:val="Normalny"/>
    <w:link w:val="TekstpodstawowyZnak"/>
    <w:semiHidden/>
    <w:rsid w:val="00465F5F"/>
    <w:pPr>
      <w:suppressAutoHyphens/>
      <w:jc w:val="center"/>
    </w:pPr>
    <w:rPr>
      <w:sz w:val="4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5F5F"/>
    <w:rPr>
      <w:rFonts w:ascii="Times New Roman" w:eastAsia="Times New Roman" w:hAnsi="Times New Roman" w:cs="Times New Roman"/>
      <w:sz w:val="48"/>
      <w:szCs w:val="24"/>
      <w:lang w:eastAsia="zh-CN"/>
    </w:rPr>
  </w:style>
  <w:style w:type="paragraph" w:customStyle="1" w:styleId="Default">
    <w:name w:val="Default"/>
    <w:rsid w:val="00465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5F5F"/>
    <w:rPr>
      <w:rFonts w:ascii="Calibri" w:eastAsia="Times New Roman" w:hAnsi="Calibri" w:cs="Times New Roman"/>
      <w:color w:val="535356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65F5F"/>
    <w:pPr>
      <w:ind w:firstLine="600"/>
      <w:jc w:val="both"/>
    </w:pPr>
    <w:rPr>
      <w:rFonts w:ascii="Calibri" w:hAnsi="Calibri"/>
      <w:color w:val="535356"/>
      <w:sz w:val="22"/>
    </w:rPr>
  </w:style>
  <w:style w:type="paragraph" w:customStyle="1" w:styleId="xl24">
    <w:name w:val="xl24"/>
    <w:basedOn w:val="Normalny"/>
    <w:rsid w:val="00465F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EC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5">
    <w:name w:val="xl25"/>
    <w:basedOn w:val="Normalny"/>
    <w:rsid w:val="00465F5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EC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6">
    <w:name w:val="xl26"/>
    <w:basedOn w:val="Normalny"/>
    <w:rsid w:val="00465F5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AEC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7">
    <w:name w:val="xl27"/>
    <w:basedOn w:val="Normalny"/>
    <w:rsid w:val="00465F5F"/>
    <w:pPr>
      <w:pBdr>
        <w:left w:val="single" w:sz="4" w:space="0" w:color="000000"/>
        <w:bottom w:val="single" w:sz="4" w:space="0" w:color="000000"/>
      </w:pBdr>
      <w:shd w:val="clear" w:color="auto" w:fill="AEC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8">
    <w:name w:val="xl28"/>
    <w:basedOn w:val="Normalny"/>
    <w:rsid w:val="00465F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EC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9">
    <w:name w:val="xl29"/>
    <w:basedOn w:val="Normalny"/>
    <w:rsid w:val="00465F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0">
    <w:name w:val="xl30"/>
    <w:basedOn w:val="Normalny"/>
    <w:rsid w:val="00465F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">
    <w:name w:val="xl31"/>
    <w:basedOn w:val="Normalny"/>
    <w:rsid w:val="00465F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">
    <w:name w:val="xl32"/>
    <w:basedOn w:val="Normalny"/>
    <w:rsid w:val="00465F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">
    <w:name w:val="xl33"/>
    <w:basedOn w:val="Normalny"/>
    <w:rsid w:val="00465F5F"/>
    <w:pPr>
      <w:pBdr>
        <w:top w:val="single" w:sz="4" w:space="0" w:color="000000"/>
        <w:bottom w:val="single" w:sz="4" w:space="0" w:color="000000"/>
      </w:pBdr>
      <w:shd w:val="clear" w:color="auto" w:fill="AEC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4">
    <w:name w:val="xl34"/>
    <w:basedOn w:val="Normalny"/>
    <w:rsid w:val="00465F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35">
    <w:name w:val="xl35"/>
    <w:basedOn w:val="Normalny"/>
    <w:rsid w:val="00465F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ny"/>
    <w:rsid w:val="00465F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styleId="Spistreci1">
    <w:name w:val="toc 1"/>
    <w:basedOn w:val="Normalny"/>
    <w:next w:val="Normalny"/>
    <w:autoRedefine/>
    <w:uiPriority w:val="39"/>
    <w:unhideWhenUsed/>
    <w:rsid w:val="00465F5F"/>
  </w:style>
  <w:style w:type="paragraph" w:styleId="Spistreci2">
    <w:name w:val="toc 2"/>
    <w:basedOn w:val="Normalny"/>
    <w:next w:val="Normalny"/>
    <w:autoRedefine/>
    <w:uiPriority w:val="39"/>
    <w:unhideWhenUsed/>
    <w:rsid w:val="00465F5F"/>
    <w:pPr>
      <w:ind w:left="240"/>
    </w:pPr>
  </w:style>
  <w:style w:type="character" w:styleId="Hipercze">
    <w:name w:val="Hyperlink"/>
    <w:uiPriority w:val="99"/>
    <w:unhideWhenUsed/>
    <w:rsid w:val="00465F5F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F5F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F5F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465F5F"/>
    <w:pPr>
      <w:suppressAutoHyphens/>
      <w:ind w:left="720"/>
    </w:pPr>
    <w:rPr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465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F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F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F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2761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 Katarzyna</dc:creator>
  <cp:keywords/>
  <dc:description/>
  <cp:lastModifiedBy>Noga Katarzyna</cp:lastModifiedBy>
  <cp:revision>16</cp:revision>
  <cp:lastPrinted>2020-02-20T11:35:00Z</cp:lastPrinted>
  <dcterms:created xsi:type="dcterms:W3CDTF">2020-02-20T08:52:00Z</dcterms:created>
  <dcterms:modified xsi:type="dcterms:W3CDTF">2020-02-20T11:44:00Z</dcterms:modified>
</cp:coreProperties>
</file>