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B2" w:rsidRPr="00212CB2" w:rsidRDefault="00212CB2" w:rsidP="00212CB2">
            <w:pPr>
              <w:jc w:val="center"/>
              <w:rPr>
                <w:b/>
                <w:iCs/>
                <w:sz w:val="20"/>
                <w:szCs w:val="20"/>
              </w:rPr>
            </w:pPr>
            <w:r w:rsidRPr="00212CB2">
              <w:rPr>
                <w:b/>
                <w:iCs/>
                <w:sz w:val="20"/>
                <w:szCs w:val="20"/>
              </w:rPr>
              <w:t>„Remont mostu nad rzeką Bóbr w ciągu drogi krajowej nr 27 w km 40+524 w miejscowości Nowogród Bobrzański”</w:t>
            </w:r>
          </w:p>
          <w:p w:rsidR="00D551BE" w:rsidRDefault="00D551BE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F33B9A">
              <w:trPr>
                <w:trHeight w:val="465"/>
              </w:trPr>
              <w:tc>
                <w:tcPr>
                  <w:tcW w:w="991" w:type="dxa"/>
                  <w:vAlign w:val="center"/>
                </w:tcPr>
                <w:p w:rsidR="00273616" w:rsidRPr="000C4BB0" w:rsidRDefault="00E21B29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4BB0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4BB0" w:rsidRDefault="00E21B29" w:rsidP="00E21B29">
                  <w:pPr>
                    <w:jc w:val="center"/>
                    <w:rPr>
                      <w:sz w:val="16"/>
                      <w:szCs w:val="16"/>
                    </w:rPr>
                  </w:pPr>
                  <w:r w:rsidRPr="000C4BB0">
                    <w:rPr>
                      <w:sz w:val="16"/>
                      <w:szCs w:val="16"/>
                    </w:rPr>
                    <w:t>nadzoru w trakcie robót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4BB0" w:rsidRDefault="00E21B29" w:rsidP="00F33B9A">
                  <w:pPr>
                    <w:jc w:val="center"/>
                    <w:rPr>
                      <w:sz w:val="16"/>
                      <w:szCs w:val="16"/>
                    </w:rPr>
                  </w:pPr>
                  <w:r w:rsidRPr="000C4BB0">
                    <w:rPr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4BB0" w:rsidRDefault="00A41391" w:rsidP="00F33B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1700" w:type="dxa"/>
                  <w:vAlign w:val="center"/>
                </w:tcPr>
                <w:p w:rsidR="00273616" w:rsidRPr="000C4BB0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F33B9A">
              <w:trPr>
                <w:trHeight w:val="573"/>
              </w:trPr>
              <w:tc>
                <w:tcPr>
                  <w:tcW w:w="991" w:type="dxa"/>
                  <w:vAlign w:val="center"/>
                </w:tcPr>
                <w:p w:rsidR="00810FD0" w:rsidRPr="000C4BB0" w:rsidRDefault="00E21B29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4BB0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4BB0" w:rsidRDefault="001D5637" w:rsidP="00E21B29">
                  <w:pPr>
                    <w:jc w:val="center"/>
                    <w:rPr>
                      <w:sz w:val="16"/>
                      <w:szCs w:val="16"/>
                    </w:rPr>
                  </w:pPr>
                  <w:r w:rsidRPr="000C4BB0">
                    <w:rPr>
                      <w:sz w:val="16"/>
                      <w:szCs w:val="16"/>
                    </w:rPr>
                    <w:t>nadzoru w okresie gwarancji</w:t>
                  </w:r>
                  <w:r w:rsidR="00E21B29" w:rsidRPr="000C4BB0">
                    <w:rPr>
                      <w:sz w:val="16"/>
                      <w:szCs w:val="16"/>
                    </w:rPr>
                    <w:t xml:space="preserve"> i rękojmi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4BB0" w:rsidRDefault="00E21B29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4BB0">
                    <w:rPr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850" w:type="dxa"/>
                  <w:vAlign w:val="center"/>
                </w:tcPr>
                <w:p w:rsidR="00810FD0" w:rsidRPr="000C4BB0" w:rsidRDefault="00E21B29" w:rsidP="00F33B9A">
                  <w:pPr>
                    <w:jc w:val="center"/>
                    <w:rPr>
                      <w:sz w:val="16"/>
                      <w:szCs w:val="16"/>
                    </w:rPr>
                  </w:pPr>
                  <w:r w:rsidRPr="000C4BB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4BB0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C1" w:rsidRDefault="003F22C1">
      <w:r>
        <w:separator/>
      </w:r>
    </w:p>
  </w:endnote>
  <w:endnote w:type="continuationSeparator" w:id="0">
    <w:p w:rsidR="003F22C1" w:rsidRDefault="003F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A41391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C1" w:rsidRDefault="003F22C1">
      <w:r>
        <w:separator/>
      </w:r>
    </w:p>
  </w:footnote>
  <w:footnote w:type="continuationSeparator" w:id="0">
    <w:p w:rsidR="003F22C1" w:rsidRDefault="003F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BB0"/>
    <w:rsid w:val="000C5F6E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D5637"/>
    <w:rsid w:val="001E410F"/>
    <w:rsid w:val="001F4404"/>
    <w:rsid w:val="001F5537"/>
    <w:rsid w:val="001F5DA3"/>
    <w:rsid w:val="00205B48"/>
    <w:rsid w:val="002102AF"/>
    <w:rsid w:val="00210931"/>
    <w:rsid w:val="00211338"/>
    <w:rsid w:val="00212CB2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1D25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22C1"/>
    <w:rsid w:val="003F3327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D578D"/>
    <w:rsid w:val="004E64FE"/>
    <w:rsid w:val="004F0C95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1A6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D2D1D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151A9"/>
    <w:rsid w:val="00A23A6A"/>
    <w:rsid w:val="00A35404"/>
    <w:rsid w:val="00A361E9"/>
    <w:rsid w:val="00A40AB8"/>
    <w:rsid w:val="00A41391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29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5963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B9A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C03F4"/>
    <w:rsid w:val="00FD3746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1302F7D-3DE7-4EDB-A1C3-2D51390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153-4CD4-4E41-887A-408B1822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Batkowska Lidia</cp:lastModifiedBy>
  <cp:revision>13</cp:revision>
  <cp:lastPrinted>2017-11-20T11:54:00Z</cp:lastPrinted>
  <dcterms:created xsi:type="dcterms:W3CDTF">2015-02-12T11:45:00Z</dcterms:created>
  <dcterms:modified xsi:type="dcterms:W3CDTF">2020-02-06T10:27:00Z</dcterms:modified>
</cp:coreProperties>
</file>