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73C8" w:rsidRPr="002C2789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</w:t>
      </w:r>
      <w:r w:rsidR="003B7524">
        <w:rPr>
          <w:rFonts w:ascii="Verdana" w:hAnsi="Verdana" w:cs="Times New Roman"/>
          <w:b/>
        </w:rPr>
        <w:t xml:space="preserve"> nr 2</w:t>
      </w:r>
      <w:r w:rsidR="00FE1E9D">
        <w:rPr>
          <w:rFonts w:ascii="Verdana" w:hAnsi="Verdana" w:cs="Times New Roman"/>
          <w:b/>
        </w:rPr>
        <w:t xml:space="preserve"> do f</w:t>
      </w:r>
      <w:r w:rsidR="00A53D50">
        <w:rPr>
          <w:rFonts w:ascii="Verdana" w:hAnsi="Verdana" w:cs="Times New Roman"/>
          <w:b/>
        </w:rPr>
        <w:t>ormularza ofertowego</w:t>
      </w:r>
    </w:p>
    <w:p w:rsidR="00E23CFC" w:rsidRPr="00E23CFC" w:rsidRDefault="00921611" w:rsidP="00A70F20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 w:rsidRPr="002125D8">
        <w:rPr>
          <w:noProof/>
          <w:color w:val="0070C0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125D8">
        <w:rPr>
          <w:noProof/>
          <w:color w:val="0070C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3CFC" w:rsidRPr="002125D8">
        <w:rPr>
          <w:rFonts w:ascii="Verdana" w:hAnsi="Verdana"/>
          <w:b/>
          <w:bCs/>
          <w:color w:val="0070C0"/>
        </w:rPr>
        <w:t>PEŁNIENIE</w:t>
      </w:r>
      <w:r w:rsidR="00E23CFC" w:rsidRPr="00E23CFC">
        <w:rPr>
          <w:rFonts w:ascii="Verdana" w:hAnsi="Verdana"/>
          <w:b/>
          <w:bCs/>
        </w:rPr>
        <w:t xml:space="preserve"> </w:t>
      </w:r>
      <w:r w:rsidR="00E23CFC" w:rsidRPr="002125D8">
        <w:rPr>
          <w:rFonts w:ascii="Verdana" w:hAnsi="Verdana"/>
          <w:b/>
          <w:bCs/>
          <w:color w:val="0070C0"/>
        </w:rPr>
        <w:t>NA</w:t>
      </w:r>
      <w:r w:rsidR="00D71558" w:rsidRPr="002125D8">
        <w:rPr>
          <w:rFonts w:ascii="Verdana" w:hAnsi="Verdana"/>
          <w:b/>
          <w:bCs/>
          <w:color w:val="0070C0"/>
        </w:rPr>
        <w:t>DZORU INWESTORSKIEGO NA ZADANI</w:t>
      </w:r>
      <w:r w:rsidR="00FB429A" w:rsidRPr="002125D8">
        <w:rPr>
          <w:rFonts w:ascii="Verdana" w:hAnsi="Verdana"/>
          <w:b/>
          <w:bCs/>
          <w:color w:val="0070C0"/>
        </w:rPr>
        <w:t>ACH</w:t>
      </w:r>
      <w:r w:rsidR="00E23CFC" w:rsidRPr="002125D8">
        <w:rPr>
          <w:rFonts w:ascii="Verdana" w:hAnsi="Verdana"/>
          <w:b/>
          <w:bCs/>
          <w:color w:val="0070C0"/>
        </w:rPr>
        <w:t>:</w:t>
      </w:r>
    </w:p>
    <w:p w:rsidR="007438F6" w:rsidRPr="002125D8" w:rsidRDefault="007438F6" w:rsidP="007438F6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125D8">
        <w:rPr>
          <w:rFonts w:ascii="Verdana" w:hAnsi="Verdana"/>
          <w:b/>
          <w:bCs/>
          <w:color w:val="0070C0"/>
          <w:sz w:val="20"/>
          <w:szCs w:val="20"/>
        </w:rPr>
        <w:t>„Poprawa bezpieczeństwa ruchu drogowego w województwie lubuskim na</w:t>
      </w:r>
    </w:p>
    <w:p w:rsidR="007438F6" w:rsidRPr="002125D8" w:rsidRDefault="007438F6" w:rsidP="007438F6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proofErr w:type="spellStart"/>
      <w:r w:rsidRPr="002125D8">
        <w:rPr>
          <w:rFonts w:ascii="Verdana" w:hAnsi="Verdana"/>
          <w:b/>
          <w:bCs/>
          <w:color w:val="0070C0"/>
          <w:sz w:val="20"/>
          <w:szCs w:val="20"/>
        </w:rPr>
        <w:t>dk</w:t>
      </w:r>
      <w:proofErr w:type="spellEnd"/>
      <w:r w:rsidRPr="002125D8">
        <w:rPr>
          <w:rFonts w:ascii="Verdana" w:hAnsi="Verdana"/>
          <w:b/>
          <w:bCs/>
          <w:color w:val="0070C0"/>
          <w:sz w:val="20"/>
          <w:szCs w:val="20"/>
        </w:rPr>
        <w:t xml:space="preserve"> 92 w miejscowości Brójce w ramach PBDK-Program Likwidacji Miejsc Niebezpiecznych  polegająca na rozbudowie drogi krajowej </w:t>
      </w:r>
      <w:r w:rsidRPr="002125D8">
        <w:rPr>
          <w:rFonts w:ascii="Verdana" w:hAnsi="Verdana"/>
          <w:b/>
          <w:bCs/>
          <w:color w:val="0070C0"/>
          <w:sz w:val="20"/>
          <w:szCs w:val="20"/>
        </w:rPr>
        <w:br/>
        <w:t>od km 60+760 do km 62+560”</w:t>
      </w:r>
    </w:p>
    <w:p w:rsidR="00D71558" w:rsidRPr="00CB12E2" w:rsidRDefault="00D71558" w:rsidP="00FB429A">
      <w:pPr>
        <w:rPr>
          <w:rFonts w:ascii="Verdana" w:hAnsi="Verdana"/>
          <w:i/>
          <w:sz w:val="20"/>
          <w:szCs w:val="20"/>
        </w:rPr>
      </w:pPr>
    </w:p>
    <w:p w:rsidR="004273C8" w:rsidRDefault="004273C8" w:rsidP="003038F7">
      <w:pPr>
        <w:pStyle w:val="Zwykytekst"/>
        <w:jc w:val="center"/>
        <w:rPr>
          <w:rFonts w:ascii="Verdana" w:hAnsi="Verdana"/>
        </w:rPr>
      </w:pPr>
      <w:r w:rsidRPr="00E04A97">
        <w:rPr>
          <w:rFonts w:ascii="Verdana" w:hAnsi="Verdana"/>
        </w:rPr>
        <w:t>przedkładamy wykaz osób, które będą uczestniczyć w wykonywaniu zamówienia:</w:t>
      </w:r>
    </w:p>
    <w:p w:rsidR="000A6161" w:rsidRDefault="000A6161" w:rsidP="009A723F">
      <w:pPr>
        <w:pStyle w:val="Zwykytekst"/>
        <w:jc w:val="both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2410"/>
        <w:gridCol w:w="2268"/>
        <w:gridCol w:w="991"/>
      </w:tblGrid>
      <w:tr w:rsidR="004273C8" w:rsidRPr="002C2789" w:rsidTr="00DC182A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Nazwisko </w:t>
            </w:r>
            <w:r w:rsidR="00921611">
              <w:rPr>
                <w:rFonts w:ascii="Verdana" w:hAnsi="Verdana"/>
                <w:b/>
                <w:sz w:val="14"/>
                <w:szCs w:val="14"/>
              </w:rPr>
              <w:br/>
            </w:r>
            <w:r w:rsidRPr="002C2789">
              <w:rPr>
                <w:rFonts w:ascii="Verdana" w:hAnsi="Verdana"/>
                <w:b/>
                <w:sz w:val="14"/>
                <w:szCs w:val="14"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2C2789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Minimalne </w:t>
            </w:r>
            <w:r w:rsidRPr="00142A25">
              <w:rPr>
                <w:rFonts w:ascii="Verdana" w:hAnsi="Verdana"/>
                <w:bCs/>
                <w:sz w:val="14"/>
                <w:szCs w:val="14"/>
              </w:rPr>
              <w:t>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Doświadczenie, 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>kwalifikacje zawodowe</w:t>
            </w:r>
            <w:r>
              <w:rPr>
                <w:rFonts w:ascii="Verdana" w:hAnsi="Verdana"/>
                <w:b/>
                <w:sz w:val="14"/>
                <w:szCs w:val="14"/>
              </w:rPr>
              <w:t>, wykształcenie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 xml:space="preserve">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4273C8" w:rsidRPr="002C2789" w:rsidTr="00DC182A">
        <w:trPr>
          <w:cantSplit/>
          <w:trHeight w:val="2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4273C8" w:rsidRPr="002C2789" w:rsidTr="00DA0CA0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</w:tcBorders>
          </w:tcPr>
          <w:p w:rsidR="004273C8" w:rsidRPr="002C2789" w:rsidRDefault="004273C8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633EE" w:rsidRPr="0055571F" w:rsidRDefault="005116FD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060160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Inspektor nadzoru inwestorskiego robót drogowych</w:t>
            </w:r>
            <w:r w:rsidR="0055571F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 xml:space="preserve"> / Koordynator Zespołu Nadzoru Inwestorskiego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558FD" w:rsidRPr="00060160" w:rsidRDefault="00BA5913" w:rsidP="00CB12E2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1</w:t>
            </w:r>
            <w:r w:rsidR="006F2823" w:rsidRPr="00060160">
              <w:rPr>
                <w:rFonts w:ascii="Verdana" w:hAnsi="Verdana"/>
                <w:color w:val="0070C0"/>
                <w:sz w:val="14"/>
                <w:szCs w:val="14"/>
              </w:rPr>
              <w:t>.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6F2823" w:rsidRPr="00060160">
              <w:rPr>
                <w:rFonts w:ascii="Verdana" w:hAnsi="Verdana"/>
                <w:color w:val="0070C0"/>
                <w:sz w:val="14"/>
                <w:szCs w:val="14"/>
              </w:rPr>
              <w:t>P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osiadanie uprawnień (wymaganych ustawą z dnia 7 lipca 1994 roku Prawo budowlane </w:t>
            </w:r>
            <w:r w:rsidR="005558FD" w:rsidRPr="00060160">
              <w:rPr>
                <w:rFonts w:ascii="Verdana" w:hAnsi="Verdana" w:cs="Arial"/>
                <w:color w:val="0070C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) do pełnienia samodzielnej funkcji technicznej w budownictwie w specjalności </w:t>
            </w:r>
            <w:r w:rsidR="00A53FE2" w:rsidRPr="00DA0CA0">
              <w:rPr>
                <w:rFonts w:ascii="Verdana" w:hAnsi="Verdana"/>
                <w:color w:val="FF0000"/>
                <w:sz w:val="14"/>
                <w:szCs w:val="14"/>
              </w:rPr>
              <w:t>drogowej</w:t>
            </w:r>
            <w:r w:rsidR="005558FD" w:rsidRPr="00DA0CA0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>obejmujących kierowanie robotami budowlanymi;</w:t>
            </w:r>
          </w:p>
          <w:p w:rsidR="00852DFF" w:rsidRDefault="003A23A7" w:rsidP="00A069C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2</w:t>
            </w:r>
            <w:r w:rsidR="006F2823" w:rsidRPr="00060160">
              <w:rPr>
                <w:rFonts w:ascii="Verdana" w:hAnsi="Verdana"/>
                <w:color w:val="0070C0"/>
                <w:sz w:val="14"/>
                <w:szCs w:val="14"/>
              </w:rPr>
              <w:t>.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6F2823" w:rsidRPr="00060160">
              <w:rPr>
                <w:rFonts w:ascii="Verdana" w:hAnsi="Verdana"/>
                <w:color w:val="0070C0"/>
                <w:sz w:val="14"/>
                <w:szCs w:val="14"/>
              </w:rPr>
              <w:t>S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prawowanie funkcji </w:t>
            </w:r>
            <w:r w:rsidR="00CB12E2" w:rsidRPr="00060160">
              <w:rPr>
                <w:rFonts w:ascii="Verdana" w:hAnsi="Verdana"/>
                <w:color w:val="0070C0"/>
                <w:sz w:val="14"/>
                <w:szCs w:val="14"/>
              </w:rPr>
              <w:t>i</w:t>
            </w:r>
            <w:r w:rsidR="005116FD" w:rsidRPr="00060160">
              <w:rPr>
                <w:rFonts w:ascii="Verdana" w:hAnsi="Verdana"/>
                <w:color w:val="0070C0"/>
                <w:sz w:val="14"/>
                <w:szCs w:val="14"/>
              </w:rPr>
              <w:t>nspektora</w:t>
            </w:r>
            <w:r w:rsidR="00CB12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5116FD" w:rsidRPr="00060160">
              <w:rPr>
                <w:rFonts w:ascii="Verdana" w:hAnsi="Verdana"/>
                <w:color w:val="0070C0"/>
                <w:sz w:val="14"/>
                <w:szCs w:val="14"/>
              </w:rPr>
              <w:t>nadzoru inwestorskiego</w:t>
            </w:r>
            <w:r w:rsidR="00A53FE2" w:rsidRPr="00060160">
              <w:rPr>
                <w:rFonts w:ascii="Verdana" w:hAnsi="Verdana"/>
                <w:b/>
                <w:color w:val="0070C0"/>
                <w:sz w:val="14"/>
                <w:szCs w:val="14"/>
              </w:rPr>
              <w:t xml:space="preserve"> 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przy realizacji minimum </w:t>
            </w:r>
            <w:r w:rsidR="00A069C0" w:rsidRPr="00A069C0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CB12E2" w:rsidRPr="00060160">
              <w:rPr>
                <w:rFonts w:ascii="Verdana" w:hAnsi="Verdana"/>
                <w:color w:val="0070C0"/>
                <w:sz w:val="14"/>
                <w:szCs w:val="14"/>
              </w:rPr>
              <w:t>zada</w:t>
            </w:r>
            <w:r w:rsidR="0055571F">
              <w:rPr>
                <w:rFonts w:ascii="Verdana" w:hAnsi="Verdana"/>
                <w:color w:val="0070C0"/>
                <w:sz w:val="14"/>
                <w:szCs w:val="14"/>
              </w:rPr>
              <w:t>ń polegających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na budowie lub przebudowie lub remoncie drogi</w:t>
            </w:r>
            <w:r w:rsidR="00852DFF">
              <w:rPr>
                <w:rFonts w:ascii="Verdana" w:hAnsi="Verdana"/>
                <w:color w:val="0070C0"/>
                <w:sz w:val="14"/>
                <w:szCs w:val="14"/>
              </w:rPr>
              <w:t xml:space="preserve"> lub ulicy </w:t>
            </w:r>
          </w:p>
          <w:p w:rsidR="00852DFF" w:rsidRDefault="00852DFF" w:rsidP="00A069C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852DFF">
              <w:rPr>
                <w:rFonts w:ascii="Verdana" w:hAnsi="Verdana"/>
                <w:color w:val="0070C0"/>
                <w:sz w:val="14"/>
                <w:szCs w:val="20"/>
              </w:rPr>
              <w:t>(z wyłączeniem remontów cząstkowych)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klasy nie niż</w:t>
            </w:r>
            <w:r w:rsidR="0066774E" w:rsidRPr="00060160">
              <w:rPr>
                <w:rFonts w:ascii="Verdana" w:hAnsi="Verdana"/>
                <w:color w:val="0070C0"/>
                <w:sz w:val="14"/>
                <w:szCs w:val="14"/>
              </w:rPr>
              <w:t>s</w:t>
            </w:r>
            <w:r w:rsidR="00380897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zej niż </w:t>
            </w:r>
            <w:r w:rsidR="00380897" w:rsidRPr="00060160">
              <w:rPr>
                <w:rFonts w:ascii="Verdana" w:hAnsi="Verdana"/>
                <w:color w:val="FF0000"/>
                <w:sz w:val="14"/>
                <w:szCs w:val="14"/>
              </w:rPr>
              <w:t>G</w:t>
            </w:r>
            <w:r w:rsidR="00056E18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o wartości minimum </w:t>
            </w:r>
          </w:p>
          <w:p w:rsidR="004273C8" w:rsidRPr="00060160" w:rsidRDefault="00BA5913" w:rsidP="00A069C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color w:val="0070C0"/>
                <w:sz w:val="14"/>
                <w:szCs w:val="14"/>
              </w:rPr>
            </w:pPr>
            <w:r w:rsidRPr="00BA5913">
              <w:rPr>
                <w:rFonts w:ascii="Verdana" w:hAnsi="Verdana"/>
                <w:color w:val="FF0000"/>
                <w:sz w:val="14"/>
                <w:szCs w:val="14"/>
              </w:rPr>
              <w:t>3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060160" w:rsidRPr="00060160">
              <w:rPr>
                <w:rFonts w:ascii="Verdana" w:hAnsi="Verdana"/>
                <w:color w:val="FF0000"/>
                <w:sz w:val="14"/>
                <w:szCs w:val="14"/>
              </w:rPr>
              <w:t>500</w:t>
            </w:r>
            <w:r w:rsidR="00A53FE2" w:rsidRPr="00060160">
              <w:rPr>
                <w:rFonts w:ascii="Verdana" w:hAnsi="Verdana"/>
                <w:color w:val="FF0000"/>
                <w:sz w:val="14"/>
                <w:szCs w:val="14"/>
              </w:rPr>
              <w:t xml:space="preserve"> 000,00 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>zł brutto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53FE2" w:rsidRPr="003D0EC8" w:rsidRDefault="003A23A7" w:rsidP="00A53FE2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1</w:t>
            </w:r>
            <w:r w:rsidR="006F2823">
              <w:rPr>
                <w:rFonts w:ascii="Verdana" w:hAnsi="Verdana" w:cs="Arial"/>
                <w:sz w:val="14"/>
                <w:szCs w:val="14"/>
                <w:lang w:val="pl-PL"/>
              </w:rPr>
              <w:t xml:space="preserve">. </w:t>
            </w:r>
            <w:r w:rsidR="006B5D8E" w:rsidRPr="00CD46A3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A53FE2" w:rsidRPr="003D0EC8">
              <w:rPr>
                <w:rFonts w:ascii="Verdana" w:hAnsi="Verdana"/>
                <w:color w:val="0070C0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53FE2" w:rsidRPr="003D0EC8" w:rsidRDefault="00A53FE2" w:rsidP="00A53FE2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3D0EC8">
              <w:rPr>
                <w:rFonts w:ascii="Verdana" w:hAnsi="Verdana"/>
                <w:color w:val="0070C0"/>
                <w:sz w:val="20"/>
                <w:szCs w:val="20"/>
              </w:rPr>
              <w:t>…………………………………</w:t>
            </w:r>
          </w:p>
          <w:p w:rsidR="00A53FE2" w:rsidRPr="003D0EC8" w:rsidRDefault="00A53FE2" w:rsidP="00A53FE2">
            <w:pPr>
              <w:pStyle w:val="Tekstpodstawowy"/>
              <w:snapToGrid w:val="0"/>
              <w:jc w:val="center"/>
              <w:rPr>
                <w:rFonts w:ascii="Verdana" w:hAnsi="Verdana"/>
                <w:color w:val="0070C0"/>
                <w:sz w:val="12"/>
                <w:szCs w:val="12"/>
              </w:rPr>
            </w:pP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>(podać specjalność</w:t>
            </w:r>
            <w:r w:rsidRPr="003D0EC8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, zakres</w:t>
            </w: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 xml:space="preserve">) </w:t>
            </w:r>
          </w:p>
          <w:p w:rsidR="00A53FE2" w:rsidRPr="003D0EC8" w:rsidRDefault="00A53FE2" w:rsidP="00A53FE2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3D0EC8">
              <w:rPr>
                <w:rFonts w:ascii="Verdana" w:hAnsi="Verdana"/>
                <w:color w:val="0070C0"/>
                <w:sz w:val="14"/>
                <w:szCs w:val="14"/>
              </w:rPr>
              <w:t>obejmujące…………………………………..……………………………………………</w:t>
            </w: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 xml:space="preserve"> (określić  czy </w:t>
            </w:r>
            <w:r w:rsidRPr="003D0EC8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 xml:space="preserve">do </w:t>
            </w: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>kierowani</w:t>
            </w:r>
            <w:r w:rsidRPr="003D0EC8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a</w:t>
            </w: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 xml:space="preserve"> robotami budowlanym</w:t>
            </w:r>
            <w:r w:rsidRPr="003D0EC8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6B5D8E" w:rsidRPr="003D0EC8" w:rsidRDefault="003A23A7" w:rsidP="006B5D8E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2</w:t>
            </w:r>
            <w:r w:rsidR="006F2823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. S</w:t>
            </w:r>
            <w:r w:rsidR="00AB29B0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prawował f-</w:t>
            </w:r>
            <w:proofErr w:type="spellStart"/>
            <w:r w:rsidR="00AB29B0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cję</w:t>
            </w:r>
            <w:proofErr w:type="spellEnd"/>
            <w:r w:rsidR="00AB29B0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 </w:t>
            </w:r>
            <w:r w:rsidR="00C833B1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Inspektora nadzoru inwestorskiego</w:t>
            </w:r>
            <w:r w:rsidR="006D609D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 robót</w:t>
            </w:r>
            <w:r w:rsidR="006B5D8E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 przy realizacji zadania:</w:t>
            </w:r>
            <w:r w:rsidR="00495EC0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 </w:t>
            </w:r>
            <w:r w:rsidR="006B5D8E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....................................</w:t>
            </w:r>
          </w:p>
          <w:p w:rsidR="003752AC" w:rsidRPr="005518EA" w:rsidRDefault="00577E02" w:rsidP="001767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(podać nazwę</w:t>
            </w:r>
            <w:r w:rsidR="00A53FE2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, klasę drogi, wartość zadania brutto</w:t>
            </w:r>
            <w:r w:rsidR="00D02EBB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4273C8" w:rsidRPr="00CD46A3" w:rsidRDefault="004273C8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A0CA0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060160" w:rsidRDefault="00DA0CA0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060160" w:rsidRDefault="00DA0CA0" w:rsidP="006F2823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Default="00DA0CA0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CD46A3" w:rsidRDefault="00DA0CA0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A0CA0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55571F" w:rsidRDefault="00DA0CA0" w:rsidP="004273C8">
            <w:pPr>
              <w:snapToGrid w:val="0"/>
              <w:spacing w:before="12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F07804" w:rsidRDefault="00DA0CA0" w:rsidP="00DA0CA0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Inspektor nadzoru inwestorskiego robót elektrycznych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F07804" w:rsidRDefault="003A23A7" w:rsidP="008F1363">
            <w:pPr>
              <w:suppressAutoHyphens w:val="0"/>
              <w:rPr>
                <w:rFonts w:ascii="Verdana" w:hAnsi="Verdana"/>
                <w:bCs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1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. Posiadanie uprawnień (wymaganych ustawą z dnia 7 lipca 1994 roku Prawo budowlane </w:t>
            </w:r>
            <w:r w:rsidR="00DA0CA0" w:rsidRPr="00F07804">
              <w:rPr>
                <w:rFonts w:ascii="Verdana" w:hAnsi="Verdana" w:cs="Arial"/>
                <w:color w:val="0070C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) do pełnienia samodzielnej funkcji technicznej w budownictwie w specjalności </w:t>
            </w:r>
            <w:r w:rsidR="00DA0CA0" w:rsidRPr="00F07804">
              <w:rPr>
                <w:rFonts w:ascii="Verdana" w:hAnsi="Verdana"/>
                <w:color w:val="FF0000"/>
                <w:sz w:val="14"/>
                <w:szCs w:val="14"/>
              </w:rPr>
              <w:t xml:space="preserve">elektrycznej 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>obejmujących kierowanie robotami budowlanymi;</w:t>
            </w:r>
          </w:p>
          <w:p w:rsidR="00DA0CA0" w:rsidRPr="00F07804" w:rsidRDefault="00DA0CA0" w:rsidP="00DA0CA0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F07804" w:rsidRDefault="003A23A7" w:rsidP="00DA0CA0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</w:t>
            </w:r>
            <w:r w:rsidR="00DA0CA0"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.  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07804">
              <w:rPr>
                <w:rFonts w:ascii="Verdana" w:hAnsi="Verdana"/>
                <w:color w:val="0070C0"/>
                <w:sz w:val="20"/>
                <w:szCs w:val="20"/>
              </w:rPr>
              <w:t>…………………………………</w:t>
            </w:r>
          </w:p>
          <w:p w:rsidR="00DA0CA0" w:rsidRPr="00F07804" w:rsidRDefault="00DA0CA0" w:rsidP="00DA0CA0">
            <w:pPr>
              <w:pStyle w:val="Tekstpodstawowy"/>
              <w:snapToGrid w:val="0"/>
              <w:jc w:val="center"/>
              <w:rPr>
                <w:rFonts w:ascii="Verdana" w:hAnsi="Verdana"/>
                <w:color w:val="0070C0"/>
                <w:sz w:val="12"/>
                <w:szCs w:val="12"/>
              </w:rPr>
            </w:pP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(podać specjalność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, zakres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) 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/>
                <w:color w:val="0070C0"/>
                <w:sz w:val="14"/>
                <w:szCs w:val="14"/>
              </w:rPr>
              <w:t>obejmujące…………………………………..……………………………………………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(określić  czy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 xml:space="preserve">do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kierowani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a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robotami budowlanym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CD46A3" w:rsidRDefault="00DA0CA0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A0CA0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DA0CA0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55571F" w:rsidRDefault="00DA0CA0" w:rsidP="00DA0CA0">
            <w:pPr>
              <w:snapToGrid w:val="0"/>
              <w:spacing w:before="12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F07804" w:rsidRDefault="00DA0CA0" w:rsidP="00DA0CA0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Inspektor nadzoru inwestorskiego robót sanitarnych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F07804" w:rsidRDefault="003A23A7" w:rsidP="00DA0CA0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1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. Posiadanie uprawnień (wymaganych ustawą z dnia 7 lipca 1994 roku Prawo budowlane </w:t>
            </w:r>
            <w:r w:rsidR="00DA0CA0" w:rsidRPr="00F07804">
              <w:rPr>
                <w:rFonts w:ascii="Verdana" w:hAnsi="Verdana" w:cs="Arial"/>
                <w:color w:val="0070C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) do pełnienia samodzielnej funkcji technicznej w budownictwie w specjalności </w:t>
            </w:r>
            <w:r w:rsidR="00DA0CA0" w:rsidRPr="00F07804">
              <w:rPr>
                <w:rFonts w:ascii="Verdana" w:hAnsi="Verdana"/>
                <w:color w:val="FF0000"/>
                <w:sz w:val="14"/>
                <w:szCs w:val="14"/>
              </w:rPr>
              <w:t xml:space="preserve">sanitarnej 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>obejmujących kierowanie robotami budowlanymi;</w:t>
            </w:r>
          </w:p>
          <w:p w:rsidR="00DA0CA0" w:rsidRPr="00F07804" w:rsidRDefault="00DA0CA0" w:rsidP="00DA0CA0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F07804" w:rsidRDefault="003A23A7" w:rsidP="00DA0CA0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</w:t>
            </w:r>
            <w:r w:rsidR="00DA0CA0"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.  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07804">
              <w:rPr>
                <w:rFonts w:ascii="Verdana" w:hAnsi="Verdana"/>
                <w:color w:val="0070C0"/>
                <w:sz w:val="20"/>
                <w:szCs w:val="20"/>
              </w:rPr>
              <w:t>…………………………………</w:t>
            </w:r>
          </w:p>
          <w:p w:rsidR="00DA0CA0" w:rsidRPr="00F07804" w:rsidRDefault="00DA0CA0" w:rsidP="00DA0CA0">
            <w:pPr>
              <w:pStyle w:val="Tekstpodstawowy"/>
              <w:snapToGrid w:val="0"/>
              <w:jc w:val="center"/>
              <w:rPr>
                <w:rFonts w:ascii="Verdana" w:hAnsi="Verdana"/>
                <w:color w:val="0070C0"/>
                <w:sz w:val="12"/>
                <w:szCs w:val="12"/>
              </w:rPr>
            </w:pP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(podać specjalność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, zakres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) 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/>
                <w:color w:val="0070C0"/>
                <w:sz w:val="14"/>
                <w:szCs w:val="14"/>
              </w:rPr>
              <w:t>obejmujące…………………………………..……………………………………………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(określić  czy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 xml:space="preserve">do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kierowani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a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robotami budowlanym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CD46A3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BD3F98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2C2789" w:rsidRDefault="00BD3F98" w:rsidP="00BD3F9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55571F" w:rsidRDefault="00BD3F98" w:rsidP="00BD3F98">
            <w:pPr>
              <w:snapToGrid w:val="0"/>
              <w:spacing w:before="12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F07804" w:rsidRDefault="00BD3F98" w:rsidP="00BD3F98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Inspektor nadzoru inwestorskiego robót teletechnicznych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F07804" w:rsidRDefault="003A23A7" w:rsidP="00BD3F98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1</w:t>
            </w:r>
            <w:r w:rsidR="00BD3F98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. Posiadanie uprawnień (wymaganych ustawą z dnia 7 lipca 1994 roku Prawo budowlane </w:t>
            </w:r>
            <w:r w:rsidR="00BD3F98" w:rsidRPr="00F07804">
              <w:rPr>
                <w:rFonts w:ascii="Verdana" w:hAnsi="Verdana" w:cs="Arial"/>
                <w:color w:val="0070C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BD3F98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) do pełnienia samodzielnej funkcji technicznej w budownictwie w specjalności </w:t>
            </w:r>
            <w:r w:rsidR="00BD3F98" w:rsidRPr="00F07804">
              <w:rPr>
                <w:rFonts w:ascii="Verdana" w:hAnsi="Verdana"/>
                <w:color w:val="FF0000"/>
                <w:sz w:val="14"/>
                <w:szCs w:val="14"/>
              </w:rPr>
              <w:t xml:space="preserve">teletechnicznej </w:t>
            </w:r>
            <w:r w:rsidR="00BD3F98" w:rsidRPr="00F07804">
              <w:rPr>
                <w:rFonts w:ascii="Verdana" w:hAnsi="Verdana"/>
                <w:color w:val="0070C0"/>
                <w:sz w:val="14"/>
                <w:szCs w:val="14"/>
              </w:rPr>
              <w:t>obejmujących kierowanie robotami budowlanymi;</w:t>
            </w:r>
          </w:p>
          <w:p w:rsidR="00BD3F98" w:rsidRPr="00F07804" w:rsidRDefault="00BD3F98" w:rsidP="00BD3F98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F07804" w:rsidRDefault="003A23A7" w:rsidP="00BD3F98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</w:t>
            </w:r>
            <w:r w:rsidR="00BD3F98"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.  </w:t>
            </w:r>
            <w:r w:rsidR="00BD3F98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BD3F98" w:rsidRPr="00F07804" w:rsidRDefault="00BD3F98" w:rsidP="00BD3F98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07804">
              <w:rPr>
                <w:rFonts w:ascii="Verdana" w:hAnsi="Verdana"/>
                <w:color w:val="0070C0"/>
                <w:sz w:val="20"/>
                <w:szCs w:val="20"/>
              </w:rPr>
              <w:t>…………………………………</w:t>
            </w:r>
          </w:p>
          <w:p w:rsidR="00BD3F98" w:rsidRPr="00F07804" w:rsidRDefault="00BD3F98" w:rsidP="00BD3F98">
            <w:pPr>
              <w:pStyle w:val="Tekstpodstawowy"/>
              <w:snapToGrid w:val="0"/>
              <w:jc w:val="center"/>
              <w:rPr>
                <w:rFonts w:ascii="Verdana" w:hAnsi="Verdana"/>
                <w:color w:val="0070C0"/>
                <w:sz w:val="12"/>
                <w:szCs w:val="12"/>
              </w:rPr>
            </w:pP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(podać specjalność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, zakres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) </w:t>
            </w:r>
          </w:p>
          <w:p w:rsidR="00BD3F98" w:rsidRPr="00F07804" w:rsidRDefault="00BD3F98" w:rsidP="00BD3F98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/>
                <w:color w:val="0070C0"/>
                <w:sz w:val="14"/>
                <w:szCs w:val="14"/>
              </w:rPr>
              <w:t>obejmujące…………………………………..……………………………………………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(określić  czy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 xml:space="preserve">do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kierowani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a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robotami budowlanym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BD3F98" w:rsidRPr="00F07804" w:rsidRDefault="00BD3F98" w:rsidP="00BD3F98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CD46A3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BD3F98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2C2789" w:rsidRDefault="00BD3F98" w:rsidP="00BD3F9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55571F" w:rsidRDefault="00BD3F98" w:rsidP="00BD3F98">
            <w:pPr>
              <w:snapToGrid w:val="0"/>
              <w:spacing w:before="12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F07804" w:rsidRDefault="00BD3F98" w:rsidP="00BD3F98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Inspektor nadzoru inwestorskiego ds. ochrony środowiska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8E3F97" w:rsidRPr="003D0EC8" w:rsidRDefault="008E3F97" w:rsidP="008E3F97">
            <w:pPr>
              <w:spacing w:line="288" w:lineRule="auto"/>
              <w:jc w:val="both"/>
              <w:rPr>
                <w:rFonts w:ascii="Verdana" w:hAnsi="Verdana"/>
                <w:color w:val="0070C0"/>
                <w:w w:val="90"/>
                <w:sz w:val="14"/>
                <w:szCs w:val="20"/>
              </w:rPr>
            </w:pPr>
            <w:r w:rsidRPr="003D0EC8">
              <w:rPr>
                <w:rFonts w:ascii="Verdana" w:hAnsi="Verdana"/>
                <w:color w:val="0070C0"/>
                <w:w w:val="90"/>
                <w:sz w:val="14"/>
                <w:szCs w:val="20"/>
              </w:rPr>
              <w:t xml:space="preserve">1. wykształcenie wyższe w zakresie biologii lub geografii lub zoologii lub ochrony środowiska lub ochrony przyrody lub leśnictwa lub rolnictwa lub geologii lub architektury krajobrazu; </w:t>
            </w:r>
          </w:p>
          <w:p w:rsidR="008E3F97" w:rsidRPr="003D0EC8" w:rsidRDefault="008E3F97" w:rsidP="008E3F97">
            <w:pPr>
              <w:spacing w:line="288" w:lineRule="auto"/>
              <w:jc w:val="both"/>
              <w:rPr>
                <w:rFonts w:ascii="Verdana" w:hAnsi="Verdana"/>
                <w:color w:val="0070C0"/>
                <w:w w:val="90"/>
                <w:sz w:val="14"/>
                <w:szCs w:val="20"/>
              </w:rPr>
            </w:pPr>
            <w:r w:rsidRPr="003D0EC8">
              <w:rPr>
                <w:rFonts w:ascii="Verdana" w:hAnsi="Verdana"/>
                <w:color w:val="0070C0"/>
                <w:w w:val="90"/>
                <w:sz w:val="14"/>
                <w:szCs w:val="20"/>
              </w:rPr>
              <w:t>2. posiada co najmniej roczne doświadczenie zawodowe na stanowisku związanym z ochroną środowiska przy nadzorowaniu inwestycji liniowych lub</w:t>
            </w:r>
          </w:p>
          <w:p w:rsidR="008E3F97" w:rsidRPr="003D0EC8" w:rsidRDefault="008E3F97" w:rsidP="008E3F97">
            <w:pPr>
              <w:spacing w:line="288" w:lineRule="auto"/>
              <w:jc w:val="both"/>
              <w:rPr>
                <w:rFonts w:ascii="Verdana" w:hAnsi="Verdana"/>
                <w:color w:val="0070C0"/>
                <w:w w:val="90"/>
                <w:sz w:val="14"/>
                <w:szCs w:val="20"/>
              </w:rPr>
            </w:pPr>
            <w:r w:rsidRPr="003D0EC8">
              <w:rPr>
                <w:rFonts w:ascii="Verdana" w:hAnsi="Verdana"/>
                <w:color w:val="0070C0"/>
                <w:w w:val="90"/>
                <w:sz w:val="14"/>
                <w:szCs w:val="20"/>
              </w:rPr>
              <w:t>3. uczestniczył w przygotowaniu co najmniej dwóch opracowań w zakresie*:</w:t>
            </w:r>
          </w:p>
          <w:p w:rsidR="008E3F97" w:rsidRPr="003D0EC8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color w:val="0070C0"/>
                <w:w w:val="90"/>
                <w:sz w:val="14"/>
                <w:szCs w:val="20"/>
              </w:rPr>
            </w:pPr>
            <w:r w:rsidRPr="003D0EC8">
              <w:rPr>
                <w:rFonts w:ascii="Verdana" w:hAnsi="Verdana"/>
                <w:color w:val="0070C0"/>
                <w:w w:val="90"/>
                <w:sz w:val="14"/>
                <w:szCs w:val="20"/>
              </w:rPr>
              <w:t>monitoringu/inwentaryzacji przyrodniczej (np. w odniesieniu do inwentaryzacji wzdłuż inwestycji liniowych p..: drogi, kolei), lub</w:t>
            </w:r>
          </w:p>
          <w:p w:rsidR="008E3F97" w:rsidRPr="003D0EC8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color w:val="0070C0"/>
                <w:w w:val="90"/>
                <w:sz w:val="14"/>
                <w:szCs w:val="20"/>
              </w:rPr>
            </w:pPr>
            <w:r w:rsidRPr="003D0EC8">
              <w:rPr>
                <w:rFonts w:ascii="Verdana" w:hAnsi="Verdana"/>
                <w:color w:val="0070C0"/>
                <w:w w:val="90"/>
                <w:sz w:val="14"/>
                <w:szCs w:val="20"/>
              </w:rPr>
              <w:t>monitoringu/inwentaryzacji przyrodniczych terenów objętych formą ochroną przyrody w myśl ustawy o ochronie przyrody, lub</w:t>
            </w:r>
          </w:p>
          <w:p w:rsidR="008E3F97" w:rsidRPr="003D0EC8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color w:val="0070C0"/>
                <w:w w:val="90"/>
                <w:sz w:val="14"/>
                <w:szCs w:val="20"/>
              </w:rPr>
            </w:pPr>
            <w:r w:rsidRPr="003D0EC8">
              <w:rPr>
                <w:rFonts w:ascii="Verdana" w:hAnsi="Verdana"/>
                <w:color w:val="0070C0"/>
                <w:w w:val="90"/>
                <w:sz w:val="14"/>
                <w:szCs w:val="20"/>
              </w:rPr>
              <w:t>monitoringu/inwentaryzacji przyrodniczej na potrzeby dokumentów planistycznych, lub</w:t>
            </w:r>
          </w:p>
          <w:p w:rsidR="008E3F97" w:rsidRPr="003D0EC8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color w:val="0070C0"/>
                <w:w w:val="90"/>
                <w:sz w:val="14"/>
                <w:szCs w:val="20"/>
              </w:rPr>
            </w:pPr>
            <w:r w:rsidRPr="003D0EC8">
              <w:rPr>
                <w:rFonts w:ascii="Verdana" w:hAnsi="Verdana"/>
                <w:color w:val="0070C0"/>
                <w:w w:val="90"/>
                <w:sz w:val="14"/>
                <w:szCs w:val="20"/>
              </w:rPr>
              <w:t>jest autorem lub współautorem dwóch publikacji naukowych z dziedziny ochrony przyrody.</w:t>
            </w:r>
          </w:p>
          <w:p w:rsidR="008E3F97" w:rsidRPr="00F07804" w:rsidRDefault="008E3F97" w:rsidP="00F07804">
            <w:pPr>
              <w:tabs>
                <w:tab w:val="left" w:pos="1134"/>
              </w:tabs>
              <w:ind w:right="-1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F07804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1.  posiada  wykształcenie ………………</w:t>
            </w:r>
          </w:p>
          <w:p w:rsidR="00BD3F98" w:rsidRPr="00F07804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kierunek ……………………….</w:t>
            </w:r>
          </w:p>
          <w:p w:rsidR="00BD3F98" w:rsidRPr="0024375F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2.  </w:t>
            </w:r>
            <w:r w:rsidRPr="0024375F">
              <w:rPr>
                <w:rFonts w:ascii="Verdana" w:hAnsi="Verdana"/>
                <w:color w:val="0070C0"/>
                <w:sz w:val="14"/>
                <w:szCs w:val="14"/>
              </w:rPr>
              <w:t xml:space="preserve">Posiada </w:t>
            </w:r>
            <w:r w:rsidR="008E3F97" w:rsidRPr="0024375F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doświadczenie:</w:t>
            </w:r>
          </w:p>
          <w:p w:rsidR="008E3F97" w:rsidRPr="0024375F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color w:val="0070C0"/>
                <w:sz w:val="14"/>
                <w:szCs w:val="14"/>
                <w:lang w:val="pl-PL"/>
              </w:rPr>
            </w:pPr>
            <w:r w:rsidRPr="0024375F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……………………………………</w:t>
            </w:r>
          </w:p>
          <w:p w:rsidR="008E3F97" w:rsidRPr="0024375F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color w:val="0070C0"/>
                <w:sz w:val="14"/>
                <w:szCs w:val="14"/>
                <w:lang w:val="pl-PL"/>
              </w:rPr>
            </w:pPr>
            <w:r w:rsidRPr="0024375F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3. Uczestniczył w przygotowaniu opracowań:</w:t>
            </w:r>
          </w:p>
          <w:p w:rsidR="008E3F97" w:rsidRPr="0024375F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color w:val="0070C0"/>
                <w:sz w:val="14"/>
                <w:szCs w:val="14"/>
                <w:lang w:val="pl-PL"/>
              </w:rPr>
            </w:pPr>
            <w:r w:rsidRPr="0024375F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- ……………………………………..</w:t>
            </w:r>
          </w:p>
          <w:p w:rsidR="008E3F97" w:rsidRPr="0024375F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24375F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- ……………………………………..</w:t>
            </w:r>
          </w:p>
          <w:p w:rsidR="00BD3F98" w:rsidRPr="00F07804" w:rsidRDefault="00BD3F98" w:rsidP="00BD3F98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CD46A3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4273C8" w:rsidRDefault="004273C8" w:rsidP="004273C8">
      <w:pPr>
        <w:ind w:right="-908"/>
        <w:jc w:val="both"/>
        <w:rPr>
          <w:rFonts w:ascii="Verdana" w:hAnsi="Verdana"/>
          <w:sz w:val="18"/>
          <w:szCs w:val="18"/>
        </w:rPr>
      </w:pPr>
    </w:p>
    <w:p w:rsidR="004273C8" w:rsidRPr="002C2789" w:rsidRDefault="00D15FCC" w:rsidP="00DA5CE1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*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UWAGA: </w:t>
      </w:r>
      <w:r w:rsidR="00732475">
        <w:rPr>
          <w:rFonts w:ascii="Verdana" w:hAnsi="Verdana"/>
          <w:b/>
          <w:iCs/>
          <w:sz w:val="18"/>
          <w:szCs w:val="18"/>
        </w:rPr>
        <w:t>Należy złożyć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 oświadczenie, że osoby które będą uczestniczyć w</w:t>
      </w:r>
      <w:r w:rsidR="00732475">
        <w:rPr>
          <w:rFonts w:ascii="Verdana" w:hAnsi="Verdana"/>
          <w:b/>
          <w:iCs/>
          <w:sz w:val="18"/>
          <w:szCs w:val="18"/>
        </w:rPr>
        <w:t> w</w:t>
      </w:r>
      <w:r w:rsidR="00732475" w:rsidRPr="00F1246B">
        <w:rPr>
          <w:rFonts w:ascii="Verdana" w:hAnsi="Verdana"/>
          <w:b/>
          <w:iCs/>
          <w:sz w:val="18"/>
          <w:szCs w:val="18"/>
        </w:rPr>
        <w:t>ykonywaniu zamówienia posiadają wymagane uprawnienia, jeżeli ustawy nakładają obowiązek posiadania takich uprawnień.</w:t>
      </w:r>
    </w:p>
    <w:p w:rsidR="00732475" w:rsidRDefault="00732475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3758C4" w:rsidRDefault="003758C4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3758C4" w:rsidRDefault="003758C4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3758C4" w:rsidRDefault="003758C4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3758C4" w:rsidRDefault="003758C4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4273C8" w:rsidRPr="00B37480" w:rsidRDefault="004273C8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color w:val="0070C0"/>
          <w:sz w:val="18"/>
          <w:szCs w:val="18"/>
        </w:rPr>
      </w:pPr>
      <w:r w:rsidRPr="00B37480">
        <w:rPr>
          <w:rFonts w:ascii="Verdana" w:hAnsi="Verdana"/>
          <w:i/>
          <w:color w:val="0070C0"/>
          <w:sz w:val="18"/>
          <w:szCs w:val="18"/>
        </w:rPr>
        <w:lastRenderedPageBreak/>
        <w:t xml:space="preserve">W przypadku, gdy Wykonawca wykazując spełnianie warunku polega na osobach zdolnych do wykonania zamówienia innych podmiotów, </w:t>
      </w:r>
      <w:r w:rsidRPr="00B37480">
        <w:rPr>
          <w:rFonts w:ascii="Verdana" w:hAnsi="Verdana"/>
          <w:i/>
          <w:strike/>
          <w:color w:val="0070C0"/>
          <w:sz w:val="18"/>
          <w:szCs w:val="18"/>
        </w:rPr>
        <w:t xml:space="preserve">na zasadach określonych w art. 26 ust. 2b ustawy </w:t>
      </w:r>
      <w:proofErr w:type="spellStart"/>
      <w:r w:rsidRPr="00B37480">
        <w:rPr>
          <w:rFonts w:ascii="Verdana" w:hAnsi="Verdana"/>
          <w:i/>
          <w:strike/>
          <w:color w:val="0070C0"/>
          <w:sz w:val="18"/>
          <w:szCs w:val="18"/>
        </w:rPr>
        <w:t>Pzp</w:t>
      </w:r>
      <w:proofErr w:type="spellEnd"/>
      <w:r w:rsidRPr="00B37480">
        <w:rPr>
          <w:rFonts w:ascii="Verdana" w:hAnsi="Verdana"/>
          <w:i/>
          <w:color w:val="0070C0"/>
          <w:sz w:val="18"/>
          <w:szCs w:val="18"/>
        </w:rPr>
        <w:t>, i w kolumnie (F) wskaże inną niż „pracownik Wykonawcy” podstawę dysponowania - zobowiązany jest udowodnić, iż</w:t>
      </w:r>
      <w:r w:rsidR="00AE742B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będzie dysponował zasobami niezbędnymi do realizacji zamówienia, w szczególności przedstawiając w</w:t>
      </w:r>
      <w:r w:rsidR="00DA5CE1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tym celu pisemne zobowiązanie tych podmiotów do oddania do dyspozycji Wykonawcy niezbędnych zasobów na okres korzystania z nich przy wykonywaniu zamówienia.</w:t>
      </w:r>
    </w:p>
    <w:p w:rsidR="00F632A8" w:rsidRPr="00DC580D" w:rsidRDefault="00F632A8" w:rsidP="00DA5CE1">
      <w:pPr>
        <w:ind w:right="-284"/>
        <w:jc w:val="both"/>
        <w:rPr>
          <w:rFonts w:ascii="Verdana" w:hAnsi="Verdana"/>
          <w:i/>
          <w:sz w:val="16"/>
          <w:szCs w:val="16"/>
        </w:rPr>
      </w:pPr>
      <w:r w:rsidRPr="00DC580D">
        <w:rPr>
          <w:rFonts w:ascii="Verdana" w:hAnsi="Verdana" w:cs="Arial"/>
          <w:i/>
          <w:sz w:val="16"/>
          <w:szCs w:val="16"/>
          <w:lang w:eastAsia="pl-PL"/>
        </w:rPr>
        <w:t>*Mając na uwadze obowiązujące w Polsce przepisy prawa krajowego – Ustawa Prawo Budowlane art. 12, pkt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4273C8" w:rsidRPr="002C2789" w:rsidRDefault="004273C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4273C8" w:rsidRPr="002C2789" w:rsidRDefault="006D609D" w:rsidP="004273C8">
      <w:pPr>
        <w:pStyle w:val="Zwykytekst1"/>
        <w:spacing w:before="120"/>
        <w:ind w:right="-908"/>
        <w:rPr>
          <w:rFonts w:ascii="Verdana" w:hAnsi="Verdana"/>
        </w:rPr>
      </w:pPr>
      <w:r>
        <w:rPr>
          <w:rFonts w:ascii="Verdana" w:hAnsi="Verdana"/>
        </w:rPr>
        <w:t>________________ dnia __ __ 20</w:t>
      </w:r>
      <w:r w:rsidR="00251AB0">
        <w:rPr>
          <w:rFonts w:ascii="Verdana" w:hAnsi="Verdana"/>
        </w:rPr>
        <w:t>20</w:t>
      </w:r>
      <w:r w:rsidR="004273C8" w:rsidRPr="002C2789">
        <w:rPr>
          <w:rFonts w:ascii="Verdana" w:hAnsi="Verdana"/>
        </w:rPr>
        <w:t xml:space="preserve"> roku</w:t>
      </w:r>
    </w:p>
    <w:p w:rsidR="00B73EAE" w:rsidRDefault="00B73EAE" w:rsidP="003038F7">
      <w:pPr>
        <w:pStyle w:val="Zwykytekst1"/>
        <w:spacing w:before="120"/>
        <w:ind w:left="4248" w:hanging="41"/>
        <w:jc w:val="center"/>
        <w:rPr>
          <w:rFonts w:ascii="Verdana" w:hAnsi="Verdana"/>
          <w:i/>
        </w:rPr>
      </w:pPr>
    </w:p>
    <w:p w:rsidR="00A53FE2" w:rsidRDefault="004273C8" w:rsidP="003038F7">
      <w:pPr>
        <w:pStyle w:val="Zwykytekst1"/>
        <w:spacing w:before="120"/>
        <w:ind w:left="4248" w:hanging="41"/>
        <w:jc w:val="center"/>
        <w:rPr>
          <w:rFonts w:ascii="Verdana" w:hAnsi="Verdana" w:cs="Times New Roman"/>
          <w:b/>
          <w:bCs/>
          <w:spacing w:val="4"/>
        </w:rPr>
      </w:pPr>
      <w:r w:rsidRPr="002C2789">
        <w:rPr>
          <w:rFonts w:ascii="Verdana" w:hAnsi="Verdana"/>
          <w:i/>
        </w:rPr>
        <w:t xml:space="preserve">               </w:t>
      </w:r>
      <w:r>
        <w:rPr>
          <w:rFonts w:ascii="Verdana" w:hAnsi="Verdana"/>
          <w:i/>
        </w:rPr>
        <w:t xml:space="preserve">      </w:t>
      </w:r>
      <w:r w:rsidRPr="002C2789">
        <w:rPr>
          <w:rFonts w:ascii="Verdana" w:hAnsi="Verdana"/>
          <w:i/>
        </w:rPr>
        <w:t xml:space="preserve">                                                                 </w:t>
      </w:r>
      <w:r w:rsidR="003038F7">
        <w:rPr>
          <w:rFonts w:ascii="Verdana" w:hAnsi="Verdana"/>
          <w:i/>
          <w:iCs/>
        </w:rPr>
        <w:t>_____________</w:t>
      </w:r>
      <w:r w:rsidRPr="002C2789">
        <w:rPr>
          <w:rFonts w:ascii="Verdana" w:hAnsi="Verdana"/>
          <w:i/>
          <w:iCs/>
        </w:rPr>
        <w:t xml:space="preserve">________________   </w:t>
      </w:r>
      <w:r>
        <w:rPr>
          <w:rFonts w:ascii="Verdana" w:hAnsi="Verdana"/>
          <w:i/>
          <w:iCs/>
        </w:rPr>
        <w:t xml:space="preserve">        </w:t>
      </w:r>
      <w:r w:rsidRPr="002C2789">
        <w:rPr>
          <w:rFonts w:ascii="Verdana" w:hAnsi="Verdana"/>
          <w:i/>
          <w:iCs/>
        </w:rPr>
        <w:t xml:space="preserve">     </w:t>
      </w:r>
      <w:r w:rsidRPr="00953977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A53FE2" w:rsidSect="00DC182A">
      <w:footerReference w:type="default" r:id="rId8"/>
      <w:footnotePr>
        <w:pos w:val="beneathText"/>
      </w:footnotePr>
      <w:pgSz w:w="11905" w:h="16837"/>
      <w:pgMar w:top="851" w:right="1134" w:bottom="1191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D7" w:rsidRDefault="007755D7">
      <w:r>
        <w:separator/>
      </w:r>
    </w:p>
  </w:endnote>
  <w:endnote w:type="continuationSeparator" w:id="0">
    <w:p w:rsidR="007755D7" w:rsidRDefault="007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59" w:rsidRDefault="00CE1F59">
    <w:pPr>
      <w:pStyle w:val="Stopka"/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4375F">
      <w:rPr>
        <w:rStyle w:val="Numerstrony"/>
        <w:noProof/>
      </w:rPr>
      <w:t>3</w:t>
    </w:r>
    <w:r>
      <w:rPr>
        <w:rStyle w:val="Numerstrony"/>
      </w:rPr>
      <w:fldChar w:fldCharType="end"/>
    </w:r>
    <w:r w:rsidR="00921611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2727960</wp:posOffset>
              </wp:positionH>
              <wp:positionV relativeFrom="paragraph">
                <wp:posOffset>635</wp:posOffset>
              </wp:positionV>
              <wp:extent cx="2909570" cy="346710"/>
              <wp:effectExtent l="0" t="1270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59" w:rsidRPr="0040060C" w:rsidRDefault="00CE1F59" w:rsidP="0040060C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1F59" w:rsidRDefault="00CE1F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4.8pt;margin-top:.05pt;width:229.1pt;height:27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Nn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" stroked="f">
              <v:fill opacity="0"/>
              <v:textbox inset="0,0,0,0">
                <w:txbxContent>
                  <w:p w:rsidR="00CE1F59" w:rsidRPr="0040060C" w:rsidRDefault="00CE1F59" w:rsidP="0040060C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E1F59" w:rsidRDefault="00CE1F59"/>
                </w:txbxContent>
              </v:textbox>
              <w10:wrap type="square" side="largest"/>
            </v:shape>
          </w:pict>
        </mc:Fallback>
      </mc:AlternateContent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D7" w:rsidRDefault="007755D7">
      <w:r>
        <w:separator/>
      </w:r>
    </w:p>
  </w:footnote>
  <w:footnote w:type="continuationSeparator" w:id="0">
    <w:p w:rsidR="007755D7" w:rsidRDefault="0077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 w15:restartNumberingAfterBreak="0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 w15:restartNumberingAfterBreak="0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D7222F"/>
    <w:multiLevelType w:val="hybridMultilevel"/>
    <w:tmpl w:val="D102C23C"/>
    <w:lvl w:ilvl="0" w:tplc="FFA880E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 w15:restartNumberingAfterBreak="0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154DB"/>
    <w:multiLevelType w:val="multilevel"/>
    <w:tmpl w:val="36BA0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D9C0B45"/>
    <w:multiLevelType w:val="multilevel"/>
    <w:tmpl w:val="204A1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6"/>
  </w:num>
  <w:num w:numId="14">
    <w:abstractNumId w:val="68"/>
  </w:num>
  <w:num w:numId="15">
    <w:abstractNumId w:val="67"/>
  </w:num>
  <w:num w:numId="16">
    <w:abstractNumId w:val="4"/>
  </w:num>
  <w:num w:numId="17">
    <w:abstractNumId w:val="2"/>
  </w:num>
  <w:num w:numId="18">
    <w:abstractNumId w:val="19"/>
  </w:num>
  <w:num w:numId="19">
    <w:abstractNumId w:val="63"/>
  </w:num>
  <w:num w:numId="20">
    <w:abstractNumId w:val="64"/>
  </w:num>
  <w:num w:numId="21">
    <w:abstractNumId w:val="59"/>
  </w:num>
  <w:num w:numId="22">
    <w:abstractNumId w:val="52"/>
  </w:num>
  <w:num w:numId="23">
    <w:abstractNumId w:val="34"/>
  </w:num>
  <w:num w:numId="24">
    <w:abstractNumId w:val="55"/>
  </w:num>
  <w:num w:numId="25">
    <w:abstractNumId w:val="45"/>
  </w:num>
  <w:num w:numId="26">
    <w:abstractNumId w:val="57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4"/>
  </w:num>
  <w:num w:numId="30">
    <w:abstractNumId w:val="50"/>
  </w:num>
  <w:num w:numId="31">
    <w:abstractNumId w:val="38"/>
  </w:num>
  <w:num w:numId="32">
    <w:abstractNumId w:val="47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</w:num>
  <w:num w:numId="57">
    <w:abstractNumId w:val="61"/>
  </w:num>
  <w:num w:numId="58">
    <w:abstractNumId w:val="60"/>
  </w:num>
  <w:num w:numId="59">
    <w:abstractNumId w:val="72"/>
  </w:num>
  <w:num w:numId="60">
    <w:abstractNumId w:val="66"/>
  </w:num>
  <w:num w:numId="61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19E2"/>
    <w:rsid w:val="00002096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60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1054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62C0"/>
    <w:rsid w:val="00106B9B"/>
    <w:rsid w:val="00110946"/>
    <w:rsid w:val="0011153D"/>
    <w:rsid w:val="00112D55"/>
    <w:rsid w:val="0011330C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25D8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375F"/>
    <w:rsid w:val="002440D1"/>
    <w:rsid w:val="00244C13"/>
    <w:rsid w:val="00245B8B"/>
    <w:rsid w:val="00251286"/>
    <w:rsid w:val="002515DB"/>
    <w:rsid w:val="00251AB0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58C4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3A7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0EC8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54B1"/>
    <w:rsid w:val="004267CA"/>
    <w:rsid w:val="004273C8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5018"/>
    <w:rsid w:val="0047548B"/>
    <w:rsid w:val="00477F75"/>
    <w:rsid w:val="004819A6"/>
    <w:rsid w:val="00482D91"/>
    <w:rsid w:val="00484DDD"/>
    <w:rsid w:val="004900AD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71F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598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707A6"/>
    <w:rsid w:val="00671D75"/>
    <w:rsid w:val="00672000"/>
    <w:rsid w:val="00674AE9"/>
    <w:rsid w:val="00675127"/>
    <w:rsid w:val="00675BD9"/>
    <w:rsid w:val="00676937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8F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55D7"/>
    <w:rsid w:val="00776509"/>
    <w:rsid w:val="007769EA"/>
    <w:rsid w:val="007773CA"/>
    <w:rsid w:val="00781938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2DFF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6F08"/>
    <w:rsid w:val="008E2C8F"/>
    <w:rsid w:val="008E3128"/>
    <w:rsid w:val="008E33EE"/>
    <w:rsid w:val="008E3F97"/>
    <w:rsid w:val="008E4E5F"/>
    <w:rsid w:val="008E5D0D"/>
    <w:rsid w:val="008E6B28"/>
    <w:rsid w:val="008E7B93"/>
    <w:rsid w:val="008F1056"/>
    <w:rsid w:val="008F1363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1611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1ABA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69C0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B52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BD8"/>
    <w:rsid w:val="00AB605E"/>
    <w:rsid w:val="00AC006B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3EAE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5913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3F98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5C33"/>
    <w:rsid w:val="00C2772F"/>
    <w:rsid w:val="00C30783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86B"/>
    <w:rsid w:val="00D62940"/>
    <w:rsid w:val="00D6407D"/>
    <w:rsid w:val="00D65A52"/>
    <w:rsid w:val="00D67C0A"/>
    <w:rsid w:val="00D67FC0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CA0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804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5B9E"/>
    <w:rsid w:val="00F56D25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6967"/>
    <w:rsid w:val="00F77BFA"/>
    <w:rsid w:val="00F80BE6"/>
    <w:rsid w:val="00F80EF3"/>
    <w:rsid w:val="00F80FB3"/>
    <w:rsid w:val="00F83032"/>
    <w:rsid w:val="00F838E1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8AED5A45-8C09-4851-A206-18B3EBC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Akapitzlist1">
    <w:name w:val="Akapit z listą1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D25F-305B-43AB-9FAF-1BDC3127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Białowąs Jarosław</cp:lastModifiedBy>
  <cp:revision>17</cp:revision>
  <cp:lastPrinted>2020-04-22T08:56:00Z</cp:lastPrinted>
  <dcterms:created xsi:type="dcterms:W3CDTF">2020-02-12T07:34:00Z</dcterms:created>
  <dcterms:modified xsi:type="dcterms:W3CDTF">2020-04-22T08:56:00Z</dcterms:modified>
</cp:coreProperties>
</file>