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835792">
        <w:rPr>
          <w:b/>
          <w:bCs/>
          <w:sz w:val="20"/>
          <w:szCs w:val="20"/>
        </w:rPr>
        <w:t>formularz</w:t>
      </w:r>
      <w:r w:rsidR="00B5490B">
        <w:rPr>
          <w:b/>
          <w:bCs/>
          <w:sz w:val="20"/>
          <w:szCs w:val="20"/>
        </w:rPr>
        <w:t xml:space="preserve">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Pr="00AB2341" w:rsidRDefault="000C4FC2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color w:val="0070C0"/>
                <w:sz w:val="20"/>
                <w:szCs w:val="20"/>
              </w:rPr>
            </w:pPr>
            <w:r w:rsidRPr="00AB2341">
              <w:rPr>
                <w:b/>
                <w:color w:val="0070C0"/>
                <w:sz w:val="20"/>
                <w:szCs w:val="20"/>
                <w:lang w:eastAsia="pl-PL"/>
              </w:rPr>
              <w:t>Pełnienie</w:t>
            </w:r>
            <w:r w:rsidR="00B37D45" w:rsidRPr="00AB2341">
              <w:rPr>
                <w:b/>
                <w:color w:val="0070C0"/>
                <w:sz w:val="20"/>
                <w:szCs w:val="20"/>
                <w:lang w:eastAsia="pl-PL"/>
              </w:rPr>
              <w:t xml:space="preserve"> nad</w:t>
            </w:r>
            <w:r w:rsidRPr="00AB2341">
              <w:rPr>
                <w:b/>
                <w:color w:val="0070C0"/>
                <w:sz w:val="20"/>
                <w:szCs w:val="20"/>
                <w:lang w:eastAsia="pl-PL"/>
              </w:rPr>
              <w:t>zoru inwestorskiego na zadani</w:t>
            </w:r>
            <w:r w:rsidR="00DF6215" w:rsidRPr="00AB2341">
              <w:rPr>
                <w:b/>
                <w:color w:val="0070C0"/>
                <w:sz w:val="20"/>
                <w:szCs w:val="20"/>
                <w:lang w:eastAsia="pl-PL"/>
              </w:rPr>
              <w:t>u</w:t>
            </w:r>
            <w:r w:rsidRPr="00AB2341">
              <w:rPr>
                <w:b/>
                <w:color w:val="0070C0"/>
                <w:sz w:val="20"/>
                <w:szCs w:val="20"/>
                <w:lang w:eastAsia="pl-PL"/>
              </w:rPr>
              <w:t>:</w:t>
            </w:r>
          </w:p>
          <w:p w:rsidR="00DF6215" w:rsidRPr="00DF6215" w:rsidRDefault="00DF6215" w:rsidP="00DF6215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F6215">
              <w:rPr>
                <w:b/>
                <w:bCs/>
                <w:color w:val="0070C0"/>
                <w:sz w:val="20"/>
                <w:szCs w:val="20"/>
              </w:rPr>
              <w:t xml:space="preserve">„Poprawa bezpieczeństwa ruchu drogowego w województwie lubuskim na </w:t>
            </w:r>
            <w:proofErr w:type="spellStart"/>
            <w:r w:rsidRPr="00DF6215">
              <w:rPr>
                <w:b/>
                <w:bCs/>
                <w:color w:val="0070C0"/>
                <w:sz w:val="20"/>
                <w:szCs w:val="20"/>
              </w:rPr>
              <w:t>dk</w:t>
            </w:r>
            <w:proofErr w:type="spellEnd"/>
            <w:r w:rsidRPr="00DF6215">
              <w:rPr>
                <w:b/>
                <w:bCs/>
                <w:color w:val="0070C0"/>
                <w:sz w:val="20"/>
                <w:szCs w:val="20"/>
              </w:rPr>
              <w:t xml:space="preserve"> 92 w miejscowości Brójce w ramach PBDK-Program Likwidacji Miejsc Niebezpiecznych  polegająca na rozbudowie drogi krajowej </w:t>
            </w:r>
            <w:r w:rsidRPr="00DF6215">
              <w:rPr>
                <w:b/>
                <w:bCs/>
                <w:color w:val="0070C0"/>
                <w:sz w:val="20"/>
                <w:szCs w:val="20"/>
              </w:rPr>
              <w:br/>
              <w:t>od km 60+760 do km 62+560”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533686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53368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</w:t>
                  </w:r>
                  <w:r w:rsidR="00635F4F">
                    <w:rPr>
                      <w:sz w:val="16"/>
                      <w:szCs w:val="16"/>
                    </w:rPr>
                    <w:t xml:space="preserve">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533686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533686" w:rsidP="00C475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5772F4">
                    <w:rPr>
                      <w:sz w:val="16"/>
                      <w:szCs w:val="16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533686">
              <w:trPr>
                <w:trHeight w:val="443"/>
              </w:trPr>
              <w:tc>
                <w:tcPr>
                  <w:tcW w:w="9114" w:type="dxa"/>
                  <w:gridSpan w:val="6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 xml:space="preserve">USŁUGI NADZORU W OKRESIE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GWARANCJI I RĘKOJMI</w:t>
                  </w:r>
                </w:p>
              </w:tc>
            </w:tr>
            <w:tr w:rsidR="0053368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533686" w:rsidRDefault="00533686" w:rsidP="0053368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831" w:type="dxa"/>
                  <w:vAlign w:val="center"/>
                </w:tcPr>
                <w:p w:rsidR="00533686" w:rsidRDefault="00533686" w:rsidP="00533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533686" w:rsidRDefault="00533686" w:rsidP="005336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533686" w:rsidRDefault="00533686" w:rsidP="005336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0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533686" w:rsidRPr="000C7D9B" w:rsidRDefault="00533686" w:rsidP="0053368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7F4EF7">
              <w:rPr>
                <w:rFonts w:ascii="Verdana" w:hAnsi="Verdana"/>
                <w:i/>
                <w:iCs/>
                <w:sz w:val="18"/>
                <w:szCs w:val="18"/>
              </w:rPr>
              <w:t>,2,3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C11DD" w:rsidRPr="007D00E8" w:rsidTr="00D258B6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1DD" w:rsidRPr="007D00E8" w:rsidRDefault="00AC11DD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5772F4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1"/>
  </w:num>
  <w:num w:numId="24">
    <w:abstractNumId w:val="33"/>
  </w:num>
  <w:num w:numId="25">
    <w:abstractNumId w:val="39"/>
  </w:num>
  <w:num w:numId="26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6"/>
  </w:num>
  <w:num w:numId="31">
    <w:abstractNumId w:val="43"/>
  </w:num>
  <w:num w:numId="32">
    <w:abstractNumId w:val="38"/>
  </w:num>
  <w:num w:numId="33">
    <w:abstractNumId w:val="36"/>
  </w:num>
  <w:num w:numId="34">
    <w:abstractNumId w:val="44"/>
  </w:num>
  <w:num w:numId="35">
    <w:abstractNumId w:val="42"/>
  </w:num>
  <w:num w:numId="36">
    <w:abstractNumId w:val="47"/>
  </w:num>
  <w:num w:numId="37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809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3686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2F4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E3497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7F4EF7"/>
    <w:rsid w:val="008038AB"/>
    <w:rsid w:val="0080717A"/>
    <w:rsid w:val="00810D2A"/>
    <w:rsid w:val="00810FD0"/>
    <w:rsid w:val="008165CC"/>
    <w:rsid w:val="00827F22"/>
    <w:rsid w:val="0083579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2341"/>
    <w:rsid w:val="00AB5EE6"/>
    <w:rsid w:val="00AC11DD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47530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451D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215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75041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13A6F5E-0C35-499F-846C-423704B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F7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C680-0F7D-4921-AB1C-B7AD95EC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Białowąs Jarosław</cp:lastModifiedBy>
  <cp:revision>8</cp:revision>
  <cp:lastPrinted>2018-03-05T11:23:00Z</cp:lastPrinted>
  <dcterms:created xsi:type="dcterms:W3CDTF">2020-02-12T07:31:00Z</dcterms:created>
  <dcterms:modified xsi:type="dcterms:W3CDTF">2020-05-04T08:07:00Z</dcterms:modified>
</cp:coreProperties>
</file>