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5FC" w:rsidRDefault="003E15FC" w:rsidP="003E15FC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  <w:bookmarkStart w:id="0" w:name="_GoBack"/>
      <w:bookmarkEnd w:id="0"/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199" w:rsidRPr="00E52199" w:rsidRDefault="00E52199" w:rsidP="007C5DAB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E52199">
              <w:rPr>
                <w:b/>
                <w:iCs/>
                <w:sz w:val="20"/>
                <w:szCs w:val="20"/>
              </w:rPr>
              <w:t>PEŁNIENI</w:t>
            </w:r>
            <w:r w:rsidR="00CB43B0">
              <w:rPr>
                <w:b/>
                <w:iCs/>
                <w:sz w:val="20"/>
                <w:szCs w:val="20"/>
              </w:rPr>
              <w:t>E</w:t>
            </w:r>
            <w:r w:rsidRPr="00E52199">
              <w:rPr>
                <w:b/>
                <w:iCs/>
                <w:sz w:val="20"/>
                <w:szCs w:val="20"/>
              </w:rPr>
              <w:t xml:space="preserve"> NADZORU INWESTORSKIEGO NA ZADANIU:</w:t>
            </w:r>
          </w:p>
          <w:p w:rsidR="00A22190" w:rsidRPr="007C5DAB" w:rsidRDefault="00A22190" w:rsidP="007C5DA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5DAB">
              <w:rPr>
                <w:b/>
                <w:bCs/>
                <w:sz w:val="20"/>
                <w:szCs w:val="20"/>
              </w:rPr>
              <w:t>„</w:t>
            </w:r>
            <w:r w:rsidRPr="007C5DAB">
              <w:rPr>
                <w:rFonts w:cs="Segoe UI"/>
                <w:b/>
                <w:sz w:val="20"/>
                <w:szCs w:val="20"/>
                <w:shd w:val="clear" w:color="auto" w:fill="FFFFFF"/>
              </w:rPr>
              <w:t xml:space="preserve">Rozbudowa drogi krajowej nr 92 polegająca na budowie ronda </w:t>
            </w:r>
            <w:r w:rsidR="00B277FA" w:rsidRPr="007C5DAB">
              <w:rPr>
                <w:rFonts w:cs="Segoe UI"/>
                <w:b/>
                <w:sz w:val="20"/>
                <w:szCs w:val="20"/>
                <w:shd w:val="clear" w:color="auto" w:fill="FFFFFF"/>
              </w:rPr>
              <w:br/>
            </w:r>
            <w:r w:rsidRPr="007C5DAB">
              <w:rPr>
                <w:rFonts w:cs="Segoe UI"/>
                <w:b/>
                <w:sz w:val="20"/>
                <w:szCs w:val="20"/>
                <w:shd w:val="clear" w:color="auto" w:fill="FFFFFF"/>
              </w:rPr>
              <w:t>na skrzyżowaniu z drogą powiatową nr 1339F w m. Trzciel</w:t>
            </w:r>
            <w:r w:rsidRPr="007C5DAB">
              <w:rPr>
                <w:b/>
                <w:bCs/>
                <w:sz w:val="20"/>
                <w:szCs w:val="20"/>
              </w:rPr>
              <w:t>”</w:t>
            </w:r>
          </w:p>
          <w:p w:rsidR="00E52199" w:rsidRDefault="00E52199" w:rsidP="00E52199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E54F54">
              <w:trPr>
                <w:trHeight w:val="662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  <w:r w:rsidR="00E54F54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5E00E3" w:rsidP="005E00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6819F9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867894" w:rsidRDefault="00273616" w:rsidP="0027361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73616" w:rsidRPr="009C63C9" w:rsidRDefault="0058562B" w:rsidP="002736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63C9">
                    <w:rPr>
                      <w:b/>
                      <w:sz w:val="20"/>
                      <w:szCs w:val="20"/>
                    </w:rPr>
                    <w:t>10</w:t>
                  </w:r>
                </w:p>
                <w:p w:rsidR="00273616" w:rsidRPr="00867894" w:rsidRDefault="00273616" w:rsidP="0027361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810FD0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GWARANCJI I RĘKOJMI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  <w:r w:rsidR="00E54F54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1" w:type="dxa"/>
                  <w:vAlign w:val="center"/>
                </w:tcPr>
                <w:p w:rsidR="00E54F54" w:rsidRPr="000C7D9B" w:rsidRDefault="00853CA0" w:rsidP="005E00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2B1036" w:rsidRDefault="006819F9" w:rsidP="00273616">
                  <w:pPr>
                    <w:jc w:val="center"/>
                    <w:rPr>
                      <w:sz w:val="20"/>
                      <w:szCs w:val="20"/>
                    </w:rPr>
                  </w:pPr>
                  <w:r w:rsidRPr="002B1036">
                    <w:rPr>
                      <w:b/>
                      <w:sz w:val="20"/>
                      <w:szCs w:val="20"/>
                    </w:rPr>
                    <w:t>1</w:t>
                  </w:r>
                  <w:r w:rsidR="00810FD0" w:rsidRPr="002B103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54F54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E54F54" w:rsidRPr="000C7D9B" w:rsidRDefault="00E54F54" w:rsidP="00E54F54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E54F54" w:rsidRPr="000C7D9B" w:rsidRDefault="00E54F54" w:rsidP="00E54F54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54F54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E54F54" w:rsidRPr="000C7D9B" w:rsidRDefault="00E54F54" w:rsidP="00E54F54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E54F54" w:rsidRPr="000C7D9B" w:rsidRDefault="00E54F54" w:rsidP="00E54F54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54F54" w:rsidRPr="000C7D9B" w:rsidTr="00E54F54">
              <w:trPr>
                <w:trHeight w:val="501"/>
              </w:trPr>
              <w:tc>
                <w:tcPr>
                  <w:tcW w:w="7647" w:type="dxa"/>
                  <w:gridSpan w:val="5"/>
                  <w:vAlign w:val="center"/>
                </w:tcPr>
                <w:p w:rsidR="00E54F54" w:rsidRPr="000C7D9B" w:rsidRDefault="00E54F54" w:rsidP="00E54F54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E54F54" w:rsidRPr="000C7D9B" w:rsidRDefault="00E54F54" w:rsidP="00E54F54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3E15FC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1E1B1E43"/>
    <w:multiLevelType w:val="hybridMultilevel"/>
    <w:tmpl w:val="084C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9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6"/>
  </w:num>
  <w:num w:numId="22">
    <w:abstractNumId w:val="35"/>
  </w:num>
  <w:num w:numId="23">
    <w:abstractNumId w:val="41"/>
  </w:num>
  <w:num w:numId="24">
    <w:abstractNumId w:val="33"/>
  </w:num>
  <w:num w:numId="25">
    <w:abstractNumId w:val="40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8"/>
  </w:num>
  <w:num w:numId="30">
    <w:abstractNumId w:val="46"/>
  </w:num>
  <w:num w:numId="31">
    <w:abstractNumId w:val="43"/>
  </w:num>
  <w:num w:numId="32">
    <w:abstractNumId w:val="39"/>
  </w:num>
  <w:num w:numId="33">
    <w:abstractNumId w:val="37"/>
  </w:num>
  <w:num w:numId="34">
    <w:abstractNumId w:val="44"/>
  </w:num>
  <w:num w:numId="35">
    <w:abstractNumId w:val="42"/>
  </w:num>
  <w:num w:numId="36">
    <w:abstractNumId w:val="47"/>
  </w:num>
  <w:num w:numId="3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2CA4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036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5FC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8562B"/>
    <w:rsid w:val="00593078"/>
    <w:rsid w:val="005946A8"/>
    <w:rsid w:val="005A0545"/>
    <w:rsid w:val="005C3CE7"/>
    <w:rsid w:val="005C4310"/>
    <w:rsid w:val="005C5903"/>
    <w:rsid w:val="005D591C"/>
    <w:rsid w:val="005D59CE"/>
    <w:rsid w:val="005E00E3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9F9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71381"/>
    <w:rsid w:val="00781AE2"/>
    <w:rsid w:val="007857DE"/>
    <w:rsid w:val="0079694B"/>
    <w:rsid w:val="007A7456"/>
    <w:rsid w:val="007C335A"/>
    <w:rsid w:val="007C5DAB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3701C"/>
    <w:rsid w:val="00840E83"/>
    <w:rsid w:val="00851C6C"/>
    <w:rsid w:val="00853CA0"/>
    <w:rsid w:val="00854BBA"/>
    <w:rsid w:val="00855B0E"/>
    <w:rsid w:val="00861139"/>
    <w:rsid w:val="00861890"/>
    <w:rsid w:val="00863AC9"/>
    <w:rsid w:val="00867894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4468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C63C9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2190"/>
    <w:rsid w:val="00A23A6A"/>
    <w:rsid w:val="00A23C19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277FA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91DC3"/>
    <w:rsid w:val="00BA4EDE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B43B0"/>
    <w:rsid w:val="00CC02A5"/>
    <w:rsid w:val="00CC2C0D"/>
    <w:rsid w:val="00CC58BE"/>
    <w:rsid w:val="00CE3B22"/>
    <w:rsid w:val="00CE3CA8"/>
    <w:rsid w:val="00CF3320"/>
    <w:rsid w:val="00CF3A0C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2199"/>
    <w:rsid w:val="00E549AF"/>
    <w:rsid w:val="00E54AC4"/>
    <w:rsid w:val="00E54F5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3EE3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,normalny tekst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 tekst Znak"/>
    <w:link w:val="Akapitzlist"/>
    <w:uiPriority w:val="34"/>
    <w:locked/>
    <w:rsid w:val="009844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B9A3-DE80-4294-B370-84EF141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Białowąs Jarosław</cp:lastModifiedBy>
  <cp:revision>2</cp:revision>
  <cp:lastPrinted>2020-03-12T07:55:00Z</cp:lastPrinted>
  <dcterms:created xsi:type="dcterms:W3CDTF">2020-11-13T07:18:00Z</dcterms:created>
  <dcterms:modified xsi:type="dcterms:W3CDTF">2020-11-13T07:18:00Z</dcterms:modified>
</cp:coreProperties>
</file>