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544F9" w:rsidRDefault="00DC4E76" w:rsidP="00D95095">
      <w:pPr>
        <w:ind w:firstLine="3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</w:t>
      </w:r>
      <w:r w:rsidR="00B5490B">
        <w:rPr>
          <w:b/>
          <w:bCs/>
          <w:sz w:val="20"/>
          <w:szCs w:val="20"/>
        </w:rPr>
        <w:t xml:space="preserve"> </w:t>
      </w:r>
      <w:r w:rsidR="00AA4089">
        <w:rPr>
          <w:b/>
          <w:bCs/>
          <w:sz w:val="20"/>
          <w:szCs w:val="20"/>
        </w:rPr>
        <w:t>1</w:t>
      </w:r>
      <w:r w:rsidR="00D95095">
        <w:rPr>
          <w:b/>
          <w:bCs/>
          <w:sz w:val="20"/>
          <w:szCs w:val="20"/>
        </w:rPr>
        <w:t xml:space="preserve"> do </w:t>
      </w:r>
      <w:r w:rsidR="00835792">
        <w:rPr>
          <w:b/>
          <w:bCs/>
          <w:sz w:val="20"/>
          <w:szCs w:val="20"/>
        </w:rPr>
        <w:t>formularz</w:t>
      </w:r>
      <w:r w:rsidR="00B5490B">
        <w:rPr>
          <w:b/>
          <w:bCs/>
          <w:sz w:val="20"/>
          <w:szCs w:val="20"/>
        </w:rPr>
        <w:t xml:space="preserve">a </w:t>
      </w:r>
      <w:r w:rsidR="00D95095">
        <w:rPr>
          <w:b/>
          <w:bCs/>
          <w:sz w:val="20"/>
          <w:szCs w:val="20"/>
        </w:rPr>
        <w:t>ofertowego</w:t>
      </w:r>
    </w:p>
    <w:p w:rsidR="00C544F9" w:rsidRPr="00E5655D" w:rsidRDefault="00C544F9" w:rsidP="00C544F9">
      <w:pPr>
        <w:ind w:left="2832" w:firstLine="708"/>
        <w:rPr>
          <w:b/>
          <w:sz w:val="20"/>
          <w:szCs w:val="20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103"/>
      </w:tblGrid>
      <w:tr w:rsidR="00C544F9" w:rsidRPr="00E5655D" w:rsidTr="00C544F9">
        <w:trPr>
          <w:trHeight w:val="1100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</w:pPr>
          </w:p>
          <w:p w:rsidR="00C544F9" w:rsidRPr="00E5655D" w:rsidRDefault="00C544F9" w:rsidP="00C544F9">
            <w:pPr>
              <w:snapToGrid w:val="0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 xml:space="preserve"> </w:t>
            </w: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rPr>
                <w:i/>
                <w:sz w:val="16"/>
                <w:szCs w:val="16"/>
              </w:rPr>
            </w:pPr>
          </w:p>
          <w:p w:rsidR="00C544F9" w:rsidRPr="00E5655D" w:rsidRDefault="00C544F9" w:rsidP="00C544F9">
            <w:pPr>
              <w:jc w:val="center"/>
              <w:rPr>
                <w:i/>
                <w:sz w:val="16"/>
                <w:szCs w:val="16"/>
              </w:rPr>
            </w:pPr>
            <w:r w:rsidRPr="00E5655D">
              <w:rPr>
                <w:i/>
                <w:sz w:val="16"/>
                <w:szCs w:val="16"/>
              </w:rPr>
              <w:t>(pieczęć Wykonawcy/Wykonawców)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544F9" w:rsidRPr="00E5655D" w:rsidRDefault="00C544F9" w:rsidP="00C544F9">
            <w:pPr>
              <w:snapToGrid w:val="0"/>
              <w:rPr>
                <w:sz w:val="20"/>
                <w:szCs w:val="20"/>
              </w:rPr>
            </w:pPr>
          </w:p>
          <w:p w:rsidR="00C544F9" w:rsidRPr="00892F71" w:rsidRDefault="00C544F9" w:rsidP="00C544F9">
            <w:pPr>
              <w:pStyle w:val="Nagwek6"/>
              <w:jc w:val="left"/>
              <w:rPr>
                <w:rFonts w:ascii="Verdana" w:hAnsi="Verdana"/>
                <w:b w:val="0"/>
                <w:bCs w:val="0"/>
                <w:sz w:val="32"/>
                <w:szCs w:val="32"/>
              </w:rPr>
            </w:pPr>
            <w:r>
              <w:rPr>
                <w:rFonts w:ascii="Verdana" w:hAnsi="Verdana"/>
                <w:sz w:val="32"/>
                <w:szCs w:val="32"/>
              </w:rPr>
              <w:t xml:space="preserve">     </w:t>
            </w:r>
            <w:r w:rsidRPr="00892F71">
              <w:rPr>
                <w:rFonts w:ascii="Verdana" w:hAnsi="Verdana"/>
                <w:sz w:val="32"/>
                <w:szCs w:val="32"/>
              </w:rPr>
              <w:t xml:space="preserve">FORMULARZ CENOWY </w:t>
            </w:r>
          </w:p>
        </w:tc>
      </w:tr>
    </w:tbl>
    <w:p w:rsidR="00C544F9" w:rsidRDefault="00C544F9" w:rsidP="00DD30D5">
      <w:pPr>
        <w:ind w:left="2832" w:firstLine="708"/>
      </w:pPr>
    </w:p>
    <w:tbl>
      <w:tblPr>
        <w:tblW w:w="9372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2"/>
      </w:tblGrid>
      <w:tr w:rsidR="006C1AEF" w:rsidRPr="007D00E8" w:rsidTr="00D258B6">
        <w:trPr>
          <w:trHeight w:val="300"/>
        </w:trPr>
        <w:tc>
          <w:tcPr>
            <w:tcW w:w="937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7D45" w:rsidRPr="00AB2341" w:rsidRDefault="000C4FC2" w:rsidP="002F0E1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AB2341">
              <w:rPr>
                <w:b/>
                <w:color w:val="0070C0"/>
                <w:sz w:val="20"/>
                <w:szCs w:val="20"/>
              </w:rPr>
              <w:t>Pełnienie</w:t>
            </w:r>
            <w:r w:rsidR="00B37D45" w:rsidRPr="00AB2341">
              <w:rPr>
                <w:b/>
                <w:color w:val="0070C0"/>
                <w:sz w:val="20"/>
                <w:szCs w:val="20"/>
              </w:rPr>
              <w:t xml:space="preserve"> nad</w:t>
            </w:r>
            <w:r w:rsidRPr="00AB2341">
              <w:rPr>
                <w:b/>
                <w:color w:val="0070C0"/>
                <w:sz w:val="20"/>
                <w:szCs w:val="20"/>
              </w:rPr>
              <w:t>zoru inwestorskiego na zadani</w:t>
            </w:r>
            <w:r w:rsidR="00DF6215" w:rsidRPr="00AB2341">
              <w:rPr>
                <w:b/>
                <w:color w:val="0070C0"/>
                <w:sz w:val="20"/>
                <w:szCs w:val="20"/>
              </w:rPr>
              <w:t>u</w:t>
            </w:r>
            <w:r w:rsidRPr="00AB2341">
              <w:rPr>
                <w:b/>
                <w:color w:val="0070C0"/>
                <w:sz w:val="20"/>
                <w:szCs w:val="20"/>
              </w:rPr>
              <w:t>:</w:t>
            </w:r>
          </w:p>
          <w:p w:rsidR="002F0E1E" w:rsidRDefault="00DF6215" w:rsidP="002F0E1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color w:val="0070C0"/>
                <w:sz w:val="20"/>
                <w:szCs w:val="20"/>
              </w:rPr>
            </w:pPr>
            <w:r w:rsidRPr="00DF6215">
              <w:rPr>
                <w:b/>
                <w:bCs/>
                <w:color w:val="0070C0"/>
                <w:sz w:val="20"/>
                <w:szCs w:val="20"/>
              </w:rPr>
              <w:t>„</w:t>
            </w:r>
            <w:r w:rsidR="002F0E1E">
              <w:rPr>
                <w:b/>
                <w:color w:val="0070C0"/>
                <w:sz w:val="20"/>
                <w:szCs w:val="20"/>
              </w:rPr>
              <w:t xml:space="preserve">Rozbudowa drogi krajowej nr 27 </w:t>
            </w:r>
          </w:p>
          <w:p w:rsidR="00DF6215" w:rsidRPr="00DF6215" w:rsidRDefault="002F0E1E" w:rsidP="002F0E1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na skrzyżowaniu z drogą powiatową nr 1181F Wilkanowo – Słone</w:t>
            </w:r>
            <w:r w:rsidR="00DF6215" w:rsidRPr="00DF6215">
              <w:rPr>
                <w:b/>
                <w:bCs/>
                <w:color w:val="0070C0"/>
                <w:sz w:val="20"/>
                <w:szCs w:val="20"/>
              </w:rPr>
              <w:t>”</w:t>
            </w:r>
          </w:p>
          <w:p w:rsidR="00B5490B" w:rsidRDefault="00B5490B" w:rsidP="00D551BE">
            <w:pPr>
              <w:jc w:val="center"/>
              <w:rPr>
                <w:b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991"/>
              <w:gridCol w:w="2831"/>
              <w:gridCol w:w="1275"/>
              <w:gridCol w:w="850"/>
              <w:gridCol w:w="1700"/>
              <w:gridCol w:w="1467"/>
            </w:tblGrid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L.p.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0C7D9B">
                    <w:rPr>
                      <w:b/>
                      <w:i/>
                      <w:sz w:val="16"/>
                      <w:szCs w:val="16"/>
                    </w:rPr>
                    <w:t>Opis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Jednostka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Ilość</w:t>
                  </w:r>
                </w:p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Cena jednostkowa netto [zł]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Wartość</w:t>
                  </w:r>
                </w:p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[zł]</w:t>
                  </w:r>
                </w:p>
              </w:tc>
            </w:tr>
            <w:tr w:rsidR="00273616" w:rsidRPr="000C7D9B" w:rsidTr="00273616">
              <w:tc>
                <w:tcPr>
                  <w:tcW w:w="99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831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275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700" w:type="dxa"/>
                </w:tcPr>
                <w:p w:rsidR="00273616" w:rsidRPr="000C7D9B" w:rsidRDefault="00273616" w:rsidP="00273616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467" w:type="dxa"/>
                </w:tcPr>
                <w:p w:rsidR="00273616" w:rsidRPr="000C7D9B" w:rsidRDefault="00273616" w:rsidP="00B24B6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0C7D9B">
                    <w:rPr>
                      <w:b/>
                      <w:sz w:val="16"/>
                      <w:szCs w:val="16"/>
                    </w:rPr>
                    <w:t>F = D x E</w:t>
                  </w:r>
                </w:p>
              </w:tc>
            </w:tr>
            <w:tr w:rsidR="00273616" w:rsidRPr="000C7D9B" w:rsidTr="00273616">
              <w:trPr>
                <w:trHeight w:val="287"/>
              </w:trPr>
              <w:tc>
                <w:tcPr>
                  <w:tcW w:w="9114" w:type="dxa"/>
                  <w:gridSpan w:val="6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>USŁUGI NADZORU W OKRESIE REALIZACJI ROBÓT I ROZLICZENIA ZADANIA</w:t>
                  </w:r>
                </w:p>
              </w:tc>
            </w:tr>
            <w:tr w:rsidR="0027361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273616" w:rsidRPr="000C7D9B" w:rsidRDefault="00533686" w:rsidP="007F4EF7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831" w:type="dxa"/>
                  <w:vAlign w:val="center"/>
                </w:tcPr>
                <w:p w:rsidR="00273616" w:rsidRPr="000C7D9B" w:rsidRDefault="00533686" w:rsidP="0027361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</w:t>
                  </w:r>
                  <w:r w:rsidR="00635F4F">
                    <w:rPr>
                      <w:sz w:val="16"/>
                      <w:szCs w:val="16"/>
                    </w:rPr>
                    <w:t xml:space="preserve"> </w:t>
                  </w:r>
                  <w:r w:rsidR="004800B6">
                    <w:rPr>
                      <w:sz w:val="16"/>
                      <w:szCs w:val="16"/>
                    </w:rPr>
                    <w:t xml:space="preserve">NADZORU </w:t>
                  </w:r>
                  <w:r w:rsidR="00853CA0">
                    <w:rPr>
                      <w:sz w:val="16"/>
                      <w:szCs w:val="16"/>
                    </w:rPr>
                    <w:t>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273616" w:rsidRPr="000C7D9B" w:rsidRDefault="00533686" w:rsidP="00B549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273616" w:rsidRPr="000C7D9B" w:rsidRDefault="002F0E1E" w:rsidP="00C475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700" w:type="dxa"/>
                  <w:vAlign w:val="center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273616" w:rsidRPr="000C7D9B" w:rsidRDefault="00273616" w:rsidP="0027361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533686">
              <w:trPr>
                <w:trHeight w:val="443"/>
              </w:trPr>
              <w:tc>
                <w:tcPr>
                  <w:tcW w:w="9114" w:type="dxa"/>
                  <w:gridSpan w:val="6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0C7D9B">
                    <w:rPr>
                      <w:b/>
                      <w:bCs/>
                      <w:sz w:val="16"/>
                      <w:szCs w:val="16"/>
                    </w:rPr>
                    <w:t xml:space="preserve">USŁUGI NADZORU W OKRESIE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GWARANCJI I RĘKOJMI</w:t>
                  </w:r>
                </w:p>
              </w:tc>
            </w:tr>
            <w:tr w:rsidR="00533686" w:rsidRPr="000C7D9B" w:rsidTr="00D551BE">
              <w:trPr>
                <w:trHeight w:val="826"/>
              </w:trPr>
              <w:tc>
                <w:tcPr>
                  <w:tcW w:w="991" w:type="dxa"/>
                  <w:vAlign w:val="center"/>
                </w:tcPr>
                <w:p w:rsidR="00533686" w:rsidRDefault="00533686" w:rsidP="00533686">
                  <w:pPr>
                    <w:autoSpaceDE w:val="0"/>
                    <w:snapToGrid w:val="0"/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831" w:type="dxa"/>
                  <w:vAlign w:val="center"/>
                </w:tcPr>
                <w:p w:rsidR="00533686" w:rsidRDefault="00533686" w:rsidP="0053368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ZESPÓŁ NADZORU INWESTORSKIEGO</w:t>
                  </w:r>
                </w:p>
              </w:tc>
              <w:tc>
                <w:tcPr>
                  <w:tcW w:w="1275" w:type="dxa"/>
                  <w:vAlign w:val="center"/>
                </w:tcPr>
                <w:p w:rsidR="00533686" w:rsidRDefault="00533686" w:rsidP="00533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m-c</w:t>
                  </w:r>
                </w:p>
              </w:tc>
              <w:tc>
                <w:tcPr>
                  <w:tcW w:w="850" w:type="dxa"/>
                  <w:vAlign w:val="center"/>
                </w:tcPr>
                <w:p w:rsidR="00533686" w:rsidRDefault="00533686" w:rsidP="005336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700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467" w:type="dxa"/>
                </w:tcPr>
                <w:p w:rsidR="00533686" w:rsidRPr="000C7D9B" w:rsidRDefault="00533686" w:rsidP="00533686">
                  <w:pPr>
                    <w:autoSpaceDE w:val="0"/>
                    <w:snapToGrid w:val="0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421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Wartość netto zł: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426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 xml:space="preserve">VAT - _______ %         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533686" w:rsidRPr="000C7D9B" w:rsidTr="00273616">
              <w:trPr>
                <w:trHeight w:val="688"/>
              </w:trPr>
              <w:tc>
                <w:tcPr>
                  <w:tcW w:w="7647" w:type="dxa"/>
                  <w:gridSpan w:val="5"/>
                  <w:vAlign w:val="center"/>
                </w:tcPr>
                <w:p w:rsidR="00533686" w:rsidRPr="000C7D9B" w:rsidRDefault="00533686" w:rsidP="00533686">
                  <w:pPr>
                    <w:jc w:val="right"/>
                    <w:rPr>
                      <w:sz w:val="18"/>
                      <w:szCs w:val="18"/>
                    </w:rPr>
                  </w:pPr>
                  <w:r w:rsidRPr="000C7D9B">
                    <w:rPr>
                      <w:sz w:val="18"/>
                      <w:szCs w:val="18"/>
                    </w:rPr>
                    <w:t>Wartość brutto</w:t>
                  </w:r>
                  <w:r>
                    <w:rPr>
                      <w:sz w:val="18"/>
                      <w:szCs w:val="18"/>
                    </w:rPr>
                    <w:t xml:space="preserve"> – CENA OFERTY</w:t>
                  </w:r>
                  <w:r w:rsidRPr="000C7D9B">
                    <w:rPr>
                      <w:sz w:val="18"/>
                      <w:szCs w:val="18"/>
                    </w:rPr>
                    <w:t xml:space="preserve"> zł:                                                                                              </w:t>
                  </w:r>
                </w:p>
              </w:tc>
              <w:tc>
                <w:tcPr>
                  <w:tcW w:w="1467" w:type="dxa"/>
                  <w:vAlign w:val="center"/>
                </w:tcPr>
                <w:p w:rsidR="00533686" w:rsidRPr="000C7D9B" w:rsidRDefault="00533686" w:rsidP="00533686">
                  <w:pPr>
                    <w:autoSpaceDE w:val="0"/>
                    <w:snapToGrid w:val="0"/>
                    <w:jc w:val="right"/>
                    <w:rPr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73616" w:rsidRDefault="00273616" w:rsidP="00273616">
            <w:pPr>
              <w:ind w:left="2832" w:firstLine="708"/>
            </w:pPr>
          </w:p>
          <w:p w:rsidR="00273616" w:rsidRDefault="00B5490B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>W cen</w:t>
            </w:r>
            <w:r w:rsidR="00652499">
              <w:rPr>
                <w:rFonts w:ascii="Verdana" w:hAnsi="Verdana"/>
                <w:i/>
                <w:iCs/>
                <w:sz w:val="18"/>
                <w:szCs w:val="18"/>
              </w:rPr>
              <w:t>ach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podanych w pozycj</w:t>
            </w:r>
            <w:r w:rsidR="00652499">
              <w:rPr>
                <w:rFonts w:ascii="Verdana" w:hAnsi="Verdana"/>
                <w:i/>
                <w:iCs/>
                <w:sz w:val="18"/>
                <w:szCs w:val="18"/>
              </w:rPr>
              <w:t>ach</w:t>
            </w: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1</w:t>
            </w:r>
            <w:r w:rsidR="00652499">
              <w:rPr>
                <w:rFonts w:ascii="Verdana" w:hAnsi="Verdana"/>
                <w:i/>
                <w:iCs/>
                <w:sz w:val="18"/>
                <w:szCs w:val="18"/>
              </w:rPr>
              <w:t>,2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 xml:space="preserve"> uwzględniono wszystkie koszty związane z pełnieniem nadzoru inwestorskiego w zakresie określonym w </w:t>
            </w:r>
            <w:r w:rsidR="00DC4E76">
              <w:rPr>
                <w:rFonts w:ascii="Verdana" w:hAnsi="Verdana"/>
                <w:i/>
                <w:iCs/>
                <w:sz w:val="18"/>
                <w:szCs w:val="18"/>
              </w:rPr>
              <w:t>opisie przedmiotu zamówienia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, w tym między inn</w:t>
            </w:r>
            <w:r w:rsidR="004465A7">
              <w:rPr>
                <w:rFonts w:ascii="Verdana" w:hAnsi="Verdana"/>
                <w:i/>
                <w:iCs/>
                <w:sz w:val="18"/>
                <w:szCs w:val="18"/>
              </w:rPr>
              <w:t>ymi wynagrodzenia z narzutami (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także w przypadku pracy na wydłużonej zmianie, w</w:t>
            </w:r>
            <w:r w:rsidR="006565A7">
              <w:rPr>
                <w:rFonts w:ascii="Verdana" w:hAnsi="Verdana"/>
                <w:i/>
                <w:iCs/>
                <w:sz w:val="18"/>
                <w:szCs w:val="18"/>
              </w:rPr>
              <w:t> </w:t>
            </w:r>
            <w:r w:rsidR="00273616" w:rsidRPr="004B265C">
              <w:rPr>
                <w:rFonts w:ascii="Verdana" w:hAnsi="Verdana"/>
                <w:i/>
                <w:iCs/>
                <w:sz w:val="18"/>
                <w:szCs w:val="18"/>
              </w:rPr>
              <w:t>systemie dwuzmianowym, w dni wolne od pracy), koszty transportu, koszty ubezpieczenia, koszty szkolenia BHP, koordynacja sprawdzających badań laboratoryjnych, inne koszty ogólne, itd.</w:t>
            </w:r>
          </w:p>
          <w:p w:rsidR="00DC4E76" w:rsidRDefault="00DC4E76" w:rsidP="006565A7">
            <w:pPr>
              <w:pStyle w:val="Tekstpodstawowy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Ważność oferty – </w:t>
            </w:r>
            <w:r w:rsidR="009B75F2">
              <w:rPr>
                <w:rFonts w:ascii="Verdana" w:hAnsi="Verdana"/>
                <w:i/>
                <w:iCs/>
                <w:color w:val="FF0000"/>
                <w:sz w:val="18"/>
                <w:szCs w:val="18"/>
              </w:rPr>
              <w:t>60</w:t>
            </w:r>
            <w:bookmarkStart w:id="0" w:name="_GoBack"/>
            <w:bookmarkEnd w:id="0"/>
            <w:r>
              <w:rPr>
                <w:rFonts w:ascii="Verdana" w:hAnsi="Verdana"/>
                <w:i/>
                <w:iCs/>
                <w:sz w:val="18"/>
                <w:szCs w:val="18"/>
              </w:rPr>
              <w:t xml:space="preserve"> dni.</w:t>
            </w:r>
          </w:p>
          <w:p w:rsidR="00273616" w:rsidRDefault="00273616" w:rsidP="00273616">
            <w:pPr>
              <w:pStyle w:val="Tekstpodstawowy"/>
              <w:rPr>
                <w:rFonts w:ascii="Verdana" w:hAnsi="Verdana"/>
                <w:i/>
                <w:iCs/>
                <w:sz w:val="18"/>
                <w:szCs w:val="18"/>
              </w:rPr>
            </w:pPr>
          </w:p>
          <w:p w:rsidR="00D258B6" w:rsidRPr="007D00E8" w:rsidRDefault="00D258B6" w:rsidP="00AF0944">
            <w:pPr>
              <w:jc w:val="center"/>
              <w:rPr>
                <w:b/>
                <w:sz w:val="18"/>
                <w:szCs w:val="18"/>
                <w:lang w:eastAsia="pl-PL"/>
              </w:rPr>
            </w:pPr>
          </w:p>
        </w:tc>
      </w:tr>
      <w:tr w:rsidR="006C1AEF" w:rsidRPr="007D00E8" w:rsidTr="00D258B6">
        <w:trPr>
          <w:trHeight w:val="300"/>
        </w:trPr>
        <w:tc>
          <w:tcPr>
            <w:tcW w:w="937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1AEF" w:rsidRPr="007D00E8" w:rsidRDefault="006C1AEF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AC11DD" w:rsidRPr="007D00E8" w:rsidTr="00D258B6">
        <w:trPr>
          <w:trHeight w:val="300"/>
        </w:trPr>
        <w:tc>
          <w:tcPr>
            <w:tcW w:w="9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1DD" w:rsidRPr="007D00E8" w:rsidRDefault="00AC11DD" w:rsidP="00AF0944">
            <w:pPr>
              <w:suppressAutoHyphens w:val="0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:rsidR="006C1AEF" w:rsidRPr="00E5655D" w:rsidRDefault="006C1AEF" w:rsidP="006C1AEF">
      <w:pPr>
        <w:autoSpaceDE w:val="0"/>
        <w:ind w:right="15"/>
        <w:jc w:val="center"/>
        <w:rPr>
          <w:b/>
        </w:rPr>
      </w:pPr>
    </w:p>
    <w:p w:rsidR="006D2553" w:rsidRPr="00720D38" w:rsidRDefault="006D2553" w:rsidP="006243EB">
      <w:pPr>
        <w:jc w:val="center"/>
        <w:rPr>
          <w:b/>
          <w:sz w:val="20"/>
          <w:szCs w:val="20"/>
        </w:rPr>
      </w:pPr>
    </w:p>
    <w:p w:rsidR="003370F8" w:rsidRPr="00C677A7" w:rsidRDefault="003370F8" w:rsidP="003370F8">
      <w:pPr>
        <w:pStyle w:val="Tekstpodstawowy"/>
        <w:rPr>
          <w:rFonts w:ascii="Verdana" w:hAnsi="Verdana" w:cs="Times New Roman"/>
          <w:sz w:val="20"/>
          <w:szCs w:val="20"/>
        </w:rPr>
      </w:pPr>
    </w:p>
    <w:p w:rsidR="003370F8" w:rsidRPr="00AC425F" w:rsidRDefault="003370F8" w:rsidP="003370F8">
      <w:pPr>
        <w:pStyle w:val="Zwykytekst1"/>
        <w:ind w:firstLine="3960"/>
        <w:rPr>
          <w:rFonts w:ascii="Verdana" w:hAnsi="Verdana" w:cs="Times New Roman"/>
          <w:i/>
        </w:rPr>
      </w:pPr>
      <w:r>
        <w:rPr>
          <w:rFonts w:ascii="Verdana" w:hAnsi="Verdana" w:cs="Times New Roman"/>
          <w:i/>
        </w:rPr>
        <w:t xml:space="preserve">                    </w:t>
      </w:r>
      <w:r w:rsidRPr="00AC425F">
        <w:rPr>
          <w:rFonts w:ascii="Verdana" w:hAnsi="Verdana" w:cs="Times New Roman"/>
          <w:i/>
        </w:rPr>
        <w:t>..................................................</w:t>
      </w:r>
    </w:p>
    <w:p w:rsidR="003E19D7" w:rsidRPr="00DC4E76" w:rsidRDefault="003370F8" w:rsidP="00DC4E76">
      <w:pPr>
        <w:ind w:left="2832" w:firstLine="708"/>
        <w:rPr>
          <w:b/>
          <w:bCs/>
          <w:sz w:val="20"/>
          <w:szCs w:val="20"/>
        </w:rPr>
      </w:pPr>
      <w:r w:rsidRPr="00AC425F">
        <w:rPr>
          <w:i/>
          <w:sz w:val="16"/>
          <w:szCs w:val="16"/>
        </w:rPr>
        <w:t xml:space="preserve">                     </w:t>
      </w:r>
      <w:r>
        <w:rPr>
          <w:i/>
          <w:sz w:val="16"/>
          <w:szCs w:val="16"/>
        </w:rPr>
        <w:t xml:space="preserve">                 </w:t>
      </w:r>
      <w:r w:rsidRPr="00AC425F">
        <w:rPr>
          <w:i/>
          <w:sz w:val="16"/>
          <w:szCs w:val="16"/>
        </w:rPr>
        <w:t xml:space="preserve"> (podpis Wykonawcy/Pełnomocnika)</w:t>
      </w:r>
      <w:bookmarkStart w:id="1" w:name="RANGE!A1%25252525253AF71"/>
      <w:bookmarkEnd w:id="1"/>
    </w:p>
    <w:sectPr w:rsidR="003E19D7" w:rsidRPr="00DC4E76" w:rsidSect="00851C6C">
      <w:footerReference w:type="default" r:id="rId8"/>
      <w:footnotePr>
        <w:pos w:val="beneathText"/>
      </w:footnotePr>
      <w:pgSz w:w="11905" w:h="16837"/>
      <w:pgMar w:top="1304" w:right="848" w:bottom="1190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0B6" w:rsidRDefault="004800B6">
      <w:r>
        <w:separator/>
      </w:r>
    </w:p>
  </w:endnote>
  <w:endnote w:type="continuationSeparator" w:id="0">
    <w:p w:rsidR="004800B6" w:rsidRDefault="004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0B6" w:rsidRPr="006C1BFF" w:rsidRDefault="00070478">
    <w:pPr>
      <w:pStyle w:val="Stopka"/>
      <w:jc w:val="center"/>
      <w:rPr>
        <w:sz w:val="14"/>
        <w:szCs w:val="14"/>
      </w:rPr>
    </w:pPr>
    <w:r w:rsidRPr="006C1BFF">
      <w:rPr>
        <w:sz w:val="14"/>
        <w:szCs w:val="14"/>
      </w:rPr>
      <w:fldChar w:fldCharType="begin"/>
    </w:r>
    <w:r w:rsidR="004800B6" w:rsidRPr="006C1BFF">
      <w:rPr>
        <w:sz w:val="14"/>
        <w:szCs w:val="14"/>
      </w:rPr>
      <w:instrText xml:space="preserve"> PAGE   \* MERGEFORMAT </w:instrText>
    </w:r>
    <w:r w:rsidRPr="006C1BFF">
      <w:rPr>
        <w:sz w:val="14"/>
        <w:szCs w:val="14"/>
      </w:rPr>
      <w:fldChar w:fldCharType="separate"/>
    </w:r>
    <w:r w:rsidR="009B75F2">
      <w:rPr>
        <w:noProof/>
        <w:sz w:val="14"/>
        <w:szCs w:val="14"/>
      </w:rPr>
      <w:t>1</w:t>
    </w:r>
    <w:r w:rsidRPr="006C1BFF">
      <w:rPr>
        <w:sz w:val="14"/>
        <w:szCs w:val="14"/>
      </w:rPr>
      <w:fldChar w:fldCharType="end"/>
    </w:r>
  </w:p>
  <w:p w:rsidR="004800B6" w:rsidRDefault="004800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0B6" w:rsidRDefault="004800B6">
      <w:r>
        <w:separator/>
      </w:r>
    </w:p>
  </w:footnote>
  <w:footnote w:type="continuationSeparator" w:id="0">
    <w:p w:rsidR="004800B6" w:rsidRDefault="00480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24D4FA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F78E152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sz w:val="14"/>
        <w:szCs w:val="14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10"/>
      </w:pPr>
    </w:lvl>
    <w:lvl w:ilvl="1">
      <w:start w:val="4"/>
      <w:numFmt w:val="decimal"/>
      <w:lvlText w:val="%1.%2."/>
      <w:lvlJc w:val="left"/>
      <w:pPr>
        <w:tabs>
          <w:tab w:val="num" w:pos="765"/>
        </w:tabs>
        <w:ind w:left="765" w:hanging="720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5" w15:restartNumberingAfterBreak="0">
    <w:nsid w:val="00000010"/>
    <w:multiLevelType w:val="multilevel"/>
    <w:tmpl w:val="99C6CEA0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6"/>
    <w:multiLevelType w:val="multilevel"/>
    <w:tmpl w:val="DB0629C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7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</w:lvl>
  </w:abstractNum>
  <w:abstractNum w:abstractNumId="28" w15:restartNumberingAfterBreak="0">
    <w:nsid w:val="0000001D"/>
    <w:multiLevelType w:val="multilevel"/>
    <w:tmpl w:val="F2B0FEFC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9" w15:restartNumberingAfterBreak="0">
    <w:nsid w:val="0000001E"/>
    <w:multiLevelType w:val="multilevel"/>
    <w:tmpl w:val="6B96D9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b w:val="0"/>
        <w:bCs w:val="0"/>
        <w:sz w:val="16"/>
        <w:szCs w:val="16"/>
        <w:vertAlign w:val="superscrip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/>
        <w:b w:val="0"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30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0A8D6E4F"/>
    <w:multiLevelType w:val="hybridMultilevel"/>
    <w:tmpl w:val="65BAFAB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341D4D"/>
    <w:multiLevelType w:val="hybridMultilevel"/>
    <w:tmpl w:val="88A82DDA"/>
    <w:lvl w:ilvl="0" w:tplc="CD421D3A">
      <w:start w:val="1"/>
      <w:numFmt w:val="lowerLetter"/>
      <w:lvlText w:val="%1)"/>
      <w:lvlJc w:val="left"/>
      <w:pPr>
        <w:ind w:left="5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3" w15:restartNumberingAfterBreak="0">
    <w:nsid w:val="1E0A2994"/>
    <w:multiLevelType w:val="hybridMultilevel"/>
    <w:tmpl w:val="92C62000"/>
    <w:lvl w:ilvl="0" w:tplc="E4C6390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4" w15:restartNumberingAfterBreak="0">
    <w:nsid w:val="25473DBC"/>
    <w:multiLevelType w:val="multilevel"/>
    <w:tmpl w:val="6E565F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2F3E1628"/>
    <w:multiLevelType w:val="hybridMultilevel"/>
    <w:tmpl w:val="794CFD9E"/>
    <w:lvl w:ilvl="0" w:tplc="440E5EC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E210C3"/>
    <w:multiLevelType w:val="hybridMultilevel"/>
    <w:tmpl w:val="958828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D44A99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38" w15:restartNumberingAfterBreak="0">
    <w:nsid w:val="493C4076"/>
    <w:multiLevelType w:val="hybridMultilevel"/>
    <w:tmpl w:val="D12886EE"/>
    <w:lvl w:ilvl="0" w:tplc="3E0A514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4B566D7B"/>
    <w:multiLevelType w:val="hybridMultilevel"/>
    <w:tmpl w:val="E9645288"/>
    <w:lvl w:ilvl="0" w:tplc="E1D422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 w15:restartNumberingAfterBreak="0">
    <w:nsid w:val="5A7160AD"/>
    <w:multiLevelType w:val="hybridMultilevel"/>
    <w:tmpl w:val="09E4C2A6"/>
    <w:lvl w:ilvl="0" w:tplc="F00E0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7B7A92"/>
    <w:multiLevelType w:val="hybridMultilevel"/>
    <w:tmpl w:val="095431FA"/>
    <w:lvl w:ilvl="0" w:tplc="DA3CD8DE">
      <w:start w:val="1"/>
      <w:numFmt w:val="lowerLetter"/>
      <w:lvlText w:val="%1)"/>
      <w:lvlJc w:val="left"/>
      <w:pPr>
        <w:tabs>
          <w:tab w:val="num" w:pos="708"/>
        </w:tabs>
        <w:ind w:left="99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072EEF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9250AE"/>
    <w:multiLevelType w:val="hybridMultilevel"/>
    <w:tmpl w:val="DA080320"/>
    <w:lvl w:ilvl="0" w:tplc="15E8EB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6D495438"/>
    <w:multiLevelType w:val="hybridMultilevel"/>
    <w:tmpl w:val="F2A2E9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934FC1"/>
    <w:multiLevelType w:val="hybridMultilevel"/>
    <w:tmpl w:val="95B6F846"/>
    <w:lvl w:ilvl="0" w:tplc="5EEC0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 w:tplc="328691D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C9100A"/>
    <w:multiLevelType w:val="hybridMultilevel"/>
    <w:tmpl w:val="85F0B570"/>
    <w:lvl w:ilvl="0" w:tplc="5D805DBC">
      <w:start w:val="1"/>
      <w:numFmt w:val="lowerLetter"/>
      <w:lvlText w:val="%1)"/>
      <w:lvlJc w:val="left"/>
      <w:pPr>
        <w:ind w:left="9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3" w:hanging="360"/>
      </w:pPr>
    </w:lvl>
    <w:lvl w:ilvl="2" w:tplc="0415001B" w:tentative="1">
      <w:start w:val="1"/>
      <w:numFmt w:val="lowerRoman"/>
      <w:lvlText w:val="%3."/>
      <w:lvlJc w:val="right"/>
      <w:pPr>
        <w:ind w:left="2373" w:hanging="180"/>
      </w:pPr>
    </w:lvl>
    <w:lvl w:ilvl="3" w:tplc="0415000F" w:tentative="1">
      <w:start w:val="1"/>
      <w:numFmt w:val="decimal"/>
      <w:lvlText w:val="%4."/>
      <w:lvlJc w:val="left"/>
      <w:pPr>
        <w:ind w:left="3093" w:hanging="360"/>
      </w:pPr>
    </w:lvl>
    <w:lvl w:ilvl="4" w:tplc="04150019" w:tentative="1">
      <w:start w:val="1"/>
      <w:numFmt w:val="lowerLetter"/>
      <w:lvlText w:val="%5."/>
      <w:lvlJc w:val="left"/>
      <w:pPr>
        <w:ind w:left="3813" w:hanging="360"/>
      </w:pPr>
    </w:lvl>
    <w:lvl w:ilvl="5" w:tplc="0415001B" w:tentative="1">
      <w:start w:val="1"/>
      <w:numFmt w:val="lowerRoman"/>
      <w:lvlText w:val="%6."/>
      <w:lvlJc w:val="right"/>
      <w:pPr>
        <w:ind w:left="4533" w:hanging="180"/>
      </w:pPr>
    </w:lvl>
    <w:lvl w:ilvl="6" w:tplc="0415000F" w:tentative="1">
      <w:start w:val="1"/>
      <w:numFmt w:val="decimal"/>
      <w:lvlText w:val="%7."/>
      <w:lvlJc w:val="left"/>
      <w:pPr>
        <w:ind w:left="5253" w:hanging="360"/>
      </w:pPr>
    </w:lvl>
    <w:lvl w:ilvl="7" w:tplc="04150019" w:tentative="1">
      <w:start w:val="1"/>
      <w:numFmt w:val="lowerLetter"/>
      <w:lvlText w:val="%8."/>
      <w:lvlJc w:val="left"/>
      <w:pPr>
        <w:ind w:left="5973" w:hanging="360"/>
      </w:pPr>
    </w:lvl>
    <w:lvl w:ilvl="8" w:tplc="0415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47" w15:restartNumberingAfterBreak="0">
    <w:nsid w:val="7FDA14F2"/>
    <w:multiLevelType w:val="multilevel"/>
    <w:tmpl w:val="0000000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9"/>
  </w:num>
  <w:num w:numId="14">
    <w:abstractNumId w:val="21"/>
  </w:num>
  <w:num w:numId="15">
    <w:abstractNumId w:val="23"/>
  </w:num>
  <w:num w:numId="16">
    <w:abstractNumId w:val="25"/>
  </w:num>
  <w:num w:numId="17">
    <w:abstractNumId w:val="26"/>
  </w:num>
  <w:num w:numId="18">
    <w:abstractNumId w:val="28"/>
  </w:num>
  <w:num w:numId="19">
    <w:abstractNumId w:val="29"/>
  </w:num>
  <w:num w:numId="20">
    <w:abstractNumId w:val="30"/>
  </w:num>
  <w:num w:numId="21">
    <w:abstractNumId w:val="35"/>
  </w:num>
  <w:num w:numId="22">
    <w:abstractNumId w:val="34"/>
  </w:num>
  <w:num w:numId="23">
    <w:abstractNumId w:val="41"/>
  </w:num>
  <w:num w:numId="24">
    <w:abstractNumId w:val="33"/>
  </w:num>
  <w:num w:numId="25">
    <w:abstractNumId w:val="39"/>
  </w:num>
  <w:num w:numId="26">
    <w:abstractNumId w:val="4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32"/>
  </w:num>
  <w:num w:numId="29">
    <w:abstractNumId w:val="37"/>
  </w:num>
  <w:num w:numId="30">
    <w:abstractNumId w:val="46"/>
  </w:num>
  <w:num w:numId="31">
    <w:abstractNumId w:val="43"/>
  </w:num>
  <w:num w:numId="32">
    <w:abstractNumId w:val="38"/>
  </w:num>
  <w:num w:numId="33">
    <w:abstractNumId w:val="36"/>
  </w:num>
  <w:num w:numId="34">
    <w:abstractNumId w:val="44"/>
  </w:num>
  <w:num w:numId="35">
    <w:abstractNumId w:val="42"/>
  </w:num>
  <w:num w:numId="36">
    <w:abstractNumId w:val="47"/>
  </w:num>
  <w:num w:numId="37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76"/>
    <w:rsid w:val="00006451"/>
    <w:rsid w:val="00011105"/>
    <w:rsid w:val="000121E9"/>
    <w:rsid w:val="00013134"/>
    <w:rsid w:val="00015437"/>
    <w:rsid w:val="00026853"/>
    <w:rsid w:val="00032BB6"/>
    <w:rsid w:val="000366DC"/>
    <w:rsid w:val="000401CB"/>
    <w:rsid w:val="0004406C"/>
    <w:rsid w:val="000468A4"/>
    <w:rsid w:val="0005014C"/>
    <w:rsid w:val="00050478"/>
    <w:rsid w:val="00054DDD"/>
    <w:rsid w:val="000645B8"/>
    <w:rsid w:val="00070478"/>
    <w:rsid w:val="00074DB3"/>
    <w:rsid w:val="0008526E"/>
    <w:rsid w:val="0008562E"/>
    <w:rsid w:val="00092464"/>
    <w:rsid w:val="0009662E"/>
    <w:rsid w:val="00096849"/>
    <w:rsid w:val="000A01F8"/>
    <w:rsid w:val="000A5E27"/>
    <w:rsid w:val="000A6130"/>
    <w:rsid w:val="000A719F"/>
    <w:rsid w:val="000A7FF1"/>
    <w:rsid w:val="000B4D70"/>
    <w:rsid w:val="000B78DA"/>
    <w:rsid w:val="000B7BE0"/>
    <w:rsid w:val="000C4FC2"/>
    <w:rsid w:val="000C6723"/>
    <w:rsid w:val="000C7D9B"/>
    <w:rsid w:val="000E2B9A"/>
    <w:rsid w:val="000E36A3"/>
    <w:rsid w:val="000E4F83"/>
    <w:rsid w:val="000E52F1"/>
    <w:rsid w:val="000F2D6C"/>
    <w:rsid w:val="000F5A99"/>
    <w:rsid w:val="0010583C"/>
    <w:rsid w:val="00110C94"/>
    <w:rsid w:val="00113EDA"/>
    <w:rsid w:val="0011630D"/>
    <w:rsid w:val="00117AC7"/>
    <w:rsid w:val="00120D60"/>
    <w:rsid w:val="00131899"/>
    <w:rsid w:val="00134E65"/>
    <w:rsid w:val="001357EC"/>
    <w:rsid w:val="00135905"/>
    <w:rsid w:val="0014007E"/>
    <w:rsid w:val="001415AA"/>
    <w:rsid w:val="00142163"/>
    <w:rsid w:val="0014639D"/>
    <w:rsid w:val="0015552A"/>
    <w:rsid w:val="00156A49"/>
    <w:rsid w:val="0016365B"/>
    <w:rsid w:val="0016393D"/>
    <w:rsid w:val="00170C1B"/>
    <w:rsid w:val="00170CE6"/>
    <w:rsid w:val="00190173"/>
    <w:rsid w:val="001931DA"/>
    <w:rsid w:val="001933A9"/>
    <w:rsid w:val="001A095C"/>
    <w:rsid w:val="001A1565"/>
    <w:rsid w:val="001B759E"/>
    <w:rsid w:val="001C269C"/>
    <w:rsid w:val="001E410F"/>
    <w:rsid w:val="001F4404"/>
    <w:rsid w:val="001F5537"/>
    <w:rsid w:val="001F5DA3"/>
    <w:rsid w:val="00205B48"/>
    <w:rsid w:val="002102AF"/>
    <w:rsid w:val="00210931"/>
    <w:rsid w:val="00211338"/>
    <w:rsid w:val="00213AEC"/>
    <w:rsid w:val="002255F8"/>
    <w:rsid w:val="00233B4E"/>
    <w:rsid w:val="00237338"/>
    <w:rsid w:val="0024249B"/>
    <w:rsid w:val="00247CBB"/>
    <w:rsid w:val="00263218"/>
    <w:rsid w:val="002649CC"/>
    <w:rsid w:val="00273616"/>
    <w:rsid w:val="00277E02"/>
    <w:rsid w:val="00290DC1"/>
    <w:rsid w:val="0029321A"/>
    <w:rsid w:val="0029525D"/>
    <w:rsid w:val="0029630C"/>
    <w:rsid w:val="00296BC4"/>
    <w:rsid w:val="00296F27"/>
    <w:rsid w:val="002B0DD0"/>
    <w:rsid w:val="002B1707"/>
    <w:rsid w:val="002B5293"/>
    <w:rsid w:val="002C27F0"/>
    <w:rsid w:val="002C2F90"/>
    <w:rsid w:val="002C7DA5"/>
    <w:rsid w:val="002D429B"/>
    <w:rsid w:val="002D545A"/>
    <w:rsid w:val="002E02C5"/>
    <w:rsid w:val="002E6507"/>
    <w:rsid w:val="002E6B0E"/>
    <w:rsid w:val="002F0E1E"/>
    <w:rsid w:val="002F155C"/>
    <w:rsid w:val="002F3F6E"/>
    <w:rsid w:val="002F7809"/>
    <w:rsid w:val="002F7906"/>
    <w:rsid w:val="003038EC"/>
    <w:rsid w:val="0030739C"/>
    <w:rsid w:val="003122E9"/>
    <w:rsid w:val="00317281"/>
    <w:rsid w:val="0033418B"/>
    <w:rsid w:val="003370F8"/>
    <w:rsid w:val="003408E3"/>
    <w:rsid w:val="003432D0"/>
    <w:rsid w:val="00346278"/>
    <w:rsid w:val="00346749"/>
    <w:rsid w:val="00347B07"/>
    <w:rsid w:val="00347BFA"/>
    <w:rsid w:val="003567CA"/>
    <w:rsid w:val="003619CE"/>
    <w:rsid w:val="00364EF5"/>
    <w:rsid w:val="003736C1"/>
    <w:rsid w:val="003767A9"/>
    <w:rsid w:val="003817DF"/>
    <w:rsid w:val="0038778C"/>
    <w:rsid w:val="003902B2"/>
    <w:rsid w:val="003913C6"/>
    <w:rsid w:val="0039630A"/>
    <w:rsid w:val="00397590"/>
    <w:rsid w:val="003B26D6"/>
    <w:rsid w:val="003B5621"/>
    <w:rsid w:val="003B6DEB"/>
    <w:rsid w:val="003B78DE"/>
    <w:rsid w:val="003B7F32"/>
    <w:rsid w:val="003D0930"/>
    <w:rsid w:val="003D0C30"/>
    <w:rsid w:val="003D5683"/>
    <w:rsid w:val="003D7A41"/>
    <w:rsid w:val="003D7FB1"/>
    <w:rsid w:val="003E19D7"/>
    <w:rsid w:val="003E2EA1"/>
    <w:rsid w:val="003E5A99"/>
    <w:rsid w:val="003F7F60"/>
    <w:rsid w:val="0040265B"/>
    <w:rsid w:val="004030C9"/>
    <w:rsid w:val="00421BFF"/>
    <w:rsid w:val="00432240"/>
    <w:rsid w:val="00442BEB"/>
    <w:rsid w:val="004465A7"/>
    <w:rsid w:val="00457F49"/>
    <w:rsid w:val="00461C24"/>
    <w:rsid w:val="004800B6"/>
    <w:rsid w:val="0048095D"/>
    <w:rsid w:val="00487E73"/>
    <w:rsid w:val="004A3579"/>
    <w:rsid w:val="004B2320"/>
    <w:rsid w:val="004B2533"/>
    <w:rsid w:val="004C305D"/>
    <w:rsid w:val="004C348D"/>
    <w:rsid w:val="004D1F73"/>
    <w:rsid w:val="004D29F1"/>
    <w:rsid w:val="004D4D8D"/>
    <w:rsid w:val="004D4DF2"/>
    <w:rsid w:val="004E64FE"/>
    <w:rsid w:val="004F54CF"/>
    <w:rsid w:val="004F75FF"/>
    <w:rsid w:val="005001E3"/>
    <w:rsid w:val="005005E8"/>
    <w:rsid w:val="00506FB0"/>
    <w:rsid w:val="00515C95"/>
    <w:rsid w:val="00516A55"/>
    <w:rsid w:val="0052193A"/>
    <w:rsid w:val="00530C22"/>
    <w:rsid w:val="00533686"/>
    <w:rsid w:val="00534790"/>
    <w:rsid w:val="00537A6D"/>
    <w:rsid w:val="0054140C"/>
    <w:rsid w:val="00544583"/>
    <w:rsid w:val="00547E19"/>
    <w:rsid w:val="00552C52"/>
    <w:rsid w:val="00556212"/>
    <w:rsid w:val="0056284C"/>
    <w:rsid w:val="005732DE"/>
    <w:rsid w:val="005772F4"/>
    <w:rsid w:val="00577917"/>
    <w:rsid w:val="00582284"/>
    <w:rsid w:val="00593078"/>
    <w:rsid w:val="005946A8"/>
    <w:rsid w:val="005A0545"/>
    <w:rsid w:val="005C3CE7"/>
    <w:rsid w:val="005C4310"/>
    <w:rsid w:val="005C5903"/>
    <w:rsid w:val="005D591C"/>
    <w:rsid w:val="005D59CE"/>
    <w:rsid w:val="005E08FA"/>
    <w:rsid w:val="005E4A90"/>
    <w:rsid w:val="005F219E"/>
    <w:rsid w:val="006048CF"/>
    <w:rsid w:val="0061090E"/>
    <w:rsid w:val="00610D74"/>
    <w:rsid w:val="00613124"/>
    <w:rsid w:val="0061355D"/>
    <w:rsid w:val="006153CF"/>
    <w:rsid w:val="00615C1C"/>
    <w:rsid w:val="006176AB"/>
    <w:rsid w:val="00622261"/>
    <w:rsid w:val="00623CE4"/>
    <w:rsid w:val="006243EB"/>
    <w:rsid w:val="00632CDA"/>
    <w:rsid w:val="00633A57"/>
    <w:rsid w:val="00635F4F"/>
    <w:rsid w:val="00646629"/>
    <w:rsid w:val="00652499"/>
    <w:rsid w:val="00655BF3"/>
    <w:rsid w:val="006565A7"/>
    <w:rsid w:val="00662134"/>
    <w:rsid w:val="00672000"/>
    <w:rsid w:val="00672384"/>
    <w:rsid w:val="00680103"/>
    <w:rsid w:val="00681ABD"/>
    <w:rsid w:val="00692CDD"/>
    <w:rsid w:val="006A0401"/>
    <w:rsid w:val="006A3091"/>
    <w:rsid w:val="006A422B"/>
    <w:rsid w:val="006C1AEF"/>
    <w:rsid w:val="006C1BFF"/>
    <w:rsid w:val="006C2CAE"/>
    <w:rsid w:val="006C2CFE"/>
    <w:rsid w:val="006C6A87"/>
    <w:rsid w:val="006D2553"/>
    <w:rsid w:val="006E121F"/>
    <w:rsid w:val="006E21DA"/>
    <w:rsid w:val="006E3497"/>
    <w:rsid w:val="006F323B"/>
    <w:rsid w:val="006F55DA"/>
    <w:rsid w:val="006F5682"/>
    <w:rsid w:val="00701C28"/>
    <w:rsid w:val="007026FC"/>
    <w:rsid w:val="00702A77"/>
    <w:rsid w:val="00712590"/>
    <w:rsid w:val="00712DD5"/>
    <w:rsid w:val="00717C78"/>
    <w:rsid w:val="00720D38"/>
    <w:rsid w:val="00722C4B"/>
    <w:rsid w:val="00723229"/>
    <w:rsid w:val="00724675"/>
    <w:rsid w:val="00724C68"/>
    <w:rsid w:val="00724F2A"/>
    <w:rsid w:val="007252D9"/>
    <w:rsid w:val="0072782A"/>
    <w:rsid w:val="0073079D"/>
    <w:rsid w:val="00736345"/>
    <w:rsid w:val="00736EF9"/>
    <w:rsid w:val="00737271"/>
    <w:rsid w:val="00745990"/>
    <w:rsid w:val="00746656"/>
    <w:rsid w:val="00746FB1"/>
    <w:rsid w:val="00754270"/>
    <w:rsid w:val="00756B72"/>
    <w:rsid w:val="00760685"/>
    <w:rsid w:val="00770386"/>
    <w:rsid w:val="00781AE2"/>
    <w:rsid w:val="007857DE"/>
    <w:rsid w:val="0079694B"/>
    <w:rsid w:val="007A7456"/>
    <w:rsid w:val="007C335A"/>
    <w:rsid w:val="007C6019"/>
    <w:rsid w:val="007D00E8"/>
    <w:rsid w:val="007D2B4B"/>
    <w:rsid w:val="007D3B44"/>
    <w:rsid w:val="007F27D1"/>
    <w:rsid w:val="007F4EF7"/>
    <w:rsid w:val="008038AB"/>
    <w:rsid w:val="0080717A"/>
    <w:rsid w:val="00810D2A"/>
    <w:rsid w:val="00810FD0"/>
    <w:rsid w:val="008165CC"/>
    <w:rsid w:val="00827F22"/>
    <w:rsid w:val="00835792"/>
    <w:rsid w:val="00840E83"/>
    <w:rsid w:val="00851C6C"/>
    <w:rsid w:val="00853CA0"/>
    <w:rsid w:val="00854BBA"/>
    <w:rsid w:val="00855B0E"/>
    <w:rsid w:val="00861139"/>
    <w:rsid w:val="00861890"/>
    <w:rsid w:val="00863AC9"/>
    <w:rsid w:val="0087054E"/>
    <w:rsid w:val="008717A9"/>
    <w:rsid w:val="00871994"/>
    <w:rsid w:val="00875FE7"/>
    <w:rsid w:val="0088099F"/>
    <w:rsid w:val="0089006A"/>
    <w:rsid w:val="00892308"/>
    <w:rsid w:val="00892F71"/>
    <w:rsid w:val="008D1104"/>
    <w:rsid w:val="008E00DE"/>
    <w:rsid w:val="00903647"/>
    <w:rsid w:val="0090780F"/>
    <w:rsid w:val="00921A7D"/>
    <w:rsid w:val="00927113"/>
    <w:rsid w:val="0093128B"/>
    <w:rsid w:val="0094129F"/>
    <w:rsid w:val="00942290"/>
    <w:rsid w:val="009510D6"/>
    <w:rsid w:val="00953E5E"/>
    <w:rsid w:val="009549EF"/>
    <w:rsid w:val="00960FE1"/>
    <w:rsid w:val="00961A51"/>
    <w:rsid w:val="00962819"/>
    <w:rsid w:val="00963EB8"/>
    <w:rsid w:val="009644C7"/>
    <w:rsid w:val="00965160"/>
    <w:rsid w:val="00967CB1"/>
    <w:rsid w:val="00972937"/>
    <w:rsid w:val="00981010"/>
    <w:rsid w:val="0098797B"/>
    <w:rsid w:val="00995AD2"/>
    <w:rsid w:val="00996DC4"/>
    <w:rsid w:val="009A03DC"/>
    <w:rsid w:val="009A12D9"/>
    <w:rsid w:val="009A171D"/>
    <w:rsid w:val="009B397A"/>
    <w:rsid w:val="009B5DA7"/>
    <w:rsid w:val="009B75F2"/>
    <w:rsid w:val="009C5C8E"/>
    <w:rsid w:val="009D0065"/>
    <w:rsid w:val="009D1DAF"/>
    <w:rsid w:val="009D7D43"/>
    <w:rsid w:val="009D7D64"/>
    <w:rsid w:val="009E1335"/>
    <w:rsid w:val="009E25D2"/>
    <w:rsid w:val="009E5956"/>
    <w:rsid w:val="009F2BC6"/>
    <w:rsid w:val="00A02451"/>
    <w:rsid w:val="00A033F5"/>
    <w:rsid w:val="00A100C4"/>
    <w:rsid w:val="00A14829"/>
    <w:rsid w:val="00A23A6A"/>
    <w:rsid w:val="00A35404"/>
    <w:rsid w:val="00A361E9"/>
    <w:rsid w:val="00A40AB8"/>
    <w:rsid w:val="00A51FD9"/>
    <w:rsid w:val="00A553A9"/>
    <w:rsid w:val="00A60069"/>
    <w:rsid w:val="00A61E92"/>
    <w:rsid w:val="00A63EC4"/>
    <w:rsid w:val="00A654B4"/>
    <w:rsid w:val="00A65B36"/>
    <w:rsid w:val="00A7483C"/>
    <w:rsid w:val="00A77A8C"/>
    <w:rsid w:val="00A77AA4"/>
    <w:rsid w:val="00A8231C"/>
    <w:rsid w:val="00AA238C"/>
    <w:rsid w:val="00AA4089"/>
    <w:rsid w:val="00AA4740"/>
    <w:rsid w:val="00AA5422"/>
    <w:rsid w:val="00AB192F"/>
    <w:rsid w:val="00AB2341"/>
    <w:rsid w:val="00AB5EE6"/>
    <w:rsid w:val="00AC11DD"/>
    <w:rsid w:val="00AC30CD"/>
    <w:rsid w:val="00AC425F"/>
    <w:rsid w:val="00AD3266"/>
    <w:rsid w:val="00AD4310"/>
    <w:rsid w:val="00AD45D1"/>
    <w:rsid w:val="00AE0541"/>
    <w:rsid w:val="00AE7492"/>
    <w:rsid w:val="00AF0944"/>
    <w:rsid w:val="00AF639E"/>
    <w:rsid w:val="00B01F4E"/>
    <w:rsid w:val="00B025DA"/>
    <w:rsid w:val="00B050D6"/>
    <w:rsid w:val="00B12DF7"/>
    <w:rsid w:val="00B14A3F"/>
    <w:rsid w:val="00B21939"/>
    <w:rsid w:val="00B24B6E"/>
    <w:rsid w:val="00B3002C"/>
    <w:rsid w:val="00B3129E"/>
    <w:rsid w:val="00B3286D"/>
    <w:rsid w:val="00B331E4"/>
    <w:rsid w:val="00B37D45"/>
    <w:rsid w:val="00B446E7"/>
    <w:rsid w:val="00B52467"/>
    <w:rsid w:val="00B53728"/>
    <w:rsid w:val="00B5490B"/>
    <w:rsid w:val="00B566FC"/>
    <w:rsid w:val="00B64BD3"/>
    <w:rsid w:val="00B6712B"/>
    <w:rsid w:val="00B726F3"/>
    <w:rsid w:val="00B76674"/>
    <w:rsid w:val="00B83F74"/>
    <w:rsid w:val="00B84256"/>
    <w:rsid w:val="00BA56AA"/>
    <w:rsid w:val="00BA5B40"/>
    <w:rsid w:val="00BB0241"/>
    <w:rsid w:val="00BB1DE2"/>
    <w:rsid w:val="00BB24CB"/>
    <w:rsid w:val="00BB5CB6"/>
    <w:rsid w:val="00BC17A1"/>
    <w:rsid w:val="00BC3498"/>
    <w:rsid w:val="00BD0E25"/>
    <w:rsid w:val="00BD183A"/>
    <w:rsid w:val="00BD1A11"/>
    <w:rsid w:val="00BD2419"/>
    <w:rsid w:val="00BD5BE1"/>
    <w:rsid w:val="00BE3600"/>
    <w:rsid w:val="00BE6170"/>
    <w:rsid w:val="00BF141F"/>
    <w:rsid w:val="00BF430F"/>
    <w:rsid w:val="00BF4E64"/>
    <w:rsid w:val="00C01B47"/>
    <w:rsid w:val="00C038AA"/>
    <w:rsid w:val="00C0493F"/>
    <w:rsid w:val="00C05874"/>
    <w:rsid w:val="00C11263"/>
    <w:rsid w:val="00C11E98"/>
    <w:rsid w:val="00C145E6"/>
    <w:rsid w:val="00C47530"/>
    <w:rsid w:val="00C51C1B"/>
    <w:rsid w:val="00C544F9"/>
    <w:rsid w:val="00C54524"/>
    <w:rsid w:val="00C56361"/>
    <w:rsid w:val="00C7189A"/>
    <w:rsid w:val="00C742C9"/>
    <w:rsid w:val="00C82D03"/>
    <w:rsid w:val="00C90D93"/>
    <w:rsid w:val="00CA1790"/>
    <w:rsid w:val="00CA3337"/>
    <w:rsid w:val="00CA5BB1"/>
    <w:rsid w:val="00CC02A5"/>
    <w:rsid w:val="00CC2C0D"/>
    <w:rsid w:val="00CC58BE"/>
    <w:rsid w:val="00CE3B22"/>
    <w:rsid w:val="00CE3CA8"/>
    <w:rsid w:val="00CF3320"/>
    <w:rsid w:val="00D1235D"/>
    <w:rsid w:val="00D14009"/>
    <w:rsid w:val="00D20655"/>
    <w:rsid w:val="00D2385C"/>
    <w:rsid w:val="00D258B6"/>
    <w:rsid w:val="00D27523"/>
    <w:rsid w:val="00D309F2"/>
    <w:rsid w:val="00D379C1"/>
    <w:rsid w:val="00D40273"/>
    <w:rsid w:val="00D41F91"/>
    <w:rsid w:val="00D430C3"/>
    <w:rsid w:val="00D47251"/>
    <w:rsid w:val="00D524F4"/>
    <w:rsid w:val="00D53C76"/>
    <w:rsid w:val="00D551BE"/>
    <w:rsid w:val="00D61BD9"/>
    <w:rsid w:val="00D8288F"/>
    <w:rsid w:val="00D87E3D"/>
    <w:rsid w:val="00D915E1"/>
    <w:rsid w:val="00D91D4B"/>
    <w:rsid w:val="00D9419E"/>
    <w:rsid w:val="00D95095"/>
    <w:rsid w:val="00D953E5"/>
    <w:rsid w:val="00D9671B"/>
    <w:rsid w:val="00D96E55"/>
    <w:rsid w:val="00DA0414"/>
    <w:rsid w:val="00DA390C"/>
    <w:rsid w:val="00DA451D"/>
    <w:rsid w:val="00DA5273"/>
    <w:rsid w:val="00DB1F68"/>
    <w:rsid w:val="00DC1BB5"/>
    <w:rsid w:val="00DC2078"/>
    <w:rsid w:val="00DC4E76"/>
    <w:rsid w:val="00DC53E7"/>
    <w:rsid w:val="00DC6FBF"/>
    <w:rsid w:val="00DD30D5"/>
    <w:rsid w:val="00DD5569"/>
    <w:rsid w:val="00DE56CB"/>
    <w:rsid w:val="00DE6914"/>
    <w:rsid w:val="00DF606C"/>
    <w:rsid w:val="00DF6215"/>
    <w:rsid w:val="00DF6301"/>
    <w:rsid w:val="00E04A97"/>
    <w:rsid w:val="00E122F0"/>
    <w:rsid w:val="00E12ABF"/>
    <w:rsid w:val="00E16D08"/>
    <w:rsid w:val="00E21BAC"/>
    <w:rsid w:val="00E35C4C"/>
    <w:rsid w:val="00E418F1"/>
    <w:rsid w:val="00E42FE9"/>
    <w:rsid w:val="00E549AF"/>
    <w:rsid w:val="00E54AC4"/>
    <w:rsid w:val="00E5655D"/>
    <w:rsid w:val="00E61756"/>
    <w:rsid w:val="00E714DB"/>
    <w:rsid w:val="00E7326F"/>
    <w:rsid w:val="00E74A58"/>
    <w:rsid w:val="00E75041"/>
    <w:rsid w:val="00E82C60"/>
    <w:rsid w:val="00E832CD"/>
    <w:rsid w:val="00E86BA2"/>
    <w:rsid w:val="00E871BD"/>
    <w:rsid w:val="00E87667"/>
    <w:rsid w:val="00E87751"/>
    <w:rsid w:val="00E922CA"/>
    <w:rsid w:val="00E94160"/>
    <w:rsid w:val="00E94AEA"/>
    <w:rsid w:val="00E95223"/>
    <w:rsid w:val="00E969CA"/>
    <w:rsid w:val="00EA1AFA"/>
    <w:rsid w:val="00EC06A9"/>
    <w:rsid w:val="00EC686E"/>
    <w:rsid w:val="00ED1BE2"/>
    <w:rsid w:val="00ED3FBD"/>
    <w:rsid w:val="00EE3047"/>
    <w:rsid w:val="00EE3FF1"/>
    <w:rsid w:val="00EF67B5"/>
    <w:rsid w:val="00F0477D"/>
    <w:rsid w:val="00F06112"/>
    <w:rsid w:val="00F11F18"/>
    <w:rsid w:val="00F12612"/>
    <w:rsid w:val="00F12731"/>
    <w:rsid w:val="00F13BE3"/>
    <w:rsid w:val="00F154A3"/>
    <w:rsid w:val="00F17572"/>
    <w:rsid w:val="00F32337"/>
    <w:rsid w:val="00F33EAB"/>
    <w:rsid w:val="00F35A3D"/>
    <w:rsid w:val="00F364FE"/>
    <w:rsid w:val="00F50FB7"/>
    <w:rsid w:val="00F51BB3"/>
    <w:rsid w:val="00F53737"/>
    <w:rsid w:val="00F54E52"/>
    <w:rsid w:val="00F574A5"/>
    <w:rsid w:val="00F6061A"/>
    <w:rsid w:val="00F65C92"/>
    <w:rsid w:val="00F7475B"/>
    <w:rsid w:val="00F8625A"/>
    <w:rsid w:val="00F91764"/>
    <w:rsid w:val="00F954BA"/>
    <w:rsid w:val="00F97141"/>
    <w:rsid w:val="00FA2E31"/>
    <w:rsid w:val="00FA5F20"/>
    <w:rsid w:val="00FB03EC"/>
    <w:rsid w:val="00FB38C3"/>
    <w:rsid w:val="00FD7F25"/>
    <w:rsid w:val="00FE34D9"/>
    <w:rsid w:val="00FF07C9"/>
    <w:rsid w:val="00FF1118"/>
    <w:rsid w:val="00FF3CD8"/>
    <w:rsid w:val="00FF476E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0F87E2A7"/>
  <w15:docId w15:val="{D13A6F5E-0C35-499F-846C-423704B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Verdana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431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5C4310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qFormat/>
    <w:rsid w:val="005C4310"/>
    <w:pPr>
      <w:keepNext/>
      <w:spacing w:before="120"/>
      <w:jc w:val="both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qFormat/>
    <w:rsid w:val="005C4310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5C4310"/>
    <w:pPr>
      <w:keepNext/>
      <w:outlineLvl w:val="4"/>
    </w:pPr>
    <w:rPr>
      <w:b/>
      <w:bCs/>
      <w:i/>
      <w:iCs/>
    </w:rPr>
  </w:style>
  <w:style w:type="paragraph" w:styleId="Nagwek6">
    <w:name w:val="heading 6"/>
    <w:basedOn w:val="Normalny"/>
    <w:next w:val="Normalny"/>
    <w:link w:val="Nagwek6Znak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5C4310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5C4310"/>
    <w:pPr>
      <w:keepNext/>
      <w:numPr>
        <w:ilvl w:val="7"/>
        <w:numId w:val="20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5C431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sid w:val="005C4310"/>
    <w:rPr>
      <w:rFonts w:ascii="Verdana" w:eastAsia="Times New Roman" w:hAnsi="Verdana" w:cs="Times New Roman"/>
      <w:sz w:val="20"/>
      <w:szCs w:val="20"/>
    </w:rPr>
  </w:style>
  <w:style w:type="character" w:customStyle="1" w:styleId="WW8Num8z1">
    <w:name w:val="WW8Num8z1"/>
    <w:rsid w:val="005C4310"/>
    <w:rPr>
      <w:b w:val="0"/>
    </w:rPr>
  </w:style>
  <w:style w:type="character" w:customStyle="1" w:styleId="WW8Num10z0">
    <w:name w:val="WW8Num1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4z3">
    <w:name w:val="WW8Num14z3"/>
    <w:rsid w:val="005C4310"/>
    <w:rPr>
      <w:i w:val="0"/>
    </w:rPr>
  </w:style>
  <w:style w:type="character" w:customStyle="1" w:styleId="WW8Num23z0">
    <w:name w:val="WW8Num2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4z0">
    <w:name w:val="WW8Num2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5z0">
    <w:name w:val="WW8Num25z0"/>
    <w:rsid w:val="005C4310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Absatz-Standardschriftart">
    <w:name w:val="Absatz-Standardschriftart"/>
    <w:rsid w:val="005C4310"/>
  </w:style>
  <w:style w:type="character" w:customStyle="1" w:styleId="WW-Absatz-Standardschriftart">
    <w:name w:val="WW-Absatz-Standardschriftart"/>
    <w:rsid w:val="005C4310"/>
  </w:style>
  <w:style w:type="character" w:customStyle="1" w:styleId="WW-Absatz-Standardschriftart1">
    <w:name w:val="WW-Absatz-Standardschriftart1"/>
    <w:rsid w:val="005C4310"/>
  </w:style>
  <w:style w:type="character" w:customStyle="1" w:styleId="WW-Absatz-Standardschriftart11">
    <w:name w:val="WW-Absatz-Standardschriftart11"/>
    <w:rsid w:val="005C4310"/>
  </w:style>
  <w:style w:type="character" w:customStyle="1" w:styleId="WW8Num6z0">
    <w:name w:val="WW8Num6z0"/>
    <w:rsid w:val="005C4310"/>
    <w:rPr>
      <w:b w:val="0"/>
      <w:i w:val="0"/>
    </w:rPr>
  </w:style>
  <w:style w:type="character" w:customStyle="1" w:styleId="WW8Num9z1">
    <w:name w:val="WW8Num9z1"/>
    <w:rsid w:val="005C4310"/>
    <w:rPr>
      <w:b w:val="0"/>
    </w:rPr>
  </w:style>
  <w:style w:type="character" w:customStyle="1" w:styleId="WW8Num11z0">
    <w:name w:val="WW8Num1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5z3">
    <w:name w:val="WW8Num15z3"/>
    <w:rsid w:val="005C4310"/>
    <w:rPr>
      <w:i w:val="0"/>
    </w:rPr>
  </w:style>
  <w:style w:type="character" w:customStyle="1" w:styleId="WW8Num26z0">
    <w:name w:val="WW8Num26z0"/>
    <w:rsid w:val="005C4310"/>
    <w:rPr>
      <w:rFonts w:ascii="Times New Roman" w:eastAsia="Times New Roman" w:hAnsi="Times New Roman" w:cs="Times New Roman"/>
      <w:b/>
    </w:rPr>
  </w:style>
  <w:style w:type="character" w:customStyle="1" w:styleId="WW-Absatz-Standardschriftart111">
    <w:name w:val="WW-Absatz-Standardschriftart111"/>
    <w:rsid w:val="005C4310"/>
  </w:style>
  <w:style w:type="character" w:customStyle="1" w:styleId="WW8Num1z0">
    <w:name w:val="WW8Num1z0"/>
    <w:rsid w:val="005C4310"/>
    <w:rPr>
      <w:rFonts w:ascii="Symbol" w:hAnsi="Symbol"/>
    </w:rPr>
  </w:style>
  <w:style w:type="character" w:customStyle="1" w:styleId="WW8Num2z0">
    <w:name w:val="WW8Num2z0"/>
    <w:rsid w:val="005C4310"/>
    <w:rPr>
      <w:rFonts w:ascii="Symbol" w:hAnsi="Symbol"/>
    </w:rPr>
  </w:style>
  <w:style w:type="character" w:customStyle="1" w:styleId="WW8Num5z5">
    <w:name w:val="WW8Num5z5"/>
    <w:rsid w:val="005C4310"/>
    <w:rPr>
      <w:b/>
      <w:i w:val="0"/>
    </w:rPr>
  </w:style>
  <w:style w:type="character" w:customStyle="1" w:styleId="WW8Num7z0">
    <w:name w:val="WW8Num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13z0">
    <w:name w:val="WW8Num13z0"/>
    <w:rsid w:val="005C4310"/>
    <w:rPr>
      <w:b w:val="0"/>
      <w:i w:val="0"/>
    </w:rPr>
  </w:style>
  <w:style w:type="character" w:customStyle="1" w:styleId="WW8Num16z0">
    <w:name w:val="WW8Num16z0"/>
    <w:rsid w:val="005C4310"/>
    <w:rPr>
      <w:rFonts w:ascii="Verdana" w:hAnsi="Verdana" w:cs="Times New Roman"/>
      <w:b w:val="0"/>
      <w:i w:val="0"/>
      <w:strike w:val="0"/>
      <w:dstrike w:val="0"/>
      <w:color w:val="000000"/>
      <w:sz w:val="20"/>
      <w:szCs w:val="20"/>
      <w:u w:val="none"/>
    </w:rPr>
  </w:style>
  <w:style w:type="character" w:customStyle="1" w:styleId="WW8Num19z0">
    <w:name w:val="WW8Num1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2z1">
    <w:name w:val="WW8Num22z1"/>
    <w:rsid w:val="005C4310"/>
    <w:rPr>
      <w:i w:val="0"/>
    </w:rPr>
  </w:style>
  <w:style w:type="character" w:customStyle="1" w:styleId="WW8Num26z1">
    <w:name w:val="WW8Num26z1"/>
    <w:rsid w:val="005C4310"/>
    <w:rPr>
      <w:b w:val="0"/>
    </w:rPr>
  </w:style>
  <w:style w:type="character" w:customStyle="1" w:styleId="WW8Num27z0">
    <w:name w:val="WW8Num27z0"/>
    <w:rsid w:val="005C4310"/>
    <w:rPr>
      <w:rFonts w:ascii="Verdana" w:hAnsi="Verdana" w:cs="Times New Roman"/>
      <w:sz w:val="20"/>
      <w:szCs w:val="20"/>
    </w:rPr>
  </w:style>
  <w:style w:type="character" w:customStyle="1" w:styleId="WW8Num28z0">
    <w:name w:val="WW8Num2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29z0">
    <w:name w:val="WW8Num2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2z0">
    <w:name w:val="WW8Num32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5z0">
    <w:name w:val="WW8Num35z0"/>
    <w:rsid w:val="005C4310"/>
    <w:rPr>
      <w:i w:val="0"/>
    </w:rPr>
  </w:style>
  <w:style w:type="character" w:customStyle="1" w:styleId="WW8Num37z0">
    <w:name w:val="WW8Num37z0"/>
    <w:rsid w:val="005C4310"/>
    <w:rPr>
      <w:rFonts w:ascii="Verdana" w:hAnsi="Verdana" w:cs="Times New Roman"/>
      <w:sz w:val="20"/>
      <w:szCs w:val="20"/>
    </w:rPr>
  </w:style>
  <w:style w:type="character" w:customStyle="1" w:styleId="WW8Num38z0">
    <w:name w:val="WW8Num3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39z0">
    <w:name w:val="WW8Num3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1z0">
    <w:name w:val="WW8Num4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3z3">
    <w:name w:val="WW8Num43z3"/>
    <w:rsid w:val="005C4310"/>
    <w:rPr>
      <w:i w:val="0"/>
    </w:rPr>
  </w:style>
  <w:style w:type="character" w:customStyle="1" w:styleId="WW8Num45z0">
    <w:name w:val="WW8Num4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6z0">
    <w:name w:val="WW8Num46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7z0">
    <w:name w:val="WW8Num4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8z0">
    <w:name w:val="WW8Num48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49z0">
    <w:name w:val="WW8Num49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0z0">
    <w:name w:val="WW8Num5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2z0">
    <w:name w:val="WW8Num5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4z0">
    <w:name w:val="WW8Num54z0"/>
    <w:rsid w:val="005C4310"/>
    <w:rPr>
      <w:rFonts w:ascii="Verdana" w:hAnsi="Verdana" w:cs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55z0">
    <w:name w:val="WW8Num55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6z0">
    <w:name w:val="WW8Num56z0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57z0">
    <w:name w:val="WW8Num57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59z0">
    <w:name w:val="WW8Num59z0"/>
    <w:rsid w:val="005C4310"/>
    <w:rPr>
      <w:rFonts w:ascii="Verdana" w:hAnsi="Verdana" w:cs="Times New Roman"/>
      <w:sz w:val="20"/>
      <w:szCs w:val="20"/>
    </w:rPr>
  </w:style>
  <w:style w:type="character" w:customStyle="1" w:styleId="WW8Num61z0">
    <w:name w:val="WW8Num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3z0">
    <w:name w:val="WW8Num63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64z0">
    <w:name w:val="WW8Num64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64z1">
    <w:name w:val="WW8Num64z1"/>
    <w:rsid w:val="005C4310"/>
    <w:rPr>
      <w:rFonts w:ascii="Arial" w:hAnsi="Arial" w:cs="Times New Roman"/>
      <w:b w:val="0"/>
      <w:i w:val="0"/>
      <w:strike w:val="0"/>
      <w:dstrike w:val="0"/>
      <w:sz w:val="24"/>
      <w:u w:val="none"/>
    </w:rPr>
  </w:style>
  <w:style w:type="character" w:customStyle="1" w:styleId="WW8Num64z2">
    <w:name w:val="WW8Num64z2"/>
    <w:rsid w:val="005C4310"/>
    <w:rPr>
      <w:rFonts w:ascii="Arial" w:hAnsi="Arial" w:cs="Times New Roman"/>
      <w:sz w:val="24"/>
    </w:rPr>
  </w:style>
  <w:style w:type="character" w:customStyle="1" w:styleId="WW8Num65z0">
    <w:name w:val="WW8Num65z0"/>
    <w:rsid w:val="005C4310"/>
    <w:rPr>
      <w:rFonts w:ascii="Verdana" w:hAnsi="Verdana" w:cs="Times New Roman"/>
      <w:b w:val="0"/>
      <w:i w:val="0"/>
      <w:color w:val="auto"/>
      <w:sz w:val="20"/>
      <w:szCs w:val="20"/>
    </w:rPr>
  </w:style>
  <w:style w:type="character" w:customStyle="1" w:styleId="WW8Num65z1">
    <w:name w:val="WW8Num6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69z0">
    <w:name w:val="WW8Num69z0"/>
    <w:rsid w:val="005C4310"/>
    <w:rPr>
      <w:rFonts w:ascii="Times New Roman" w:eastAsia="Times New Roman" w:hAnsi="Times New Roman" w:cs="Times New Roman"/>
      <w:b/>
    </w:rPr>
  </w:style>
  <w:style w:type="character" w:customStyle="1" w:styleId="WW8Num70z0">
    <w:name w:val="WW8Num70z0"/>
    <w:rsid w:val="005C4310"/>
    <w:rPr>
      <w:rFonts w:ascii="Wingdings" w:hAnsi="Wingdings"/>
      <w:sz w:val="16"/>
    </w:rPr>
  </w:style>
  <w:style w:type="character" w:customStyle="1" w:styleId="WW8Num71z0">
    <w:name w:val="WW8Num71z0"/>
    <w:rsid w:val="005C4310"/>
    <w:rPr>
      <w:rFonts w:ascii="Times New Roman" w:eastAsia="Times New Roman" w:hAnsi="Times New Roman" w:cs="Times New Roman"/>
    </w:rPr>
  </w:style>
  <w:style w:type="character" w:customStyle="1" w:styleId="WW8Num72z0">
    <w:name w:val="WW8Num72z0"/>
    <w:rsid w:val="005C4310"/>
    <w:rPr>
      <w:rFonts w:ascii="Verdana" w:hAnsi="Verdana" w:cs="Times New Roman"/>
      <w:b w:val="0"/>
      <w:sz w:val="20"/>
      <w:szCs w:val="20"/>
    </w:rPr>
  </w:style>
  <w:style w:type="character" w:customStyle="1" w:styleId="WW8Num73z0">
    <w:name w:val="WW8Num73z0"/>
    <w:rsid w:val="005C4310"/>
    <w:rPr>
      <w:rFonts w:ascii="Times New Roman" w:eastAsia="Times New Roman" w:hAnsi="Times New Roman" w:cs="Times New Roman"/>
      <w:b/>
    </w:rPr>
  </w:style>
  <w:style w:type="character" w:customStyle="1" w:styleId="WW8Num74z0">
    <w:name w:val="WW8Num7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75z0">
    <w:name w:val="WW8Num75z0"/>
    <w:rsid w:val="005C4310"/>
    <w:rPr>
      <w:rFonts w:ascii="Verdana" w:hAnsi="Verdana" w:cs="Times New Roman"/>
      <w:b w:val="0"/>
      <w:i w:val="0"/>
      <w:sz w:val="20"/>
      <w:szCs w:val="20"/>
    </w:rPr>
  </w:style>
  <w:style w:type="character" w:customStyle="1" w:styleId="WW8Num75z1">
    <w:name w:val="WW8Num75z1"/>
    <w:rsid w:val="005C4310"/>
    <w:rPr>
      <w:rFonts w:ascii="Arial" w:hAnsi="Arial" w:cs="Times New Roman"/>
      <w:b w:val="0"/>
      <w:i w:val="0"/>
      <w:sz w:val="24"/>
    </w:rPr>
  </w:style>
  <w:style w:type="character" w:customStyle="1" w:styleId="WW8Num80z0">
    <w:name w:val="WW8Num80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1z0">
    <w:name w:val="WW8NumSt61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2z0">
    <w:name w:val="WW8NumSt62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WW8NumSt64z0">
    <w:name w:val="WW8NumSt64z0"/>
    <w:rsid w:val="005C4310"/>
    <w:rPr>
      <w:rFonts w:ascii="Verdana" w:hAnsi="Verdana" w:cs="Times New Roman"/>
      <w:b w:val="0"/>
      <w:i w:val="0"/>
      <w:strike w:val="0"/>
      <w:dstrike w:val="0"/>
      <w:sz w:val="20"/>
      <w:szCs w:val="20"/>
      <w:u w:val="none"/>
    </w:rPr>
  </w:style>
  <w:style w:type="character" w:customStyle="1" w:styleId="Domylnaczcionkaakapitu1">
    <w:name w:val="Domyślna czcionka akapitu1"/>
    <w:rsid w:val="005C4310"/>
  </w:style>
  <w:style w:type="character" w:customStyle="1" w:styleId="tekstdokbold">
    <w:name w:val="tekst dok. bold"/>
    <w:rsid w:val="005C4310"/>
    <w:rPr>
      <w:b/>
      <w:bCs/>
    </w:rPr>
  </w:style>
  <w:style w:type="character" w:customStyle="1" w:styleId="Znakiprzypiswdolnych">
    <w:name w:val="Znaki przypisów dolnych"/>
    <w:basedOn w:val="Domylnaczcionkaakapitu1"/>
    <w:rsid w:val="005C4310"/>
    <w:rPr>
      <w:vertAlign w:val="superscript"/>
    </w:rPr>
  </w:style>
  <w:style w:type="character" w:styleId="Numerstrony">
    <w:name w:val="page number"/>
    <w:basedOn w:val="Domylnaczcionkaakapitu1"/>
    <w:rsid w:val="005C4310"/>
  </w:style>
  <w:style w:type="character" w:styleId="Hipercze">
    <w:name w:val="Hyperlink"/>
    <w:basedOn w:val="Domylnaczcionkaakapitu1"/>
    <w:rsid w:val="005C4310"/>
    <w:rPr>
      <w:color w:val="0000FF"/>
      <w:u w:val="single"/>
    </w:rPr>
  </w:style>
  <w:style w:type="character" w:styleId="UyteHipercze">
    <w:name w:val="FollowedHyperlink"/>
    <w:basedOn w:val="Domylnaczcionkaakapitu1"/>
    <w:rsid w:val="005C4310"/>
    <w:rPr>
      <w:color w:val="800080"/>
      <w:u w:val="single"/>
    </w:rPr>
  </w:style>
  <w:style w:type="character" w:customStyle="1" w:styleId="Odwoaniedokomentarza1">
    <w:name w:val="Odwołanie do komentarza1"/>
    <w:basedOn w:val="Domylnaczcionkaakapitu1"/>
    <w:rsid w:val="005C4310"/>
    <w:rPr>
      <w:sz w:val="16"/>
      <w:szCs w:val="16"/>
    </w:rPr>
  </w:style>
  <w:style w:type="character" w:styleId="Pogrubienie">
    <w:name w:val="Strong"/>
    <w:basedOn w:val="Domylnaczcionkaakapitu1"/>
    <w:qFormat/>
    <w:rsid w:val="005C4310"/>
    <w:rPr>
      <w:b/>
      <w:bCs/>
    </w:rPr>
  </w:style>
  <w:style w:type="character" w:styleId="Uwydatnienie">
    <w:name w:val="Emphasis"/>
    <w:basedOn w:val="Domylnaczcionkaakapitu1"/>
    <w:qFormat/>
    <w:rsid w:val="005C4310"/>
    <w:rPr>
      <w:i/>
      <w:iCs/>
    </w:rPr>
  </w:style>
  <w:style w:type="character" w:customStyle="1" w:styleId="zwyklyZnakZnak">
    <w:name w:val="zwykl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wyklywcietyZnakZnak">
    <w:name w:val="zwykly wciety Znak Znak"/>
    <w:basedOn w:val="Domylnaczcionkaakapitu1"/>
    <w:rsid w:val="005C4310"/>
    <w:rPr>
      <w:rFonts w:ascii="Arial" w:hAnsi="Arial" w:cs="Arial"/>
      <w:sz w:val="22"/>
      <w:szCs w:val="24"/>
      <w:lang w:val="pl-PL" w:eastAsia="ar-SA" w:bidi="ar-SA"/>
    </w:rPr>
  </w:style>
  <w:style w:type="character" w:customStyle="1" w:styleId="ZnakZnak">
    <w:name w:val="Znak Znak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5C4310"/>
    <w:rPr>
      <w:vertAlign w:val="superscript"/>
    </w:rPr>
  </w:style>
  <w:style w:type="character" w:customStyle="1" w:styleId="ZnakZnak7">
    <w:name w:val="Znak Znak7"/>
    <w:basedOn w:val="Domylnaczcionkaakapitu1"/>
    <w:rsid w:val="005C4310"/>
    <w:rPr>
      <w:sz w:val="24"/>
      <w:szCs w:val="24"/>
      <w:lang w:val="pl-PL" w:eastAsia="ar-SA" w:bidi="ar-SA"/>
    </w:rPr>
  </w:style>
  <w:style w:type="character" w:customStyle="1" w:styleId="a2ZnakZnak">
    <w:name w:val="a2 Znak Znak"/>
    <w:basedOn w:val="Domylnaczcionkaakapitu1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rsid w:val="005C4310"/>
    <w:rPr>
      <w:rFonts w:ascii="Verdana" w:hAnsi="Verdana"/>
      <w:b w:val="0"/>
      <w:bCs w:val="0"/>
      <w:sz w:val="20"/>
      <w:szCs w:val="20"/>
    </w:rPr>
  </w:style>
  <w:style w:type="character" w:customStyle="1" w:styleId="Symbolewypunktowania">
    <w:name w:val="Symbole wypunktowania"/>
    <w:rsid w:val="005C4310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aliases w:val="a2"/>
    <w:basedOn w:val="Normalny"/>
    <w:link w:val="TekstpodstawowyZnak"/>
    <w:rsid w:val="005C4310"/>
    <w:rPr>
      <w:rFonts w:ascii="Arial" w:hAnsi="Arial" w:cs="Arial"/>
    </w:rPr>
  </w:style>
  <w:style w:type="paragraph" w:styleId="Lista">
    <w:name w:val="List"/>
    <w:basedOn w:val="Normalny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5C431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ytu">
    <w:name w:val="tytuł"/>
    <w:basedOn w:val="Normalny"/>
    <w:next w:val="Normalny"/>
    <w:rsid w:val="005C4310"/>
    <w:pPr>
      <w:tabs>
        <w:tab w:val="left" w:pos="720"/>
      </w:tabs>
      <w:ind w:left="720" w:hanging="720"/>
      <w:jc w:val="center"/>
    </w:pPr>
    <w:rPr>
      <w:b/>
      <w:bCs/>
      <w:color w:val="FF00FF"/>
      <w:sz w:val="20"/>
      <w:szCs w:val="20"/>
    </w:rPr>
  </w:style>
  <w:style w:type="paragraph" w:styleId="Tytu0">
    <w:name w:val="Title"/>
    <w:basedOn w:val="Normalny"/>
    <w:next w:val="Podtytu"/>
    <w:qFormat/>
    <w:rsid w:val="005C4310"/>
    <w:pPr>
      <w:jc w:val="center"/>
    </w:pPr>
    <w:rPr>
      <w:sz w:val="28"/>
      <w:szCs w:val="28"/>
    </w:rPr>
  </w:style>
  <w:style w:type="paragraph" w:styleId="Podtytu">
    <w:name w:val="Subtitle"/>
    <w:basedOn w:val="Normalny"/>
    <w:next w:val="Tekstpodstawowy"/>
    <w:qFormat/>
    <w:rsid w:val="005C4310"/>
    <w:pPr>
      <w:overflowPunct w:val="0"/>
      <w:autoSpaceDE w:val="0"/>
      <w:spacing w:after="60"/>
      <w:jc w:val="center"/>
      <w:textAlignment w:val="baseline"/>
    </w:pPr>
    <w:rPr>
      <w:b/>
      <w:caps/>
      <w:szCs w:val="20"/>
    </w:rPr>
  </w:style>
  <w:style w:type="paragraph" w:customStyle="1" w:styleId="tekstdokumentu">
    <w:name w:val="tekst dokumentu"/>
    <w:basedOn w:val="Normalny"/>
    <w:rsid w:val="005C4310"/>
    <w:pPr>
      <w:ind w:left="1620" w:hanging="1620"/>
      <w:jc w:val="center"/>
    </w:pPr>
    <w:rPr>
      <w:bCs/>
      <w:iCs/>
      <w:sz w:val="20"/>
      <w:szCs w:val="20"/>
    </w:rPr>
  </w:style>
  <w:style w:type="paragraph" w:customStyle="1" w:styleId="zacznik">
    <w:name w:val="załącznik"/>
    <w:basedOn w:val="Tekstpodstawowy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basedOn w:val="Normalny"/>
    <w:rsid w:val="005C4310"/>
    <w:pPr>
      <w:spacing w:before="120"/>
      <w:jc w:val="both"/>
    </w:pPr>
    <w:rPr>
      <w:b/>
      <w:bCs/>
      <w:sz w:val="25"/>
      <w:szCs w:val="25"/>
    </w:rPr>
  </w:style>
  <w:style w:type="paragraph" w:customStyle="1" w:styleId="rozdzia">
    <w:name w:val="rozdział"/>
    <w:basedOn w:val="Normalny"/>
    <w:rsid w:val="005C4310"/>
    <w:pPr>
      <w:ind w:left="540" w:hanging="540"/>
      <w:jc w:val="both"/>
    </w:pPr>
    <w:rPr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uiPriority w:val="99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rsid w:val="005C4310"/>
    <w:pPr>
      <w:jc w:val="both"/>
    </w:pPr>
  </w:style>
  <w:style w:type="paragraph" w:styleId="Tekstprzypisudolnego">
    <w:name w:val="footnote text"/>
    <w:basedOn w:val="Normalny"/>
    <w:link w:val="TekstprzypisudolnegoZnak"/>
    <w:semiHidden/>
    <w:rsid w:val="005C4310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5C4310"/>
    <w:pPr>
      <w:tabs>
        <w:tab w:val="center" w:pos="4536"/>
        <w:tab w:val="right" w:pos="9072"/>
      </w:tabs>
    </w:pPr>
  </w:style>
  <w:style w:type="paragraph" w:customStyle="1" w:styleId="Wcicienormalne1">
    <w:name w:val="Wcięcie normalne1"/>
    <w:basedOn w:val="Normalny"/>
    <w:next w:val="Normalny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rsid w:val="005C431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5C4310"/>
    <w:rPr>
      <w:b/>
      <w:bCs/>
    </w:rPr>
  </w:style>
  <w:style w:type="paragraph" w:styleId="Tekstdymka">
    <w:name w:val="Balloon Text"/>
    <w:basedOn w:val="Normalny"/>
    <w:rsid w:val="005C4310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ny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rsid w:val="005C4310"/>
    <w:pPr>
      <w:spacing w:before="280" w:after="280"/>
    </w:pPr>
  </w:style>
  <w:style w:type="paragraph" w:customStyle="1" w:styleId="xl26">
    <w:name w:val="xl26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rsid w:val="005C4310"/>
    <w:pPr>
      <w:spacing w:before="280" w:after="280"/>
    </w:pPr>
  </w:style>
  <w:style w:type="paragraph" w:customStyle="1" w:styleId="xl28">
    <w:name w:val="xl28"/>
    <w:basedOn w:val="Normalny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rFonts w:eastAsia="Verdana"/>
      <w:szCs w:val="20"/>
    </w:rPr>
  </w:style>
  <w:style w:type="paragraph" w:customStyle="1" w:styleId="StylPrzed0pt">
    <w:name w:val="Styl Przed:  0 pt"/>
    <w:basedOn w:val="Normalny"/>
    <w:rsid w:val="005C4310"/>
    <w:pPr>
      <w:tabs>
        <w:tab w:val="left" w:pos="360"/>
      </w:tabs>
    </w:pPr>
  </w:style>
  <w:style w:type="paragraph" w:styleId="Tekstprzypisukocowego">
    <w:name w:val="endnote text"/>
    <w:basedOn w:val="Normalny"/>
    <w:semiHidden/>
    <w:rsid w:val="005C4310"/>
    <w:rPr>
      <w:sz w:val="20"/>
      <w:szCs w:val="20"/>
    </w:rPr>
  </w:style>
  <w:style w:type="paragraph" w:customStyle="1" w:styleId="Nagowek3">
    <w:name w:val="Nagłowek 3"/>
    <w:basedOn w:val="Nagwek2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rsid w:val="005C4310"/>
  </w:style>
  <w:style w:type="paragraph" w:customStyle="1" w:styleId="Tekstpodstawowywcity21">
    <w:name w:val="Tekst podstawowy wcięty 21"/>
    <w:basedOn w:val="Normalny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rsid w:val="005C4310"/>
  </w:style>
  <w:style w:type="paragraph" w:customStyle="1" w:styleId="tekstost">
    <w:name w:val="tekst ost"/>
    <w:basedOn w:val="Normalny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rsid w:val="005C4310"/>
    <w:pPr>
      <w:ind w:left="566" w:hanging="283"/>
    </w:pPr>
  </w:style>
  <w:style w:type="paragraph" w:customStyle="1" w:styleId="Zawartotabeli">
    <w:name w:val="Zawartość tabeli"/>
    <w:basedOn w:val="Normalny"/>
    <w:rsid w:val="005C4310"/>
    <w:pPr>
      <w:suppressLineNumbers/>
    </w:pPr>
  </w:style>
  <w:style w:type="paragraph" w:customStyle="1" w:styleId="Nagwektabeli">
    <w:name w:val="Nagłówek tabeli"/>
    <w:basedOn w:val="Zawartotabeli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5C4310"/>
  </w:style>
  <w:style w:type="paragraph" w:styleId="Lista2">
    <w:name w:val="List 2"/>
    <w:basedOn w:val="Normalny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basedOn w:val="Domylnaczcionkaakapitu"/>
    <w:rsid w:val="006A0401"/>
    <w:rPr>
      <w:vertAlign w:val="superscript"/>
    </w:rPr>
  </w:style>
  <w:style w:type="paragraph" w:styleId="Tekstpodstawowy2">
    <w:name w:val="Body Text 2"/>
    <w:basedOn w:val="Normalny"/>
    <w:link w:val="Tekstpodstawowy2Znak"/>
    <w:rsid w:val="00FE34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E34D9"/>
    <w:rPr>
      <w:sz w:val="24"/>
      <w:szCs w:val="24"/>
      <w:lang w:eastAsia="ar-SA"/>
    </w:rPr>
  </w:style>
  <w:style w:type="paragraph" w:customStyle="1" w:styleId="Style7">
    <w:name w:val="Style7"/>
    <w:basedOn w:val="Normalny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sz w:val="20"/>
      <w:szCs w:val="20"/>
      <w:lang w:eastAsia="pl-PL"/>
    </w:rPr>
  </w:style>
  <w:style w:type="character" w:customStyle="1" w:styleId="FontStyle125">
    <w:name w:val="Font Style125"/>
    <w:basedOn w:val="Domylnaczcionkaakapitu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rsid w:val="00FE34D9"/>
  </w:style>
  <w:style w:type="character" w:customStyle="1" w:styleId="StopkaZnak">
    <w:name w:val="Stopka Znak"/>
    <w:basedOn w:val="Domylnaczcionkaakapitu"/>
    <w:link w:val="Stopka"/>
    <w:uiPriority w:val="99"/>
    <w:rsid w:val="006C1BFF"/>
    <w:rPr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65160"/>
    <w:rPr>
      <w:b/>
      <w:bCs/>
      <w:sz w:val="22"/>
      <w:szCs w:val="22"/>
      <w:lang w:eastAsia="ar-SA"/>
    </w:rPr>
  </w:style>
  <w:style w:type="character" w:customStyle="1" w:styleId="TekstpodstawowyZnak">
    <w:name w:val="Tekst podstawowy Znak"/>
    <w:aliases w:val="a2 Znak"/>
    <w:basedOn w:val="Domylnaczcionkaakapitu"/>
    <w:link w:val="Tekstpodstawowy"/>
    <w:rsid w:val="00965160"/>
    <w:rPr>
      <w:rFonts w:ascii="Arial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65160"/>
    <w:rPr>
      <w:lang w:eastAsia="ar-SA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basedOn w:val="Domylnaczcionkaakapitu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Domylnaczcionkaakapitu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D430C3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30C3"/>
    <w:rPr>
      <w:rFonts w:ascii="Courier New" w:hAnsi="Courier New"/>
    </w:rPr>
  </w:style>
  <w:style w:type="character" w:customStyle="1" w:styleId="Nagwek6Znak">
    <w:name w:val="Nagłówek 6 Znak"/>
    <w:basedOn w:val="Domylnaczcionkaakapitu"/>
    <w:link w:val="Nagwek6"/>
    <w:rsid w:val="00B01F4E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01F4E"/>
    <w:rPr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locked/>
    <w:rsid w:val="002F7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3863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731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1287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4E9F8-8241-41CB-BD6E-B9ED25E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Generalna Dyrekcja Dróg Krajowych i Autostrad</vt:lpstr>
    </vt:vector>
  </TitlesOfParts>
  <Company>Microsoft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Generalna Dyrekcja Dróg Krajowych i Autostrad</dc:title>
  <dc:creator>MGlabowska</dc:creator>
  <cp:lastModifiedBy>Ratajczak Anita</cp:lastModifiedBy>
  <cp:revision>11</cp:revision>
  <cp:lastPrinted>2018-03-05T11:23:00Z</cp:lastPrinted>
  <dcterms:created xsi:type="dcterms:W3CDTF">2020-02-12T07:31:00Z</dcterms:created>
  <dcterms:modified xsi:type="dcterms:W3CDTF">2020-11-03T22:15:00Z</dcterms:modified>
</cp:coreProperties>
</file>