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AC1E0C" w:rsidRPr="00AC1E0C" w:rsidRDefault="00921611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1E0C" w:rsidRPr="00AC1E0C">
        <w:rPr>
          <w:rFonts w:ascii="Verdana" w:hAnsi="Verdana"/>
          <w:b/>
          <w:bCs/>
        </w:rPr>
        <w:t xml:space="preserve">PEŁNIENIE NADZORU INWESTORSKIEGO NA ZADANIU: </w:t>
      </w:r>
    </w:p>
    <w:p w:rsidR="00AC1E0C" w:rsidRPr="00AC1E0C" w:rsidRDefault="00AC1E0C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AC1E0C">
        <w:rPr>
          <w:rFonts w:ascii="Verdana" w:hAnsi="Verdana"/>
          <w:b/>
          <w:bCs/>
        </w:rPr>
        <w:t>„Rozbudowa drogi krajowej nr 22 na odci</w:t>
      </w:r>
      <w:r>
        <w:rPr>
          <w:rFonts w:ascii="Verdana" w:hAnsi="Verdana"/>
          <w:b/>
          <w:bCs/>
        </w:rPr>
        <w:t>nku od km 112+164 do km 112+230</w:t>
      </w:r>
    </w:p>
    <w:p w:rsidR="00E23CFC" w:rsidRDefault="00AC1E0C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 w:rsidRPr="00AC1E0C">
        <w:rPr>
          <w:rFonts w:ascii="Verdana" w:hAnsi="Verdana"/>
          <w:b/>
          <w:bCs/>
        </w:rPr>
        <w:t xml:space="preserve">w miejscowości </w:t>
      </w:r>
      <w:proofErr w:type="spellStart"/>
      <w:r w:rsidRPr="00AC1E0C">
        <w:rPr>
          <w:rFonts w:ascii="Verdana" w:hAnsi="Verdana"/>
          <w:b/>
          <w:bCs/>
        </w:rPr>
        <w:t>Wołogoszcz</w:t>
      </w:r>
      <w:proofErr w:type="spellEnd"/>
      <w:r w:rsidRPr="00AC1E0C">
        <w:rPr>
          <w:rFonts w:ascii="Verdana" w:hAnsi="Verdana"/>
          <w:b/>
          <w:bCs/>
        </w:rPr>
        <w:t>”</w:t>
      </w:r>
    </w:p>
    <w:p w:rsidR="00AC1E0C" w:rsidRPr="00E23CFC" w:rsidRDefault="00AC1E0C" w:rsidP="00AC1E0C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6029B4" w:rsidRPr="006029B4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 w:rsidRPr="006029B4">
              <w:rPr>
                <w:rFonts w:ascii="Verdana" w:hAnsi="Verdana"/>
                <w:b/>
                <w:sz w:val="14"/>
                <w:szCs w:val="14"/>
              </w:rPr>
              <w:br/>
            </w:r>
            <w:r w:rsidRPr="006029B4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6029B4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Minimalne 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29B4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6029B4" w:rsidRPr="006029B4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029B4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6029B4" w:rsidRPr="006029B4" w:rsidTr="00667D82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667D82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6029B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D62009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 xml:space="preserve">Inspektor nadzoru inwestorskiego robót </w:t>
            </w:r>
            <w:r w:rsidR="00D62009"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mostow</w:t>
            </w: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ych / Koordynator Zespołu Nadzoru Inwestorskiego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62009" w:rsidRPr="006029B4" w:rsidRDefault="00D62009" w:rsidP="00D62009">
            <w:pPr>
              <w:tabs>
                <w:tab w:val="left" w:pos="214"/>
                <w:tab w:val="left" w:pos="356"/>
              </w:tabs>
              <w:ind w:right="-1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bCs/>
                <w:iCs/>
                <w:sz w:val="14"/>
                <w:szCs w:val="14"/>
              </w:rPr>
              <w:t>1. W</w:t>
            </w:r>
            <w:r w:rsidRPr="006029B4">
              <w:rPr>
                <w:rFonts w:ascii="Verdana" w:hAnsi="Verdana"/>
                <w:sz w:val="14"/>
                <w:szCs w:val="14"/>
              </w:rPr>
              <w:t>ykształcenie techniczne, kierunek:</w:t>
            </w:r>
            <w:r w:rsidR="006029B4" w:rsidRPr="006029B4">
              <w:rPr>
                <w:rFonts w:ascii="Verdana" w:hAnsi="Verdana"/>
                <w:sz w:val="14"/>
                <w:szCs w:val="14"/>
              </w:rPr>
              <w:t xml:space="preserve"> budownictwo.</w:t>
            </w:r>
          </w:p>
          <w:p w:rsidR="00D62009" w:rsidRPr="006029B4" w:rsidRDefault="00D62009" w:rsidP="00D62009">
            <w:pPr>
              <w:tabs>
                <w:tab w:val="left" w:pos="1134"/>
              </w:tabs>
              <w:ind w:right="-1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2.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mostowej bez ograniczeń, obejmujących kierowanie robotami budowlanymi;</w:t>
            </w:r>
          </w:p>
          <w:p w:rsidR="00AC1E0C" w:rsidRPr="006029B4" w:rsidRDefault="00D62009" w:rsidP="00D620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3. Doświadczenie w realizacji 1 zadania: od rozpoczęcia robót do wykonania zadania (definicja wykonania zadania: protokół odbioru lub równoważny dokument), o wartości minimum  500 000,00 PLN brutto, obejmującego budowę lub przebudowę obiektu mostowego na stanowisku: Kierownika Budowy, Kierownika Robót Mostowych, Inspektora Nadzoru specjalności inżynieryjnej mostowej.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1. Posiada  wykształcenie ………………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62009" w:rsidRPr="006029B4" w:rsidRDefault="00D62009" w:rsidP="00D62009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3. Sprawował f-</w:t>
            </w:r>
            <w:proofErr w:type="spellStart"/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>cję</w:t>
            </w:r>
            <w:proofErr w:type="spellEnd"/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………………………………………………… </w:t>
            </w:r>
            <w:r w:rsidRPr="006029B4">
              <w:rPr>
                <w:rFonts w:ascii="Verdana" w:hAnsi="Verdana" w:cs="Arial"/>
                <w:sz w:val="12"/>
                <w:szCs w:val="12"/>
                <w:lang w:val="pl-PL"/>
              </w:rPr>
              <w:t>(określić stanowisko)</w:t>
            </w: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 ....................................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2"/>
                <w:szCs w:val="12"/>
                <w:lang w:val="pl-PL"/>
              </w:rPr>
            </w:pPr>
            <w:r w:rsidRPr="006029B4">
              <w:rPr>
                <w:rFonts w:ascii="Verdana" w:hAnsi="Verdana" w:cs="Arial"/>
                <w:sz w:val="12"/>
                <w:szCs w:val="12"/>
                <w:lang w:val="pl-PL"/>
              </w:rPr>
              <w:t>(podać nazwę, wartość zadania brutto, wykonanie zadania)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 (…)</w:t>
            </w:r>
          </w:p>
          <w:p w:rsidR="00D62009" w:rsidRPr="006029B4" w:rsidRDefault="00D62009" w:rsidP="00D62009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AC1E0C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6029B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drogowych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AC1E0C" w:rsidRPr="006029B4" w:rsidRDefault="00AC1E0C" w:rsidP="00667D8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drogowej obejmujących kierowanie robotami budowlanymi;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6029B4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6029B4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6029B4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6029B4">
              <w:rPr>
                <w:rFonts w:ascii="Verdana" w:hAnsi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AC1E0C">
            <w:pPr>
              <w:suppressAutoHyphens w:val="0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elektrycznej obejmujących kierowanie robotami budowlanymi;</w:t>
            </w:r>
          </w:p>
          <w:p w:rsidR="00AC1E0C" w:rsidRPr="006029B4" w:rsidRDefault="00AC1E0C" w:rsidP="00AC1E0C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6029B4" w:rsidP="006029B4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sanitarnych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sanitarnej obejmujących kierowanie robotami budowlanymi;</w:t>
            </w:r>
          </w:p>
          <w:p w:rsidR="00AC1E0C" w:rsidRPr="006029B4" w:rsidRDefault="00AC1E0C" w:rsidP="00AC1E0C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6029B4" w:rsidRPr="006029B4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6029B4" w:rsidP="006029B4">
            <w:pPr>
              <w:snapToGri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6029B4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tele</w:t>
            </w:r>
            <w:r w:rsidR="006029B4"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komunikacyj</w:t>
            </w:r>
            <w:r w:rsidRPr="006029B4">
              <w:rPr>
                <w:rFonts w:ascii="Verdana" w:hAnsi="Verdana" w:cs="Arial"/>
                <w:b/>
                <w:sz w:val="16"/>
                <w:szCs w:val="16"/>
                <w:lang w:val="pl-PL"/>
              </w:rPr>
              <w:t>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C1E0C" w:rsidRPr="006029B4" w:rsidRDefault="00AC1E0C" w:rsidP="00AC1E0C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6029B4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) do pełnienia samodzielnej funkcji technicznej w budownictwie w specjalności </w:t>
            </w:r>
            <w:r w:rsidR="006029B4" w:rsidRPr="006029B4">
              <w:rPr>
                <w:rFonts w:ascii="Verdana" w:hAnsi="Verdana"/>
                <w:sz w:val="14"/>
                <w:szCs w:val="14"/>
              </w:rPr>
              <w:t>telekomunikacyj</w:t>
            </w:r>
            <w:r w:rsidRPr="006029B4">
              <w:rPr>
                <w:rFonts w:ascii="Verdana" w:hAnsi="Verdana"/>
                <w:sz w:val="14"/>
                <w:szCs w:val="14"/>
              </w:rPr>
              <w:t>nej obejmujących kierowanie robotami budowlanymi;</w:t>
            </w:r>
          </w:p>
          <w:p w:rsidR="00AC1E0C" w:rsidRPr="006029B4" w:rsidRDefault="00AC1E0C" w:rsidP="00AC1E0C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6029B4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6029B4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C1E0C" w:rsidRPr="006029B4" w:rsidRDefault="00AC1E0C" w:rsidP="00AC1E0C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6029B4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6029B4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6029B4">
              <w:rPr>
                <w:rFonts w:ascii="Verdana" w:hAnsi="Verdana"/>
                <w:sz w:val="12"/>
                <w:szCs w:val="12"/>
              </w:rPr>
              <w:t>kierowani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6029B4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6029B4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E0C" w:rsidRPr="006029B4" w:rsidRDefault="00AC1E0C" w:rsidP="00AC1E0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B37480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 xml:space="preserve">na zasadach określonych w art. 26 ust. 2b ustawy </w:t>
      </w:r>
      <w:proofErr w:type="spellStart"/>
      <w:r w:rsidRPr="00B37480">
        <w:rPr>
          <w:rFonts w:ascii="Verdana" w:hAnsi="Verdana"/>
          <w:i/>
          <w:strike/>
          <w:color w:val="0070C0"/>
          <w:sz w:val="18"/>
          <w:szCs w:val="18"/>
        </w:rPr>
        <w:t>Pzp</w:t>
      </w:r>
      <w:proofErr w:type="spellEnd"/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AB3AB5" w:rsidRPr="00AC425F" w:rsidRDefault="00AB3AB5" w:rsidP="00AB3AB5">
      <w:pPr>
        <w:pStyle w:val="Zwykytekst1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…………………………………………                    </w:t>
      </w:r>
      <w:r>
        <w:rPr>
          <w:rFonts w:ascii="Verdana" w:hAnsi="Verdana" w:cs="Times New Roman"/>
          <w:i/>
        </w:rPr>
        <w:tab/>
      </w:r>
      <w:r>
        <w:rPr>
          <w:rFonts w:ascii="Verdana" w:hAnsi="Verdana" w:cs="Times New Roman"/>
          <w:i/>
        </w:rPr>
        <w:tab/>
      </w:r>
      <w:r>
        <w:rPr>
          <w:rFonts w:ascii="Verdana" w:hAnsi="Verdana" w:cs="Times New Roman"/>
          <w:i/>
        </w:rPr>
        <w:tab/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AB3AB5" w:rsidRPr="00AB3AB5" w:rsidRDefault="00AB3AB5" w:rsidP="00AB3AB5">
      <w:pPr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bookmarkStart w:id="0" w:name="_GoBack"/>
      <w:bookmarkEnd w:id="0"/>
      <w:r>
        <w:rPr>
          <w:i/>
          <w:sz w:val="20"/>
          <w:szCs w:val="20"/>
        </w:rPr>
        <w:t>m</w:t>
      </w:r>
      <w:r w:rsidRPr="00AB3AB5">
        <w:rPr>
          <w:i/>
          <w:sz w:val="20"/>
          <w:szCs w:val="20"/>
        </w:rPr>
        <w:t xml:space="preserve">iejscowość, data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AB3AB5">
        <w:rPr>
          <w:i/>
          <w:sz w:val="20"/>
          <w:szCs w:val="20"/>
        </w:rPr>
        <w:t xml:space="preserve">             (podpis Wykonawcy/Pełnomocnika)</w:t>
      </w:r>
      <w:bookmarkStart w:id="1" w:name="RANGE!A1%25252525253AF71"/>
      <w:bookmarkEnd w:id="1"/>
    </w:p>
    <w:p w:rsidR="00AB3AB5" w:rsidRDefault="00AB3AB5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sectPr w:rsidR="00AB3AB5" w:rsidSect="00DC182A">
      <w:footerReference w:type="default" r:id="rId9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B3AB5">
      <w:rPr>
        <w:rStyle w:val="Numerstrony"/>
        <w:noProof/>
      </w:rPr>
      <w:t>2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37E9A7" wp14:editId="4D0B576D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544E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064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9B4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67D82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AB5"/>
    <w:rsid w:val="00AB3BD8"/>
    <w:rsid w:val="00AB605E"/>
    <w:rsid w:val="00AC006B"/>
    <w:rsid w:val="00AC1E0C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00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C10-E758-4ECF-A652-143D2501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Ado</cp:lastModifiedBy>
  <cp:revision>4</cp:revision>
  <cp:lastPrinted>2018-03-05T10:48:00Z</cp:lastPrinted>
  <dcterms:created xsi:type="dcterms:W3CDTF">2020-03-11T10:48:00Z</dcterms:created>
  <dcterms:modified xsi:type="dcterms:W3CDTF">2020-04-28T06:27:00Z</dcterms:modified>
</cp:coreProperties>
</file>