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677"/>
      </w:tblGrid>
      <w:tr w:rsidR="00C544F9" w:rsidRPr="00E5655D" w:rsidTr="00D55DD4">
        <w:trPr>
          <w:trHeight w:val="178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44F9" w:rsidRPr="00E5655D" w:rsidRDefault="00C544F9" w:rsidP="00D55DD4">
            <w:pPr>
              <w:snapToGrid w:val="0"/>
              <w:jc w:val="center"/>
            </w:pPr>
          </w:p>
          <w:p w:rsidR="00C544F9" w:rsidRPr="00E5655D" w:rsidRDefault="00C544F9" w:rsidP="00D55DD4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C544F9" w:rsidRPr="00E5655D" w:rsidRDefault="00C544F9" w:rsidP="00D55DD4">
            <w:pPr>
              <w:jc w:val="center"/>
              <w:rPr>
                <w:i/>
                <w:sz w:val="16"/>
                <w:szCs w:val="16"/>
              </w:rPr>
            </w:pPr>
          </w:p>
          <w:p w:rsidR="00C544F9" w:rsidRDefault="00C544F9" w:rsidP="00D55DD4">
            <w:pPr>
              <w:jc w:val="center"/>
              <w:rPr>
                <w:i/>
                <w:sz w:val="16"/>
                <w:szCs w:val="16"/>
              </w:rPr>
            </w:pPr>
          </w:p>
          <w:p w:rsidR="00D55DD4" w:rsidRPr="00E5655D" w:rsidRDefault="00D55DD4" w:rsidP="00D55DD4">
            <w:pPr>
              <w:jc w:val="center"/>
              <w:rPr>
                <w:i/>
                <w:sz w:val="16"/>
                <w:szCs w:val="16"/>
              </w:rPr>
            </w:pPr>
          </w:p>
          <w:p w:rsidR="00C544F9" w:rsidRPr="00E5655D" w:rsidRDefault="00C544F9" w:rsidP="00D55DD4">
            <w:pPr>
              <w:jc w:val="center"/>
              <w:rPr>
                <w:i/>
                <w:sz w:val="16"/>
                <w:szCs w:val="16"/>
              </w:rPr>
            </w:pPr>
          </w:p>
          <w:p w:rsidR="00C544F9" w:rsidRPr="00E5655D" w:rsidRDefault="00C544F9" w:rsidP="00D55DD4">
            <w:pPr>
              <w:jc w:val="center"/>
              <w:rPr>
                <w:i/>
                <w:sz w:val="16"/>
                <w:szCs w:val="16"/>
              </w:rPr>
            </w:pPr>
          </w:p>
          <w:p w:rsidR="00C544F9" w:rsidRPr="00E5655D" w:rsidRDefault="00C544F9" w:rsidP="00D55DD4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4F9" w:rsidRPr="00892F71" w:rsidRDefault="00C544F9" w:rsidP="00D55DD4">
            <w:pPr>
              <w:pStyle w:val="Nagwek6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 w:rsidRPr="00892F71">
              <w:rPr>
                <w:rFonts w:ascii="Verdana" w:hAnsi="Verdana"/>
                <w:sz w:val="32"/>
                <w:szCs w:val="32"/>
              </w:rPr>
              <w:t>FORMULARZ CENOWY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0A" w:rsidRPr="00851E0A" w:rsidRDefault="00851E0A" w:rsidP="00851E0A">
            <w:pPr>
              <w:autoSpaceDE w:val="0"/>
              <w:autoSpaceDN w:val="0"/>
              <w:adjustRightInd w:val="0"/>
              <w:spacing w:line="360" w:lineRule="auto"/>
              <w:ind w:left="426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851E0A">
              <w:rPr>
                <w:b/>
                <w:sz w:val="20"/>
                <w:szCs w:val="20"/>
                <w:lang w:eastAsia="pl-PL"/>
              </w:rPr>
              <w:t xml:space="preserve">PEŁNIENIE NADZORU INWESTORSKIEGO NA ZADANIU: </w:t>
            </w:r>
          </w:p>
          <w:p w:rsidR="00851E0A" w:rsidRPr="00851E0A" w:rsidRDefault="00851E0A" w:rsidP="00851E0A">
            <w:pPr>
              <w:autoSpaceDE w:val="0"/>
              <w:autoSpaceDN w:val="0"/>
              <w:adjustRightInd w:val="0"/>
              <w:spacing w:line="360" w:lineRule="auto"/>
              <w:ind w:left="426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851E0A">
              <w:rPr>
                <w:b/>
                <w:sz w:val="20"/>
                <w:szCs w:val="20"/>
                <w:lang w:eastAsia="pl-PL"/>
              </w:rPr>
              <w:t xml:space="preserve">„Rozbudowa drogi krajowej nr 22 na odcinku od km 112+164 do km 112+230 </w:t>
            </w:r>
          </w:p>
          <w:p w:rsidR="00DF6215" w:rsidRPr="00DF6215" w:rsidRDefault="00851E0A" w:rsidP="00851E0A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51E0A">
              <w:rPr>
                <w:b/>
                <w:sz w:val="20"/>
                <w:szCs w:val="20"/>
                <w:lang w:eastAsia="pl-PL"/>
              </w:rPr>
              <w:t xml:space="preserve">w miejscowości </w:t>
            </w:r>
            <w:proofErr w:type="spellStart"/>
            <w:r w:rsidRPr="00851E0A">
              <w:rPr>
                <w:b/>
                <w:sz w:val="20"/>
                <w:szCs w:val="20"/>
                <w:lang w:eastAsia="pl-PL"/>
              </w:rPr>
              <w:t>Wołogoszcz</w:t>
            </w:r>
            <w:proofErr w:type="spellEnd"/>
            <w:r w:rsidRPr="00851E0A">
              <w:rPr>
                <w:b/>
                <w:sz w:val="20"/>
                <w:szCs w:val="20"/>
                <w:lang w:eastAsia="pl-PL"/>
              </w:rPr>
              <w:t>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533686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53368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</w:t>
                  </w:r>
                  <w:r w:rsidR="00635F4F">
                    <w:rPr>
                      <w:sz w:val="16"/>
                      <w:szCs w:val="16"/>
                    </w:rPr>
                    <w:t xml:space="preserve">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533686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851E0A" w:rsidP="00851E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533686">
              <w:trPr>
                <w:trHeight w:val="443"/>
              </w:trPr>
              <w:tc>
                <w:tcPr>
                  <w:tcW w:w="9114" w:type="dxa"/>
                  <w:gridSpan w:val="6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GWARANCJI I RĘKOJMI</w:t>
                  </w:r>
                </w:p>
              </w:tc>
            </w:tr>
            <w:tr w:rsidR="0053368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533686" w:rsidRDefault="00533686" w:rsidP="0053368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31" w:type="dxa"/>
                  <w:vAlign w:val="center"/>
                </w:tcPr>
                <w:p w:rsidR="00533686" w:rsidRDefault="00533686" w:rsidP="00533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851E0A">
              <w:rPr>
                <w:rFonts w:ascii="Verdana" w:hAnsi="Verdana"/>
                <w:i/>
                <w:iCs/>
                <w:sz w:val="18"/>
                <w:szCs w:val="18"/>
              </w:rPr>
              <w:t>,2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F67C88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6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  <w:bookmarkStart w:id="0" w:name="_GoBack"/>
      <w:bookmarkEnd w:id="0"/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D55DD4" w:rsidP="00D55DD4">
      <w:pPr>
        <w:pStyle w:val="Zwykytekst1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…………………………………………</w:t>
      </w:r>
      <w:r w:rsidR="003370F8">
        <w:rPr>
          <w:rFonts w:ascii="Verdana" w:hAnsi="Verdana" w:cs="Times New Roman"/>
          <w:i/>
        </w:rPr>
        <w:t xml:space="preserve">                    </w:t>
      </w:r>
      <w:r>
        <w:rPr>
          <w:rFonts w:ascii="Verdana" w:hAnsi="Verdana" w:cs="Times New Roman"/>
          <w:i/>
        </w:rPr>
        <w:tab/>
      </w:r>
      <w:r>
        <w:rPr>
          <w:rFonts w:ascii="Verdana" w:hAnsi="Verdana" w:cs="Times New Roman"/>
          <w:i/>
        </w:rPr>
        <w:tab/>
      </w:r>
      <w:r>
        <w:rPr>
          <w:rFonts w:ascii="Verdana" w:hAnsi="Verdana" w:cs="Times New Roman"/>
          <w:i/>
        </w:rPr>
        <w:tab/>
      </w:r>
      <w:r w:rsidR="003370F8"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720C0A" w:rsidP="00D55DD4">
      <w:pPr>
        <w:rPr>
          <w:b/>
          <w:bCs/>
          <w:sz w:val="20"/>
          <w:szCs w:val="20"/>
        </w:rPr>
      </w:pPr>
      <w:r>
        <w:rPr>
          <w:i/>
          <w:sz w:val="16"/>
          <w:szCs w:val="16"/>
        </w:rPr>
        <w:t xml:space="preserve">   m</w:t>
      </w:r>
      <w:r w:rsidR="00D55DD4">
        <w:rPr>
          <w:i/>
          <w:sz w:val="16"/>
          <w:szCs w:val="16"/>
        </w:rPr>
        <w:t>iejscowość, data</w:t>
      </w:r>
      <w:r w:rsidR="003370F8" w:rsidRPr="00AC425F">
        <w:rPr>
          <w:i/>
          <w:sz w:val="16"/>
          <w:szCs w:val="16"/>
        </w:rPr>
        <w:t xml:space="preserve">                     </w:t>
      </w:r>
      <w:r w:rsidR="003370F8">
        <w:rPr>
          <w:i/>
          <w:sz w:val="16"/>
          <w:szCs w:val="16"/>
        </w:rPr>
        <w:t xml:space="preserve">                 </w:t>
      </w:r>
      <w:r w:rsidR="003370F8" w:rsidRPr="00AC425F">
        <w:rPr>
          <w:i/>
          <w:sz w:val="16"/>
          <w:szCs w:val="16"/>
        </w:rPr>
        <w:t xml:space="preserve"> </w:t>
      </w:r>
      <w:r w:rsidR="00D55DD4">
        <w:rPr>
          <w:i/>
          <w:sz w:val="16"/>
          <w:szCs w:val="16"/>
        </w:rPr>
        <w:t xml:space="preserve">                                           </w:t>
      </w:r>
      <w:r w:rsidR="003370F8" w:rsidRPr="00AC425F">
        <w:rPr>
          <w:i/>
          <w:sz w:val="16"/>
          <w:szCs w:val="16"/>
        </w:rPr>
        <w:t>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9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3C" w:rsidRDefault="0031573C">
      <w:r>
        <w:separator/>
      </w:r>
    </w:p>
  </w:endnote>
  <w:endnote w:type="continuationSeparator" w:id="0">
    <w:p w:rsidR="0031573C" w:rsidRDefault="003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720C0A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3C" w:rsidRDefault="0031573C">
      <w:r>
        <w:separator/>
      </w:r>
    </w:p>
  </w:footnote>
  <w:footnote w:type="continuationSeparator" w:id="0">
    <w:p w:rsidR="0031573C" w:rsidRDefault="0031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809"/>
    <w:rsid w:val="002F7906"/>
    <w:rsid w:val="003038EC"/>
    <w:rsid w:val="0030739C"/>
    <w:rsid w:val="003122E9"/>
    <w:rsid w:val="0031573C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3686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C0A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1E0A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55DD4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215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75041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69DF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67C88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8FD9-9B7B-4D23-81FB-43B8788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Ado</cp:lastModifiedBy>
  <cp:revision>7</cp:revision>
  <cp:lastPrinted>2018-03-05T11:23:00Z</cp:lastPrinted>
  <dcterms:created xsi:type="dcterms:W3CDTF">2020-03-11T10:43:00Z</dcterms:created>
  <dcterms:modified xsi:type="dcterms:W3CDTF">2020-04-28T06:28:00Z</dcterms:modified>
</cp:coreProperties>
</file>