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B5490B">
        <w:rPr>
          <w:b/>
          <w:bCs/>
          <w:sz w:val="20"/>
          <w:szCs w:val="20"/>
        </w:rPr>
        <w:t xml:space="preserve"> </w:t>
      </w:r>
      <w:r w:rsidR="00AA4089">
        <w:rPr>
          <w:b/>
          <w:bCs/>
          <w:sz w:val="20"/>
          <w:szCs w:val="20"/>
        </w:rPr>
        <w:t>1</w:t>
      </w:r>
      <w:r w:rsidR="00D95095">
        <w:rPr>
          <w:b/>
          <w:bCs/>
          <w:sz w:val="20"/>
          <w:szCs w:val="20"/>
        </w:rPr>
        <w:t xml:space="preserve"> do </w:t>
      </w:r>
      <w:r w:rsidR="00835792">
        <w:rPr>
          <w:b/>
          <w:bCs/>
          <w:sz w:val="20"/>
          <w:szCs w:val="20"/>
        </w:rPr>
        <w:t>formularz</w:t>
      </w:r>
      <w:r w:rsidR="00B5490B">
        <w:rPr>
          <w:b/>
          <w:bCs/>
          <w:sz w:val="20"/>
          <w:szCs w:val="20"/>
        </w:rPr>
        <w:t xml:space="preserve">a </w:t>
      </w:r>
      <w:r w:rsidR="00D95095">
        <w:rPr>
          <w:b/>
          <w:bCs/>
          <w:sz w:val="20"/>
          <w:szCs w:val="20"/>
        </w:rPr>
        <w:t>ofertowego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45" w:rsidRPr="00041159" w:rsidRDefault="000C4FC2" w:rsidP="00B37D45">
            <w:pPr>
              <w:autoSpaceDE w:val="0"/>
              <w:autoSpaceDN w:val="0"/>
              <w:adjustRightInd w:val="0"/>
              <w:ind w:left="42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l-PL"/>
              </w:rPr>
              <w:t>Pełnienie</w:t>
            </w:r>
            <w:r w:rsidR="00B37D45" w:rsidRPr="00041159">
              <w:rPr>
                <w:b/>
                <w:sz w:val="20"/>
                <w:szCs w:val="20"/>
                <w:lang w:eastAsia="pl-PL"/>
              </w:rPr>
              <w:t xml:space="preserve"> nad</w:t>
            </w:r>
            <w:r>
              <w:rPr>
                <w:b/>
                <w:sz w:val="20"/>
                <w:szCs w:val="20"/>
                <w:lang w:eastAsia="pl-PL"/>
              </w:rPr>
              <w:t xml:space="preserve">zoru </w:t>
            </w:r>
            <w:r w:rsidR="00941340">
              <w:rPr>
                <w:b/>
                <w:sz w:val="20"/>
                <w:szCs w:val="20"/>
                <w:lang w:eastAsia="pl-PL"/>
              </w:rPr>
              <w:t>autorskiego</w:t>
            </w:r>
            <w:r>
              <w:rPr>
                <w:b/>
                <w:sz w:val="20"/>
                <w:szCs w:val="20"/>
                <w:lang w:eastAsia="pl-PL"/>
              </w:rPr>
              <w:t xml:space="preserve"> na zadani</w:t>
            </w:r>
            <w:r w:rsidR="00DF6215">
              <w:rPr>
                <w:b/>
                <w:sz w:val="20"/>
                <w:szCs w:val="20"/>
                <w:lang w:eastAsia="pl-PL"/>
              </w:rPr>
              <w:t>u</w:t>
            </w:r>
            <w:r>
              <w:rPr>
                <w:b/>
                <w:sz w:val="20"/>
                <w:szCs w:val="20"/>
                <w:lang w:eastAsia="pl-PL"/>
              </w:rPr>
              <w:t>:</w:t>
            </w:r>
          </w:p>
          <w:p w:rsidR="007F4EF7" w:rsidRDefault="007F4EF7" w:rsidP="007F4EF7">
            <w:pPr>
              <w:pStyle w:val="Akapitzlist"/>
              <w:spacing w:line="276" w:lineRule="auto"/>
              <w:jc w:val="center"/>
              <w:rPr>
                <w:b/>
                <w:i/>
                <w:color w:val="0070C0"/>
                <w:w w:val="90"/>
                <w:sz w:val="20"/>
                <w:szCs w:val="20"/>
              </w:rPr>
            </w:pPr>
          </w:p>
          <w:p w:rsidR="00DF6215" w:rsidRPr="00DF6215" w:rsidRDefault="00DF6215" w:rsidP="00DF6215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F6215">
              <w:rPr>
                <w:b/>
                <w:bCs/>
                <w:color w:val="0070C0"/>
                <w:sz w:val="20"/>
                <w:szCs w:val="20"/>
              </w:rPr>
              <w:t xml:space="preserve">„Poprawa bezpieczeństwa ruchu drogowego w województwie lubuskim na </w:t>
            </w:r>
            <w:proofErr w:type="spellStart"/>
            <w:r w:rsidRPr="00DF6215">
              <w:rPr>
                <w:b/>
                <w:bCs/>
                <w:color w:val="0070C0"/>
                <w:sz w:val="20"/>
                <w:szCs w:val="20"/>
              </w:rPr>
              <w:t>dk</w:t>
            </w:r>
            <w:proofErr w:type="spellEnd"/>
            <w:r w:rsidRPr="00DF6215">
              <w:rPr>
                <w:b/>
                <w:bCs/>
                <w:color w:val="0070C0"/>
                <w:sz w:val="20"/>
                <w:szCs w:val="20"/>
              </w:rPr>
              <w:t xml:space="preserve"> 92 w miejscowości Brójce w ramach PBDK-Program Likwidacji Miejsc Niebezpiecznych  polegająca na rozbudowie drogi krajowej </w:t>
            </w:r>
            <w:r w:rsidRPr="00DF6215">
              <w:rPr>
                <w:b/>
                <w:bCs/>
                <w:color w:val="0070C0"/>
                <w:sz w:val="20"/>
                <w:szCs w:val="20"/>
              </w:rPr>
              <w:br/>
              <w:t>od km 60+760 do km 62+560”</w:t>
            </w:r>
          </w:p>
          <w:p w:rsidR="00B5490B" w:rsidRDefault="00B5490B" w:rsidP="00D551BE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1"/>
              <w:gridCol w:w="2831"/>
              <w:gridCol w:w="1275"/>
              <w:gridCol w:w="850"/>
              <w:gridCol w:w="1700"/>
              <w:gridCol w:w="1467"/>
            </w:tblGrid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C7D9B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Wartość</w:t>
                  </w:r>
                </w:p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273616" w:rsidRPr="000C7D9B" w:rsidTr="00273616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REALIZACJI ROBÓT I ROZLICZENIA ZADANIA</w:t>
                  </w:r>
                </w:p>
              </w:tc>
            </w:tr>
            <w:tr w:rsidR="0000282D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00282D" w:rsidRPr="000C7D9B" w:rsidRDefault="0000282D" w:rsidP="0000282D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831" w:type="dxa"/>
                  <w:vAlign w:val="center"/>
                </w:tcPr>
                <w:p w:rsidR="0000282D" w:rsidRPr="000C7D9B" w:rsidRDefault="0000282D" w:rsidP="0000282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Nadzór autorski w siedzibie Projektanta</w:t>
                  </w:r>
                </w:p>
              </w:tc>
              <w:tc>
                <w:tcPr>
                  <w:tcW w:w="1275" w:type="dxa"/>
                  <w:vAlign w:val="center"/>
                </w:tcPr>
                <w:p w:rsidR="0000282D" w:rsidRPr="000C7D9B" w:rsidRDefault="0000282D" w:rsidP="0000282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uzgodnienie/ opinia</w:t>
                  </w:r>
                </w:p>
              </w:tc>
              <w:tc>
                <w:tcPr>
                  <w:tcW w:w="850" w:type="dxa"/>
                  <w:vAlign w:val="center"/>
                </w:tcPr>
                <w:p w:rsidR="0000282D" w:rsidRPr="0000282D" w:rsidRDefault="0000282D" w:rsidP="0000282D">
                  <w:pPr>
                    <w:jc w:val="center"/>
                    <w:rPr>
                      <w:color w:val="0070C0"/>
                      <w:sz w:val="16"/>
                      <w:szCs w:val="16"/>
                    </w:rPr>
                  </w:pPr>
                  <w:r w:rsidRPr="0000282D">
                    <w:rPr>
                      <w:color w:val="0070C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700" w:type="dxa"/>
                  <w:vAlign w:val="center"/>
                </w:tcPr>
                <w:p w:rsidR="0000282D" w:rsidRPr="000C7D9B" w:rsidRDefault="0000282D" w:rsidP="0000282D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00282D" w:rsidRPr="000C7D9B" w:rsidRDefault="0000282D" w:rsidP="0000282D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0282D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00282D" w:rsidRDefault="0000282D" w:rsidP="0000282D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831" w:type="dxa"/>
                  <w:vAlign w:val="center"/>
                </w:tcPr>
                <w:p w:rsidR="0000282D" w:rsidRDefault="0000282D" w:rsidP="0000282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Nadzór autorski na budowie </w:t>
                  </w:r>
                </w:p>
                <w:p w:rsidR="0000282D" w:rsidRDefault="0000282D" w:rsidP="0000282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/w siedzibie Zamawiającego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00282D" w:rsidRDefault="0000282D" w:rsidP="0000282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pobyt</w:t>
                  </w:r>
                </w:p>
              </w:tc>
              <w:tc>
                <w:tcPr>
                  <w:tcW w:w="850" w:type="dxa"/>
                  <w:vAlign w:val="center"/>
                </w:tcPr>
                <w:p w:rsidR="0000282D" w:rsidRPr="0000282D" w:rsidRDefault="0000282D" w:rsidP="0000282D">
                  <w:pPr>
                    <w:jc w:val="center"/>
                    <w:rPr>
                      <w:color w:val="0070C0"/>
                      <w:sz w:val="16"/>
                      <w:szCs w:val="16"/>
                    </w:rPr>
                  </w:pPr>
                  <w:r w:rsidRPr="0000282D">
                    <w:rPr>
                      <w:color w:val="0070C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00" w:type="dxa"/>
                  <w:vAlign w:val="center"/>
                </w:tcPr>
                <w:p w:rsidR="0000282D" w:rsidRPr="000C7D9B" w:rsidRDefault="0000282D" w:rsidP="0000282D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00282D" w:rsidRPr="000C7D9B" w:rsidRDefault="0000282D" w:rsidP="0000282D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0282D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00282D" w:rsidRDefault="0000282D" w:rsidP="0000282D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831" w:type="dxa"/>
                  <w:vAlign w:val="center"/>
                </w:tcPr>
                <w:p w:rsidR="0000282D" w:rsidRDefault="0000282D" w:rsidP="0000282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Opracowanie zamiennych lub dodatkowych rozwiązań technicznych w ramach nadzoru autorskiego </w:t>
                  </w:r>
                  <w:r>
                    <w:rPr>
                      <w:sz w:val="16"/>
                      <w:szCs w:val="16"/>
                    </w:rPr>
                    <w:br/>
                    <w:t>(Przyjęto szacunkowa ilość jednostek nakładu pracy /</w:t>
                  </w:r>
                  <w:proofErr w:type="spellStart"/>
                  <w:r>
                    <w:rPr>
                      <w:sz w:val="16"/>
                      <w:szCs w:val="16"/>
                    </w:rPr>
                    <w:t>j.n.p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wg Środowiskowych Zasad Wyceny Prac Projektowych z 2012 r. do wykonania dodatkowych lub zamiennych opracowań.</w:t>
                  </w:r>
                </w:p>
              </w:tc>
              <w:tc>
                <w:tcPr>
                  <w:tcW w:w="1275" w:type="dxa"/>
                  <w:vAlign w:val="center"/>
                </w:tcPr>
                <w:p w:rsidR="0000282D" w:rsidRDefault="0000282D" w:rsidP="0000282D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j.n.p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00282D" w:rsidRPr="0000282D" w:rsidRDefault="0000282D" w:rsidP="0000282D">
                  <w:pPr>
                    <w:jc w:val="center"/>
                    <w:rPr>
                      <w:color w:val="0070C0"/>
                      <w:sz w:val="16"/>
                      <w:szCs w:val="16"/>
                    </w:rPr>
                  </w:pPr>
                  <w:r w:rsidRPr="0000282D">
                    <w:rPr>
                      <w:color w:val="0070C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700" w:type="dxa"/>
                  <w:vAlign w:val="center"/>
                </w:tcPr>
                <w:p w:rsidR="0000282D" w:rsidRPr="000C7D9B" w:rsidRDefault="0000282D" w:rsidP="0000282D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00282D" w:rsidRPr="000C7D9B" w:rsidRDefault="0000282D" w:rsidP="0000282D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F4EF7" w:rsidRPr="000C7D9B" w:rsidTr="00273616">
              <w:trPr>
                <w:trHeight w:val="421"/>
              </w:trPr>
              <w:tc>
                <w:tcPr>
                  <w:tcW w:w="7647" w:type="dxa"/>
                  <w:gridSpan w:val="5"/>
                  <w:vAlign w:val="center"/>
                </w:tcPr>
                <w:p w:rsidR="007F4EF7" w:rsidRPr="000C7D9B" w:rsidRDefault="007F4EF7" w:rsidP="007F4EF7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Wartość netto zł: </w:t>
                  </w:r>
                </w:p>
              </w:tc>
              <w:tc>
                <w:tcPr>
                  <w:tcW w:w="1467" w:type="dxa"/>
                  <w:vAlign w:val="center"/>
                </w:tcPr>
                <w:p w:rsidR="007F4EF7" w:rsidRPr="000C7D9B" w:rsidRDefault="007F4EF7" w:rsidP="007F4EF7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F4EF7" w:rsidRPr="000C7D9B" w:rsidTr="00273616">
              <w:trPr>
                <w:trHeight w:val="426"/>
              </w:trPr>
              <w:tc>
                <w:tcPr>
                  <w:tcW w:w="7647" w:type="dxa"/>
                  <w:gridSpan w:val="5"/>
                  <w:vAlign w:val="center"/>
                </w:tcPr>
                <w:p w:rsidR="007F4EF7" w:rsidRPr="000C7D9B" w:rsidRDefault="007F4EF7" w:rsidP="007F4EF7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VAT - _______ %         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7F4EF7" w:rsidRPr="000C7D9B" w:rsidRDefault="007F4EF7" w:rsidP="007F4EF7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F4EF7" w:rsidRPr="000C7D9B" w:rsidTr="00273616">
              <w:trPr>
                <w:trHeight w:val="688"/>
              </w:trPr>
              <w:tc>
                <w:tcPr>
                  <w:tcW w:w="7647" w:type="dxa"/>
                  <w:gridSpan w:val="5"/>
                  <w:vAlign w:val="center"/>
                </w:tcPr>
                <w:p w:rsidR="007F4EF7" w:rsidRPr="000C7D9B" w:rsidRDefault="007F4EF7" w:rsidP="007F4EF7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>Wartość brutto</w:t>
                  </w:r>
                  <w:r>
                    <w:rPr>
                      <w:sz w:val="18"/>
                      <w:szCs w:val="18"/>
                    </w:rPr>
                    <w:t xml:space="preserve"> – CENA OFERTY</w:t>
                  </w:r>
                  <w:r w:rsidRPr="000C7D9B">
                    <w:rPr>
                      <w:sz w:val="18"/>
                      <w:szCs w:val="18"/>
                    </w:rPr>
                    <w:t xml:space="preserve"> zł: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7F4EF7" w:rsidRPr="000C7D9B" w:rsidRDefault="007F4EF7" w:rsidP="007F4EF7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Default="00273616" w:rsidP="00273616">
            <w:pPr>
              <w:ind w:left="2832" w:firstLine="708"/>
            </w:pPr>
          </w:p>
          <w:p w:rsidR="00273616" w:rsidRDefault="00B5490B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 cenie podanych w pozycji 1</w:t>
            </w:r>
            <w:r w:rsidR="007F4EF7">
              <w:rPr>
                <w:rFonts w:ascii="Verdana" w:hAnsi="Verdana"/>
                <w:i/>
                <w:iCs/>
                <w:sz w:val="18"/>
                <w:szCs w:val="18"/>
              </w:rPr>
              <w:t>,2,3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, uwzględniono wszystkie koszty związane z pełnieniem nadzoru inwestorskiego w zakresie określonym w </w:t>
            </w:r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opisie przedmiotu zamówienia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4465A7">
              <w:rPr>
                <w:rFonts w:ascii="Verdana" w:hAnsi="Verdana"/>
                <w:i/>
                <w:iCs/>
                <w:sz w:val="18"/>
                <w:szCs w:val="18"/>
              </w:rPr>
              <w:t>ymi wynagrodzenia z narzutami (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koordynacja sprawdzających badań laboratoryjnych, inne koszty ogólne, itd.</w:t>
            </w:r>
          </w:p>
          <w:p w:rsidR="00DC4E76" w:rsidRDefault="000307DA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Ważność oferty – 6</w:t>
            </w:r>
            <w:bookmarkStart w:id="0" w:name="_GoBack"/>
            <w:bookmarkEnd w:id="0"/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0 dni.</w:t>
            </w: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C11DD" w:rsidRPr="007D00E8" w:rsidTr="00D258B6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1DD" w:rsidRPr="007D00E8" w:rsidRDefault="00AC11DD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B6" w:rsidRDefault="004800B6">
      <w:r>
        <w:separator/>
      </w:r>
    </w:p>
  </w:endnote>
  <w:endnote w:type="continuationSeparator" w:id="0">
    <w:p w:rsidR="004800B6" w:rsidRDefault="004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0307DA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B6" w:rsidRDefault="004800B6">
      <w:r>
        <w:separator/>
      </w:r>
    </w:p>
  </w:footnote>
  <w:footnote w:type="continuationSeparator" w:id="0">
    <w:p w:rsidR="004800B6" w:rsidRDefault="004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A7160AD"/>
    <w:multiLevelType w:val="hybridMultilevel"/>
    <w:tmpl w:val="09E4C2A6"/>
    <w:lvl w:ilvl="0" w:tplc="F00E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7" w15:restartNumberingAfterBreak="0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1"/>
  </w:num>
  <w:num w:numId="24">
    <w:abstractNumId w:val="33"/>
  </w:num>
  <w:num w:numId="25">
    <w:abstractNumId w:val="39"/>
  </w:num>
  <w:num w:numId="26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6"/>
  </w:num>
  <w:num w:numId="31">
    <w:abstractNumId w:val="43"/>
  </w:num>
  <w:num w:numId="32">
    <w:abstractNumId w:val="38"/>
  </w:num>
  <w:num w:numId="33">
    <w:abstractNumId w:val="36"/>
  </w:num>
  <w:num w:numId="34">
    <w:abstractNumId w:val="44"/>
  </w:num>
  <w:num w:numId="35">
    <w:abstractNumId w:val="42"/>
  </w:num>
  <w:num w:numId="36">
    <w:abstractNumId w:val="47"/>
  </w:num>
  <w:num w:numId="37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282D"/>
    <w:rsid w:val="00006451"/>
    <w:rsid w:val="00011105"/>
    <w:rsid w:val="000121E9"/>
    <w:rsid w:val="00013134"/>
    <w:rsid w:val="00015437"/>
    <w:rsid w:val="00022411"/>
    <w:rsid w:val="00026853"/>
    <w:rsid w:val="000307DA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4FC2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759E"/>
    <w:rsid w:val="001C269C"/>
    <w:rsid w:val="001D0F68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7809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778C"/>
    <w:rsid w:val="003902B2"/>
    <w:rsid w:val="003913C6"/>
    <w:rsid w:val="0039630A"/>
    <w:rsid w:val="00397590"/>
    <w:rsid w:val="003B26D6"/>
    <w:rsid w:val="003B5621"/>
    <w:rsid w:val="003B6DEB"/>
    <w:rsid w:val="003B78DE"/>
    <w:rsid w:val="003B7F32"/>
    <w:rsid w:val="003C2EEC"/>
    <w:rsid w:val="003D0930"/>
    <w:rsid w:val="003D0C30"/>
    <w:rsid w:val="003D5683"/>
    <w:rsid w:val="003D7A41"/>
    <w:rsid w:val="003D7FB1"/>
    <w:rsid w:val="003E19D7"/>
    <w:rsid w:val="003E2EA1"/>
    <w:rsid w:val="003E5A99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E64FE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4790"/>
    <w:rsid w:val="00537A6D"/>
    <w:rsid w:val="0054140C"/>
    <w:rsid w:val="00544583"/>
    <w:rsid w:val="00547E19"/>
    <w:rsid w:val="00552C52"/>
    <w:rsid w:val="00556212"/>
    <w:rsid w:val="0056284C"/>
    <w:rsid w:val="005732DE"/>
    <w:rsid w:val="00577917"/>
    <w:rsid w:val="00582284"/>
    <w:rsid w:val="00593078"/>
    <w:rsid w:val="005946A8"/>
    <w:rsid w:val="005A0545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35F4F"/>
    <w:rsid w:val="00646629"/>
    <w:rsid w:val="00655BF3"/>
    <w:rsid w:val="006565A7"/>
    <w:rsid w:val="00662134"/>
    <w:rsid w:val="00672000"/>
    <w:rsid w:val="00672384"/>
    <w:rsid w:val="00680103"/>
    <w:rsid w:val="00681ABD"/>
    <w:rsid w:val="00692CDD"/>
    <w:rsid w:val="006A0401"/>
    <w:rsid w:val="006A3091"/>
    <w:rsid w:val="006A422B"/>
    <w:rsid w:val="006C1AEF"/>
    <w:rsid w:val="006C1BFF"/>
    <w:rsid w:val="006C2CAE"/>
    <w:rsid w:val="006C2CFE"/>
    <w:rsid w:val="006C6A87"/>
    <w:rsid w:val="006D2553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694B"/>
    <w:rsid w:val="007A7456"/>
    <w:rsid w:val="007C335A"/>
    <w:rsid w:val="007C6019"/>
    <w:rsid w:val="007D00E8"/>
    <w:rsid w:val="007D2B4B"/>
    <w:rsid w:val="007D3B44"/>
    <w:rsid w:val="007F27D1"/>
    <w:rsid w:val="007F4EF7"/>
    <w:rsid w:val="008038AB"/>
    <w:rsid w:val="0080717A"/>
    <w:rsid w:val="00810D2A"/>
    <w:rsid w:val="00810FD0"/>
    <w:rsid w:val="008165CC"/>
    <w:rsid w:val="00827F22"/>
    <w:rsid w:val="0083579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7113"/>
    <w:rsid w:val="0093128B"/>
    <w:rsid w:val="0094129F"/>
    <w:rsid w:val="00941340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23A6A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089"/>
    <w:rsid w:val="00AA4740"/>
    <w:rsid w:val="00AA5422"/>
    <w:rsid w:val="00AB192F"/>
    <w:rsid w:val="00AB5EE6"/>
    <w:rsid w:val="00AC11DD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37D45"/>
    <w:rsid w:val="00B446E7"/>
    <w:rsid w:val="00B52467"/>
    <w:rsid w:val="00B53728"/>
    <w:rsid w:val="00B5490B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0D00"/>
    <w:rsid w:val="00D8288F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451D"/>
    <w:rsid w:val="00DA5273"/>
    <w:rsid w:val="00DB1F68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215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D6132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D13A6F5E-0C35-499F-846C-423704B9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F780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2C67-57C2-4B69-881D-D871C569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Białowąs Jarosław</cp:lastModifiedBy>
  <cp:revision>9</cp:revision>
  <cp:lastPrinted>2020-04-15T08:35:00Z</cp:lastPrinted>
  <dcterms:created xsi:type="dcterms:W3CDTF">2020-02-12T07:31:00Z</dcterms:created>
  <dcterms:modified xsi:type="dcterms:W3CDTF">2020-04-15T09:47:00Z</dcterms:modified>
</cp:coreProperties>
</file>