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E23CFC" w:rsidRPr="00E23CFC" w:rsidRDefault="00921611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3CFC" w:rsidRPr="00E23CFC">
        <w:rPr>
          <w:rFonts w:ascii="Verdana" w:hAnsi="Verdana"/>
          <w:b/>
          <w:bCs/>
        </w:rPr>
        <w:t>PEŁNIENIE NA</w:t>
      </w:r>
      <w:r w:rsidR="00D71558">
        <w:rPr>
          <w:rFonts w:ascii="Verdana" w:hAnsi="Verdana"/>
          <w:b/>
          <w:bCs/>
        </w:rPr>
        <w:t xml:space="preserve">DZORU </w:t>
      </w:r>
      <w:r w:rsidR="00141891">
        <w:rPr>
          <w:rFonts w:ascii="Verdana" w:hAnsi="Verdana"/>
          <w:b/>
          <w:bCs/>
        </w:rPr>
        <w:t>AUTORSKIEGO</w:t>
      </w:r>
      <w:r w:rsidR="00D71558">
        <w:rPr>
          <w:rFonts w:ascii="Verdana" w:hAnsi="Verdana"/>
          <w:b/>
          <w:bCs/>
        </w:rPr>
        <w:t xml:space="preserve"> NA ZADANI</w:t>
      </w:r>
      <w:r w:rsidR="00FB429A">
        <w:rPr>
          <w:rFonts w:ascii="Verdana" w:hAnsi="Verdana"/>
          <w:b/>
          <w:bCs/>
        </w:rPr>
        <w:t>ACH</w:t>
      </w:r>
      <w:r w:rsidR="00E23CFC" w:rsidRPr="00E23CFC">
        <w:rPr>
          <w:rFonts w:ascii="Verdana" w:hAnsi="Verdana"/>
          <w:b/>
          <w:bCs/>
        </w:rPr>
        <w:t>:</w:t>
      </w:r>
    </w:p>
    <w:p w:rsidR="007438F6" w:rsidRPr="00676993" w:rsidRDefault="007438F6" w:rsidP="007438F6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548DD4" w:themeColor="text2" w:themeTint="99"/>
          <w:sz w:val="18"/>
          <w:szCs w:val="20"/>
        </w:rPr>
      </w:pPr>
      <w:r w:rsidRPr="0012656A">
        <w:rPr>
          <w:rFonts w:ascii="Verdana" w:hAnsi="Verdana"/>
          <w:b/>
          <w:bCs/>
          <w:color w:val="548DD4" w:themeColor="text2" w:themeTint="99"/>
          <w:sz w:val="20"/>
          <w:szCs w:val="20"/>
        </w:rPr>
        <w:t>„</w:t>
      </w:r>
      <w:r w:rsidRPr="00676993">
        <w:rPr>
          <w:rFonts w:ascii="Verdana" w:hAnsi="Verdana"/>
          <w:b/>
          <w:bCs/>
          <w:color w:val="548DD4" w:themeColor="text2" w:themeTint="99"/>
          <w:sz w:val="18"/>
          <w:szCs w:val="20"/>
        </w:rPr>
        <w:t>Poprawa bezpieczeństwa ruchu drogowego w województwie lubuskim na</w:t>
      </w:r>
    </w:p>
    <w:p w:rsidR="007438F6" w:rsidRPr="00676993" w:rsidRDefault="007438F6" w:rsidP="007438F6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548DD4" w:themeColor="text2" w:themeTint="99"/>
          <w:sz w:val="18"/>
          <w:szCs w:val="20"/>
        </w:rPr>
      </w:pPr>
      <w:proofErr w:type="spellStart"/>
      <w:r w:rsidRPr="00676993">
        <w:rPr>
          <w:rFonts w:ascii="Verdana" w:hAnsi="Verdana"/>
          <w:b/>
          <w:bCs/>
          <w:color w:val="548DD4" w:themeColor="text2" w:themeTint="99"/>
          <w:sz w:val="18"/>
          <w:szCs w:val="20"/>
        </w:rPr>
        <w:t>dk</w:t>
      </w:r>
      <w:proofErr w:type="spellEnd"/>
      <w:r w:rsidRPr="00676993">
        <w:rPr>
          <w:rFonts w:ascii="Verdana" w:hAnsi="Verdana"/>
          <w:b/>
          <w:bCs/>
          <w:color w:val="548DD4" w:themeColor="text2" w:themeTint="99"/>
          <w:sz w:val="18"/>
          <w:szCs w:val="20"/>
        </w:rPr>
        <w:t xml:space="preserve"> 92 w miejscowości Brójce w ramach PBDK-Program Likwidacji Miejsc Niebezpiecznych  polegająca na rozbudowie drogi krajowej </w:t>
      </w:r>
      <w:r w:rsidRPr="00676993">
        <w:rPr>
          <w:rFonts w:ascii="Verdana" w:hAnsi="Verdana"/>
          <w:b/>
          <w:bCs/>
          <w:color w:val="548DD4" w:themeColor="text2" w:themeTint="99"/>
          <w:sz w:val="18"/>
          <w:szCs w:val="20"/>
        </w:rPr>
        <w:br/>
        <w:t>od km 60+760 do km 62+560”</w:t>
      </w:r>
    </w:p>
    <w:p w:rsidR="00D71558" w:rsidRPr="00CB12E2" w:rsidRDefault="00D71558" w:rsidP="00FB429A">
      <w:pPr>
        <w:rPr>
          <w:rFonts w:ascii="Verdana" w:hAnsi="Verdana"/>
          <w:i/>
          <w:sz w:val="20"/>
          <w:szCs w:val="20"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4273C8" w:rsidRPr="002C2789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>
              <w:rPr>
                <w:rFonts w:ascii="Verdana" w:hAnsi="Verdana"/>
                <w:b/>
                <w:sz w:val="14"/>
                <w:szCs w:val="14"/>
              </w:rPr>
              <w:br/>
            </w:r>
            <w:r w:rsidRPr="002C2789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4273C8" w:rsidRPr="002C2789" w:rsidTr="00DA0CA0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</w:tcBorders>
          </w:tcPr>
          <w:p w:rsidR="004273C8" w:rsidRPr="002C2789" w:rsidRDefault="004273C8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633EE" w:rsidRPr="00060160" w:rsidRDefault="00141891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trike/>
                <w:color w:val="0070C0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  <w:t>Projektant branży drogowej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5558FD" w:rsidRPr="00060160" w:rsidRDefault="005558FD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  <w:p w:rsidR="004273C8" w:rsidRDefault="006F2823" w:rsidP="00141891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</w:pPr>
            <w:r w:rsidRPr="00060160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>1.</w:t>
            </w:r>
            <w:r w:rsidR="005558FD" w:rsidRPr="00060160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 xml:space="preserve"> </w:t>
            </w:r>
            <w:r w:rsidR="00141891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>Wykonanie minimum 1 dokumentacji projektowej część drogowa (PB lub PW) dla drogi co najmniej klasy G o łącznej długości min.</w:t>
            </w:r>
            <w:r w:rsidR="00036865">
              <w:rPr>
                <w:rFonts w:ascii="Verdana" w:hAnsi="Verdana"/>
                <w:bCs/>
                <w:iCs/>
                <w:color w:val="FF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4741E9">
              <w:rPr>
                <w:rFonts w:ascii="Verdana" w:hAnsi="Verdana"/>
                <w:bCs/>
                <w:iCs/>
                <w:color w:val="FF0000"/>
                <w:sz w:val="14"/>
                <w:szCs w:val="14"/>
              </w:rPr>
              <w:t>0</w:t>
            </w:r>
            <w:r w:rsidR="00036865">
              <w:rPr>
                <w:rFonts w:ascii="Verdana" w:hAnsi="Verdana"/>
                <w:bCs/>
                <w:iCs/>
                <w:color w:val="FF0000"/>
                <w:sz w:val="14"/>
                <w:szCs w:val="14"/>
              </w:rPr>
              <w:t>,9</w:t>
            </w:r>
            <w:r w:rsidR="00141891" w:rsidRPr="002D4FAB">
              <w:rPr>
                <w:rFonts w:ascii="Verdana" w:hAnsi="Verdana"/>
                <w:bCs/>
                <w:iCs/>
                <w:color w:val="FF0000"/>
                <w:sz w:val="14"/>
                <w:szCs w:val="14"/>
              </w:rPr>
              <w:t xml:space="preserve"> km </w:t>
            </w:r>
            <w:r w:rsidR="00141891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 xml:space="preserve">dla zadania wymagającego uzyskania pozwolenia na budowę lub decyzji o </w:t>
            </w:r>
            <w:r w:rsidR="0042476C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>zezwoleniu</w:t>
            </w:r>
            <w:r w:rsidR="00141891">
              <w:rPr>
                <w:rFonts w:ascii="Verdana" w:hAnsi="Verdana"/>
                <w:bCs/>
                <w:iCs/>
                <w:color w:val="0070C0"/>
                <w:sz w:val="14"/>
                <w:szCs w:val="14"/>
              </w:rPr>
              <w:t xml:space="preserve"> na realizacje inwestycji drogowej, dla której został wystawiony protokół odbioru dokumentacji projektowej lub dokument równoważny potwierdzający to wykonanie</w:t>
            </w:r>
          </w:p>
          <w:p w:rsidR="00141891" w:rsidRPr="002D4FAB" w:rsidRDefault="00141891" w:rsidP="00141891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</w:pPr>
            <w:r w:rsidRPr="002D4FAB"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  <w:t>lub</w:t>
            </w:r>
          </w:p>
          <w:p w:rsidR="00141891" w:rsidRPr="00141891" w:rsidRDefault="00141891" w:rsidP="00036865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Cs/>
                <w:color w:val="0070C0"/>
                <w:sz w:val="14"/>
                <w:szCs w:val="14"/>
              </w:rPr>
            </w:pPr>
            <w:r w:rsidRPr="00141891">
              <w:rPr>
                <w:rFonts w:ascii="Verdana" w:hAnsi="Verdana"/>
                <w:bCs/>
                <w:color w:val="0070C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bCs/>
                <w:i/>
                <w:color w:val="0070C0"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bCs/>
                <w:color w:val="0070C0"/>
                <w:sz w:val="14"/>
                <w:szCs w:val="14"/>
              </w:rPr>
              <w:t xml:space="preserve">Pełnienie nadzoru autorskiego nad minimum 1 zadaniem polegającym na budowie, przebudowie lub remoncie drogi co najmniej klasy G o długości </w:t>
            </w:r>
            <w:r w:rsidR="004741E9">
              <w:rPr>
                <w:rFonts w:ascii="Verdana" w:hAnsi="Verdana"/>
                <w:bCs/>
                <w:color w:val="FF0000"/>
                <w:sz w:val="14"/>
                <w:szCs w:val="14"/>
              </w:rPr>
              <w:t>0</w:t>
            </w:r>
            <w:r w:rsidR="00036865">
              <w:rPr>
                <w:rFonts w:ascii="Verdana" w:hAnsi="Verdana"/>
                <w:bCs/>
                <w:color w:val="FF0000"/>
                <w:sz w:val="14"/>
                <w:szCs w:val="14"/>
              </w:rPr>
              <w:t>,9</w:t>
            </w:r>
            <w:r w:rsidRPr="002D4FAB">
              <w:rPr>
                <w:rFonts w:ascii="Verdana" w:hAnsi="Verdana"/>
                <w:bCs/>
                <w:color w:val="FF0000"/>
                <w:sz w:val="14"/>
                <w:szCs w:val="14"/>
              </w:rPr>
              <w:t xml:space="preserve"> km </w:t>
            </w:r>
            <w:r>
              <w:rPr>
                <w:rFonts w:ascii="Verdana" w:hAnsi="Verdana"/>
                <w:bCs/>
                <w:color w:val="0070C0"/>
                <w:sz w:val="14"/>
                <w:szCs w:val="14"/>
              </w:rPr>
              <w:t>od początku realizacji zadania do jego zakończenia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1891" w:rsidRPr="00141891" w:rsidRDefault="006F2823" w:rsidP="00141891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1. </w:t>
            </w:r>
            <w:r w:rsidR="00141891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Wykonanie dokumentacji projektowej </w:t>
            </w:r>
          </w:p>
          <w:p w:rsidR="00141891" w:rsidRPr="00141891" w:rsidRDefault="00141891" w:rsidP="00141891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………………………………………….</w:t>
            </w:r>
          </w:p>
          <w:p w:rsidR="00A53FE2" w:rsidRPr="00141891" w:rsidRDefault="00141891" w:rsidP="00141891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(podać nazwę, klasę drogi, </w:t>
            </w:r>
            <w:proofErr w:type="spellStart"/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dłuość</w:t>
            </w:r>
            <w:proofErr w:type="spellEnd"/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odcinka</w:t>
            </w:r>
            <w:r w:rsidR="00A53FE2" w:rsidRPr="00141891">
              <w:rPr>
                <w:rFonts w:ascii="Verdana" w:hAnsi="Verdana"/>
                <w:color w:val="0070C0"/>
                <w:sz w:val="12"/>
                <w:szCs w:val="12"/>
                <w:lang w:val="pl-PL"/>
              </w:rPr>
              <w:t>)</w:t>
            </w:r>
          </w:p>
          <w:p w:rsidR="006B5D8E" w:rsidRPr="00141891" w:rsidRDefault="00141891" w:rsidP="006B5D8E">
            <w:pPr>
              <w:pStyle w:val="Tekstpodstawowy"/>
              <w:snapToGrid w:val="0"/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</w:pPr>
            <w:r w:rsidRPr="00141891">
              <w:rPr>
                <w:rFonts w:ascii="Verdana" w:hAnsi="Verdana"/>
                <w:b/>
                <w:bCs/>
                <w:i/>
                <w:color w:val="0070C0"/>
                <w:sz w:val="14"/>
                <w:szCs w:val="14"/>
                <w:lang w:val="pl-PL"/>
              </w:rPr>
              <w:t>2</w:t>
            </w:r>
            <w:r w:rsidRPr="00141891">
              <w:rPr>
                <w:rFonts w:ascii="Verdana" w:hAnsi="Verdana"/>
                <w:b/>
                <w:bCs/>
                <w:i/>
                <w:color w:val="0070C0"/>
                <w:sz w:val="14"/>
                <w:szCs w:val="14"/>
              </w:rPr>
              <w:t xml:space="preserve">. </w:t>
            </w:r>
            <w:r w:rsidRPr="00141891">
              <w:rPr>
                <w:rFonts w:ascii="Verdana" w:hAnsi="Verdana"/>
                <w:bCs/>
                <w:color w:val="0070C0"/>
                <w:sz w:val="14"/>
                <w:szCs w:val="14"/>
              </w:rPr>
              <w:t>Pełnienie nadzoru autorskiego</w:t>
            </w:r>
            <w:r w:rsidR="006B5D8E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:</w:t>
            </w:r>
            <w:r w:rsidR="00495EC0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 xml:space="preserve"> </w:t>
            </w:r>
            <w:r w:rsidR="006B5D8E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5518EA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(podać nazwę</w:t>
            </w:r>
            <w:r w:rsidR="00A53FE2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, klasę drogi, wartość zadania brutto</w:t>
            </w:r>
            <w:r w:rsidR="00D02EBB" w:rsidRPr="00141891">
              <w:rPr>
                <w:rFonts w:ascii="Verdana" w:hAnsi="Verdana" w:cs="Arial"/>
                <w:color w:val="0070C0"/>
                <w:sz w:val="14"/>
                <w:szCs w:val="14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4273C8" w:rsidRPr="00CD46A3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42476C">
        <w:trPr>
          <w:cantSplit/>
          <w:trHeight w:val="138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060160" w:rsidRDefault="00DA0CA0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060160" w:rsidRDefault="00DA0CA0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Default="00DA0CA0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676993" w:rsidRDefault="00D15FCC" w:rsidP="00DA5CE1">
      <w:pPr>
        <w:ind w:right="-284"/>
        <w:jc w:val="both"/>
        <w:rPr>
          <w:rFonts w:ascii="Verdana" w:hAnsi="Verdana"/>
          <w:sz w:val="16"/>
          <w:szCs w:val="18"/>
        </w:rPr>
      </w:pPr>
      <w:r w:rsidRPr="00676993">
        <w:rPr>
          <w:rFonts w:ascii="Verdana" w:hAnsi="Verdana"/>
          <w:b/>
          <w:iCs/>
          <w:sz w:val="16"/>
          <w:szCs w:val="18"/>
        </w:rPr>
        <w:t>*</w:t>
      </w:r>
      <w:r w:rsidR="00732475" w:rsidRPr="00676993">
        <w:rPr>
          <w:rFonts w:ascii="Verdana" w:hAnsi="Verdana"/>
          <w:b/>
          <w:iCs/>
          <w:sz w:val="16"/>
          <w:szCs w:val="18"/>
        </w:rPr>
        <w:t>UWAGA: Należy złożyć oświadczenie, że osoby które będą uczestniczyć w wykonywaniu zamówienia posiadają wymagane uprawnienia, jeżeli ustawy nakładają obowiązek posiadania takich uprawnień.</w:t>
      </w:r>
    </w:p>
    <w:p w:rsidR="00732475" w:rsidRPr="00676993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6"/>
          <w:szCs w:val="18"/>
        </w:rPr>
      </w:pPr>
    </w:p>
    <w:p w:rsidR="004273C8" w:rsidRPr="00676993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4"/>
          <w:szCs w:val="18"/>
        </w:rPr>
      </w:pPr>
      <w:r w:rsidRPr="00676993">
        <w:rPr>
          <w:rFonts w:ascii="Verdana" w:hAnsi="Verdana"/>
          <w:i/>
          <w:color w:val="0070C0"/>
          <w:sz w:val="14"/>
          <w:szCs w:val="18"/>
        </w:rPr>
        <w:t xml:space="preserve">W przypadku, gdy Wykonawca wykazując spełnianie warunku polega na osobach zdolnych do wykonania zamówienia innych podmiotów, </w:t>
      </w:r>
      <w:r w:rsidRPr="00676993">
        <w:rPr>
          <w:rFonts w:ascii="Verdana" w:hAnsi="Verdana"/>
          <w:i/>
          <w:strike/>
          <w:color w:val="0070C0"/>
          <w:sz w:val="14"/>
          <w:szCs w:val="18"/>
        </w:rPr>
        <w:t xml:space="preserve">na zasadach określonych w art. 26 ust. 2b ustawy </w:t>
      </w:r>
      <w:proofErr w:type="spellStart"/>
      <w:r w:rsidRPr="00676993">
        <w:rPr>
          <w:rFonts w:ascii="Verdana" w:hAnsi="Verdana"/>
          <w:i/>
          <w:strike/>
          <w:color w:val="0070C0"/>
          <w:sz w:val="14"/>
          <w:szCs w:val="18"/>
        </w:rPr>
        <w:t>Pzp</w:t>
      </w:r>
      <w:proofErr w:type="spellEnd"/>
      <w:r w:rsidRPr="00676993">
        <w:rPr>
          <w:rFonts w:ascii="Verdana" w:hAnsi="Verdana"/>
          <w:i/>
          <w:color w:val="0070C0"/>
          <w:sz w:val="14"/>
          <w:szCs w:val="18"/>
        </w:rPr>
        <w:t>, i w kolumnie (F) wskaże inną niż „pracownik Wykonawcy” podstawę dysponowania - zobowiązany jest udowodnić, iż</w:t>
      </w:r>
      <w:r w:rsidR="00AE742B" w:rsidRPr="00676993">
        <w:rPr>
          <w:rFonts w:ascii="Verdana" w:hAnsi="Verdana"/>
          <w:i/>
          <w:color w:val="0070C0"/>
          <w:sz w:val="14"/>
          <w:szCs w:val="18"/>
        </w:rPr>
        <w:t> </w:t>
      </w:r>
      <w:r w:rsidRPr="00676993">
        <w:rPr>
          <w:rFonts w:ascii="Verdana" w:hAnsi="Verdana"/>
          <w:i/>
          <w:color w:val="0070C0"/>
          <w:sz w:val="14"/>
          <w:szCs w:val="18"/>
        </w:rPr>
        <w:t>będzie dysponował zasobami niezbędnymi do realizacji zamówienia, w szczególności przedstawiając w</w:t>
      </w:r>
      <w:r w:rsidR="00DA5CE1" w:rsidRPr="00676993">
        <w:rPr>
          <w:rFonts w:ascii="Verdana" w:hAnsi="Verdana"/>
          <w:i/>
          <w:color w:val="0070C0"/>
          <w:sz w:val="14"/>
          <w:szCs w:val="18"/>
        </w:rPr>
        <w:t> </w:t>
      </w:r>
      <w:r w:rsidRPr="00676993">
        <w:rPr>
          <w:rFonts w:ascii="Verdana" w:hAnsi="Verdana"/>
          <w:i/>
          <w:color w:val="0070C0"/>
          <w:sz w:val="14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676993" w:rsidRDefault="00F632A8" w:rsidP="00DA5CE1">
      <w:pPr>
        <w:ind w:right="-284"/>
        <w:jc w:val="both"/>
        <w:rPr>
          <w:rFonts w:ascii="Verdana" w:hAnsi="Verdana"/>
          <w:i/>
          <w:sz w:val="14"/>
          <w:szCs w:val="16"/>
        </w:rPr>
      </w:pPr>
      <w:r w:rsidRPr="00676993">
        <w:rPr>
          <w:rFonts w:ascii="Verdana" w:hAnsi="Verdana" w:cs="Arial"/>
          <w:i/>
          <w:sz w:val="14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Pr="002C2789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676993" w:rsidRDefault="006D609D" w:rsidP="00676993">
      <w:pPr>
        <w:pStyle w:val="Zwykytekst1"/>
        <w:spacing w:before="120"/>
        <w:ind w:right="-908"/>
        <w:rPr>
          <w:rFonts w:ascii="Verdana" w:hAnsi="Verdana"/>
          <w:i/>
        </w:rPr>
      </w:pPr>
      <w:r>
        <w:rPr>
          <w:rFonts w:ascii="Verdana" w:hAnsi="Verdana"/>
        </w:rPr>
        <w:t>________________ dnia __ __ 20</w:t>
      </w:r>
      <w:r w:rsidR="00343BF1">
        <w:rPr>
          <w:rFonts w:ascii="Verdana" w:hAnsi="Verdana"/>
        </w:rPr>
        <w:t>20</w:t>
      </w:r>
      <w:r w:rsidR="004273C8" w:rsidRPr="002C2789">
        <w:rPr>
          <w:rFonts w:ascii="Verdana" w:hAnsi="Verdana"/>
        </w:rPr>
        <w:t xml:space="preserve"> roku</w:t>
      </w:r>
      <w:r w:rsidR="004273C8" w:rsidRPr="002C2789">
        <w:rPr>
          <w:rFonts w:ascii="Verdana" w:hAnsi="Verdana"/>
          <w:i/>
        </w:rPr>
        <w:t xml:space="preserve">      </w:t>
      </w:r>
    </w:p>
    <w:p w:rsidR="00676993" w:rsidRDefault="00676993" w:rsidP="00676993">
      <w:pPr>
        <w:pStyle w:val="Zwykytekst1"/>
        <w:spacing w:before="120"/>
        <w:ind w:right="-908"/>
        <w:rPr>
          <w:rFonts w:ascii="Verdana" w:hAnsi="Verdana"/>
          <w:i/>
        </w:rPr>
      </w:pPr>
    </w:p>
    <w:p w:rsidR="00676993" w:rsidRDefault="00676993" w:rsidP="00676993">
      <w:pPr>
        <w:pStyle w:val="Zwykytekst1"/>
        <w:spacing w:before="120"/>
        <w:ind w:right="-908"/>
        <w:rPr>
          <w:rFonts w:ascii="Verdana" w:hAnsi="Verdana"/>
          <w:i/>
        </w:rPr>
      </w:pPr>
    </w:p>
    <w:p w:rsidR="00A53FE2" w:rsidRDefault="003038F7" w:rsidP="00676993">
      <w:pPr>
        <w:pStyle w:val="Zwykytekst1"/>
        <w:spacing w:before="120"/>
        <w:ind w:left="6372" w:right="-908"/>
        <w:rPr>
          <w:rFonts w:ascii="Verdana" w:hAnsi="Verdana" w:cs="Times New Roman"/>
          <w:b/>
          <w:bCs/>
          <w:spacing w:val="4"/>
        </w:rPr>
      </w:pPr>
      <w:r>
        <w:rPr>
          <w:rFonts w:ascii="Verdana" w:hAnsi="Verdana"/>
          <w:i/>
          <w:iCs/>
        </w:rPr>
        <w:t>_____________</w:t>
      </w:r>
      <w:r w:rsidR="004273C8" w:rsidRPr="002C2789">
        <w:rPr>
          <w:rFonts w:ascii="Verdana" w:hAnsi="Verdana"/>
          <w:i/>
          <w:iCs/>
        </w:rPr>
        <w:t xml:space="preserve">________________   </w:t>
      </w:r>
      <w:r w:rsidR="004273C8">
        <w:rPr>
          <w:rFonts w:ascii="Verdana" w:hAnsi="Verdana"/>
          <w:i/>
          <w:iCs/>
        </w:rPr>
        <w:t xml:space="preserve">        </w:t>
      </w:r>
      <w:r w:rsidR="004273C8" w:rsidRPr="002C2789">
        <w:rPr>
          <w:rFonts w:ascii="Verdana" w:hAnsi="Verdana"/>
          <w:i/>
          <w:iCs/>
        </w:rPr>
        <w:t xml:space="preserve">     </w:t>
      </w:r>
      <w:r w:rsidR="00676993">
        <w:rPr>
          <w:rFonts w:ascii="Verdana" w:hAnsi="Verdana"/>
          <w:i/>
          <w:iCs/>
        </w:rPr>
        <w:t xml:space="preserve">  </w:t>
      </w:r>
      <w:r w:rsidR="004273C8"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8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36865">
      <w:rPr>
        <w:rStyle w:val="Numerstrony"/>
        <w:noProof/>
      </w:rPr>
      <w:t>1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1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1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5"/>
  </w:num>
  <w:num w:numId="14">
    <w:abstractNumId w:val="66"/>
  </w:num>
  <w:num w:numId="15">
    <w:abstractNumId w:val="65"/>
  </w:num>
  <w:num w:numId="16">
    <w:abstractNumId w:val="4"/>
  </w:num>
  <w:num w:numId="17">
    <w:abstractNumId w:val="2"/>
  </w:num>
  <w:num w:numId="18">
    <w:abstractNumId w:val="19"/>
  </w:num>
  <w:num w:numId="19">
    <w:abstractNumId w:val="62"/>
  </w:num>
  <w:num w:numId="20">
    <w:abstractNumId w:val="63"/>
  </w:num>
  <w:num w:numId="21">
    <w:abstractNumId w:val="58"/>
  </w:num>
  <w:num w:numId="22">
    <w:abstractNumId w:val="51"/>
  </w:num>
  <w:num w:numId="23">
    <w:abstractNumId w:val="34"/>
  </w:num>
  <w:num w:numId="24">
    <w:abstractNumId w:val="54"/>
  </w:num>
  <w:num w:numId="25">
    <w:abstractNumId w:val="44"/>
  </w:num>
  <w:num w:numId="26">
    <w:abstractNumId w:val="56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3"/>
  </w:num>
  <w:num w:numId="30">
    <w:abstractNumId w:val="49"/>
  </w:num>
  <w:num w:numId="31">
    <w:abstractNumId w:val="38"/>
  </w:num>
  <w:num w:numId="32">
    <w:abstractNumId w:val="46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60"/>
  </w:num>
  <w:num w:numId="58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6865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1891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4FAB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BF1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476C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41E9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76993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BCE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4E5F"/>
    <w:rsid w:val="008E5D0D"/>
    <w:rsid w:val="008E6B28"/>
    <w:rsid w:val="008E7B93"/>
    <w:rsid w:val="008F1056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4562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2057-4105-424F-A241-3922B18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Białowąs Jarosław</cp:lastModifiedBy>
  <cp:revision>13</cp:revision>
  <cp:lastPrinted>2020-04-15T10:06:00Z</cp:lastPrinted>
  <dcterms:created xsi:type="dcterms:W3CDTF">2020-02-12T07:34:00Z</dcterms:created>
  <dcterms:modified xsi:type="dcterms:W3CDTF">2020-04-15T10:16:00Z</dcterms:modified>
</cp:coreProperties>
</file>