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F346CE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010" w:rsidRPr="002270AF" w:rsidRDefault="00C40010" w:rsidP="00C40010">
            <w:pPr>
              <w:ind w:left="28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Dostawa materiałów niezbędnych do ZABEZPIECZENIA</w:t>
            </w:r>
            <w:r w:rsidRPr="008703EC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70AF">
              <w:rPr>
                <w:b/>
                <w:bCs/>
                <w:color w:val="000000"/>
                <w:sz w:val="20"/>
                <w:szCs w:val="20"/>
                <w:lang w:eastAsia="pl-PL"/>
              </w:rPr>
              <w:t>PRZESTRZENI POMIĘDZY OBIEKTAMI</w:t>
            </w:r>
            <w:r w:rsidRPr="002270AF">
              <w:rPr>
                <w:b/>
                <w:color w:val="000000"/>
                <w:sz w:val="20"/>
                <w:szCs w:val="20"/>
                <w:lang w:eastAsia="pl-PL"/>
              </w:rPr>
              <w:t xml:space="preserve"> na rozdzielonych obiektach mostowych usytuowanych w ciągu dróg dwujezdniowych administrowanych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br/>
            </w:r>
            <w:r w:rsidRPr="002270AF">
              <w:rPr>
                <w:b/>
                <w:color w:val="000000"/>
                <w:sz w:val="20"/>
                <w:szCs w:val="20"/>
                <w:lang w:eastAsia="pl-PL"/>
              </w:rPr>
              <w:t xml:space="preserve">przez GDDKiA Oddział w Zielonej Górze. </w:t>
            </w:r>
          </w:p>
          <w:p w:rsidR="00F346CE" w:rsidRPr="00C74478" w:rsidRDefault="00F346CE" w:rsidP="00F346CE">
            <w:pPr>
              <w:ind w:left="283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8360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940"/>
              <w:gridCol w:w="1220"/>
              <w:gridCol w:w="1700"/>
              <w:gridCol w:w="1540"/>
            </w:tblGrid>
            <w:tr w:rsidR="009F4302" w:rsidRPr="009F4302" w:rsidTr="009F4302">
              <w:trPr>
                <w:trHeight w:val="55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Nazwa towary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Ilość/</w:t>
                  </w:r>
                  <w:proofErr w:type="spellStart"/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Jm</w:t>
                  </w:r>
                  <w:proofErr w:type="spellEnd"/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Cena NETTO [PLN]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Wartość NETTO [PLN]</w:t>
                  </w:r>
                </w:p>
              </w:tc>
            </w:tr>
            <w:tr w:rsidR="009F4302" w:rsidRPr="009F4302" w:rsidTr="009F4302">
              <w:trPr>
                <w:trHeight w:val="17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Tablica rozmiar _, blacha OC, folia typ 2</w:t>
                  </w: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br/>
                    <w:t>Wg załącznika.</w:t>
                  </w: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br/>
                    <w:t>Szerokość [mm]: 200</w:t>
                  </w: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br/>
                    <w:t>Wysokość [mm]: 280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 xml:space="preserve">148 </w:t>
                  </w:r>
                  <w:proofErr w:type="spellStart"/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F4302" w:rsidRPr="009F4302" w:rsidTr="009F4302">
              <w:trPr>
                <w:trHeight w:val="14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Wklejka z folii typ 2 (do 0.13 m2)</w:t>
                  </w: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>Szerokość [mm]: 200</w:t>
                  </w: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>Wysokość [mm]: 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 xml:space="preserve">2710 </w:t>
                  </w:r>
                  <w:proofErr w:type="spellStart"/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F4302" w:rsidRPr="009F4302" w:rsidTr="009F4302">
              <w:trPr>
                <w:trHeight w:val="8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Wklejka z folii typ 2 (do 0.13m2)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3C274A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2710</w:t>
                  </w:r>
                  <w:r w:rsidR="009F4302"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 xml:space="preserve"> </w:t>
                  </w:r>
                  <w:proofErr w:type="spellStart"/>
                  <w:r w:rsidR="009F4302"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F4302" w:rsidRPr="009F4302" w:rsidTr="009F4302">
              <w:trPr>
                <w:trHeight w:val="7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 xml:space="preserve">Słupek OC, fi 60, ścianka 2,0mm, dł. </w:t>
                  </w:r>
                  <w:r w:rsidR="00301D7B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 xml:space="preserve">3 </w:t>
                  </w:r>
                  <w:proofErr w:type="spellStart"/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mb</w:t>
                  </w:r>
                  <w:proofErr w:type="spellEnd"/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 xml:space="preserve">148 </w:t>
                  </w:r>
                  <w:proofErr w:type="spellStart"/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F4302" w:rsidRPr="009F4302" w:rsidTr="009F4302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Obejma  na sł. fi 60, jednostronna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 xml:space="preserve">300 </w:t>
                  </w:r>
                  <w:proofErr w:type="spellStart"/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F4302" w:rsidRPr="009F4302" w:rsidTr="009F4302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Koszty transportu materiałów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F4302" w:rsidRPr="009F4302" w:rsidTr="009F43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 xml:space="preserve">RAZEM WARTOŚĆ NETTO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F4302" w:rsidRPr="009F4302" w:rsidTr="009F4302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spacing w:after="200"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4302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Podatek VAT-23%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F4302" w:rsidRPr="009F4302" w:rsidTr="009F4302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spacing w:after="200"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OGÓŁEM WARTOŚĆ BRUTTO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4302" w:rsidRPr="009F4302" w:rsidRDefault="009F4302" w:rsidP="009F4302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430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4302" w:rsidRPr="009F4302" w:rsidRDefault="009F4302" w:rsidP="009F4302">
                  <w:pPr>
                    <w:suppressAutoHyphens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F346CE" w:rsidRPr="00C74478" w:rsidRDefault="00F346CE" w:rsidP="00F346CE">
            <w:pPr>
              <w:ind w:left="283"/>
              <w:rPr>
                <w:b/>
                <w:bCs/>
                <w:iCs/>
                <w:sz w:val="20"/>
                <w:szCs w:val="20"/>
              </w:rPr>
            </w:pPr>
          </w:p>
          <w:p w:rsidR="00F346CE" w:rsidRPr="00E615DF" w:rsidRDefault="00F346CE" w:rsidP="00F346CE">
            <w:pPr>
              <w:rPr>
                <w:b/>
                <w:sz w:val="20"/>
              </w:rPr>
            </w:pPr>
          </w:p>
          <w:p w:rsidR="00F346CE" w:rsidRDefault="00F346CE" w:rsidP="00F346CE">
            <w:pPr>
              <w:ind w:left="283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</w:t>
            </w:r>
            <w:r w:rsidRPr="00265180">
              <w:rPr>
                <w:bCs/>
                <w:i/>
                <w:sz w:val="16"/>
                <w:szCs w:val="16"/>
              </w:rPr>
              <w:t>słownie</w:t>
            </w:r>
            <w:r w:rsidRPr="00265180">
              <w:rPr>
                <w:b/>
                <w:bCs/>
                <w:sz w:val="16"/>
                <w:szCs w:val="16"/>
              </w:rPr>
              <w:t xml:space="preserve">: </w:t>
            </w: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F346CE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FD" w:rsidRDefault="008D6CFD">
      <w:r>
        <w:separator/>
      </w:r>
    </w:p>
  </w:endnote>
  <w:endnote w:type="continuationSeparator" w:id="0">
    <w:p w:rsidR="008D6CFD" w:rsidRDefault="008D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754F59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FD" w:rsidRDefault="008D6CFD">
      <w:r>
        <w:separator/>
      </w:r>
    </w:p>
  </w:footnote>
  <w:footnote w:type="continuationSeparator" w:id="0">
    <w:p w:rsidR="008D6CFD" w:rsidRDefault="008D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BB0"/>
    <w:rsid w:val="000C5F6E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3C1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9467B"/>
    <w:rsid w:val="001A095C"/>
    <w:rsid w:val="001A1565"/>
    <w:rsid w:val="001B759E"/>
    <w:rsid w:val="001C269C"/>
    <w:rsid w:val="001D5637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1D7B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1D25"/>
    <w:rsid w:val="0038778C"/>
    <w:rsid w:val="003902B2"/>
    <w:rsid w:val="003913C6"/>
    <w:rsid w:val="0039630A"/>
    <w:rsid w:val="00397590"/>
    <w:rsid w:val="003B26D6"/>
    <w:rsid w:val="003B4E79"/>
    <w:rsid w:val="003B5621"/>
    <w:rsid w:val="003B6DEB"/>
    <w:rsid w:val="003B78DE"/>
    <w:rsid w:val="003B7F32"/>
    <w:rsid w:val="003C274A"/>
    <w:rsid w:val="003D0930"/>
    <w:rsid w:val="003D0C30"/>
    <w:rsid w:val="003D5683"/>
    <w:rsid w:val="003D7A41"/>
    <w:rsid w:val="003D7FB1"/>
    <w:rsid w:val="003E19D7"/>
    <w:rsid w:val="003E2EA1"/>
    <w:rsid w:val="003E5A99"/>
    <w:rsid w:val="003F3327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D578D"/>
    <w:rsid w:val="004E64FE"/>
    <w:rsid w:val="004F0C95"/>
    <w:rsid w:val="004F3654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1A6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D6642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6E0D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4F59"/>
    <w:rsid w:val="00756B72"/>
    <w:rsid w:val="00760685"/>
    <w:rsid w:val="00770386"/>
    <w:rsid w:val="00781AE2"/>
    <w:rsid w:val="00781BB0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D2D1D"/>
    <w:rsid w:val="008D6CFD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9F4302"/>
    <w:rsid w:val="00A02451"/>
    <w:rsid w:val="00A033F5"/>
    <w:rsid w:val="00A100C4"/>
    <w:rsid w:val="00A14829"/>
    <w:rsid w:val="00A151A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40010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29"/>
    <w:rsid w:val="00E21BAC"/>
    <w:rsid w:val="00E35B4F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5963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25E61"/>
    <w:rsid w:val="00F32337"/>
    <w:rsid w:val="00F33B9A"/>
    <w:rsid w:val="00F33EAB"/>
    <w:rsid w:val="00F346CE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C03F4"/>
    <w:rsid w:val="00FD3746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1D64-D3EF-44C6-90BB-97179C00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X</cp:lastModifiedBy>
  <cp:revision>2</cp:revision>
  <cp:lastPrinted>2017-11-20T11:54:00Z</cp:lastPrinted>
  <dcterms:created xsi:type="dcterms:W3CDTF">2020-07-03T07:26:00Z</dcterms:created>
  <dcterms:modified xsi:type="dcterms:W3CDTF">2020-07-03T07:26:00Z</dcterms:modified>
</cp:coreProperties>
</file>